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21" w:rsidRPr="00CD12C0" w:rsidRDefault="00A3279D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bookmarkStart w:id="0" w:name="_GoBack"/>
      <w:bookmarkEnd w:id="0"/>
      <w:r w:rsidRPr="00CD12C0">
        <w:rPr>
          <w:rFonts w:ascii="Times New Roman" w:hAnsi="Times New Roman" w:cs="Times New Roman"/>
          <w:b/>
          <w:bCs/>
          <w:sz w:val="24"/>
        </w:rPr>
        <w:t xml:space="preserve">Методические рекомендации по проектированию и реализации программы коррекционной работы в рамках ФГОС ОВЗ НОО обучающихся с </w:t>
      </w:r>
      <w:r w:rsidR="00B35BD3" w:rsidRPr="00CD12C0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З</w:t>
      </w:r>
      <w:r w:rsidR="005A72A5" w:rsidRPr="00CD12C0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ПР (вариант 2</w:t>
      </w:r>
      <w:r w:rsidRPr="00CD12C0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)</w:t>
      </w:r>
    </w:p>
    <w:p w:rsidR="000E1F0F" w:rsidRPr="00CD12C0" w:rsidRDefault="000E1F0F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</w:p>
    <w:p w:rsidR="00854A6C" w:rsidRPr="00CD12C0" w:rsidRDefault="00A3279D" w:rsidP="000E1F0F">
      <w:pPr>
        <w:pStyle w:val="a4"/>
        <w:numPr>
          <w:ilvl w:val="0"/>
          <w:numId w:val="19"/>
        </w:numPr>
        <w:shd w:val="clear" w:color="auto" w:fill="FFFFFF"/>
        <w:suppressAutoHyphens w:val="0"/>
        <w:autoSpaceDE w:val="0"/>
        <w:ind w:left="0" w:right="-13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 w:bidi="ar-SA"/>
        </w:rPr>
        <w:t>Общие положения</w:t>
      </w:r>
    </w:p>
    <w:p w:rsidR="007055C4" w:rsidRPr="00CD12C0" w:rsidRDefault="004B297A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Программа коррекционной работы в соответствии с требованиями ФГОС НОО обучающихся с ОВЗ направлена на создание системы комплексной помощи </w:t>
      </w:r>
      <w:proofErr w:type="gramStart"/>
      <w:r w:rsidRPr="00CD12C0">
        <w:rPr>
          <w:rFonts w:ascii="Times New Roman" w:hAnsi="Times New Roman" w:cs="Times New Roman"/>
          <w:sz w:val="24"/>
        </w:rPr>
        <w:t>обучающимся</w:t>
      </w:r>
      <w:proofErr w:type="gramEnd"/>
      <w:r w:rsidRPr="00CD12C0">
        <w:rPr>
          <w:rFonts w:ascii="Times New Roman" w:hAnsi="Times New Roman" w:cs="Times New Roman"/>
          <w:sz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 Программа коррекционной работы должна обеспечивать: выявление особых образовательных потребностей обучающихся с ЗПР, обусловленных недостатками в их физическом и (или) психическом развитии; создание адекватных условий для реализации особых образовательных потребностей обучающихся с ЗПР;</w:t>
      </w:r>
      <w:r w:rsidR="001B67F9" w:rsidRPr="00CD12C0">
        <w:rPr>
          <w:rFonts w:ascii="Times New Roman" w:hAnsi="Times New Roman" w:cs="Times New Roman"/>
          <w:sz w:val="24"/>
        </w:rPr>
        <w:t xml:space="preserve"> осуществление индивидуально-ориентированного </w:t>
      </w:r>
      <w:proofErr w:type="spellStart"/>
      <w:r w:rsidR="001B67F9" w:rsidRPr="00CD12C0">
        <w:rPr>
          <w:rFonts w:ascii="Times New Roman" w:hAnsi="Times New Roman" w:cs="Times New Roman"/>
          <w:sz w:val="24"/>
        </w:rPr>
        <w:t>психолого-медик</w:t>
      </w:r>
      <w:proofErr w:type="gramStart"/>
      <w:r w:rsidR="001B67F9" w:rsidRPr="00CD12C0">
        <w:rPr>
          <w:rFonts w:ascii="Times New Roman" w:hAnsi="Times New Roman" w:cs="Times New Roman"/>
          <w:sz w:val="24"/>
        </w:rPr>
        <w:t>о</w:t>
      </w:r>
      <w:proofErr w:type="spellEnd"/>
      <w:r w:rsidR="001B67F9" w:rsidRPr="00CD12C0">
        <w:rPr>
          <w:rFonts w:ascii="Times New Roman" w:hAnsi="Times New Roman" w:cs="Times New Roman"/>
          <w:sz w:val="24"/>
        </w:rPr>
        <w:t>-</w:t>
      </w:r>
      <w:proofErr w:type="gramEnd"/>
      <w:r w:rsidR="001B67F9" w:rsidRPr="00CD12C0">
        <w:rPr>
          <w:rFonts w:ascii="Times New Roman" w:hAnsi="Times New Roman" w:cs="Times New Roman"/>
          <w:sz w:val="24"/>
        </w:rPr>
        <w:t xml:space="preserve"> 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 разработку и реализацию индивидуальных учебных планов,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 оказание помощи в освоении </w:t>
      </w:r>
      <w:proofErr w:type="gramStart"/>
      <w:r w:rsidR="001B67F9" w:rsidRPr="00CD12C0">
        <w:rPr>
          <w:rFonts w:ascii="Times New Roman" w:hAnsi="Times New Roman" w:cs="Times New Roman"/>
          <w:sz w:val="24"/>
        </w:rPr>
        <w:t>обучающимися</w:t>
      </w:r>
      <w:proofErr w:type="gramEnd"/>
      <w:r w:rsidR="001B67F9" w:rsidRPr="00CD12C0">
        <w:rPr>
          <w:rFonts w:ascii="Times New Roman" w:hAnsi="Times New Roman" w:cs="Times New Roman"/>
          <w:sz w:val="24"/>
        </w:rPr>
        <w:t xml:space="preserve"> с ЗПР АООП НОО и их интеграции в образовательном учреждении; 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="001B67F9" w:rsidRPr="00CD12C0">
        <w:rPr>
          <w:rFonts w:ascii="Times New Roman" w:hAnsi="Times New Roman" w:cs="Times New Roman"/>
          <w:sz w:val="24"/>
        </w:rPr>
        <w:t>со</w:t>
      </w:r>
      <w:proofErr w:type="gramEnd"/>
      <w:r w:rsidR="001B67F9" w:rsidRPr="00CD12C0">
        <w:rPr>
          <w:rFonts w:ascii="Times New Roman" w:hAnsi="Times New Roman" w:cs="Times New Roman"/>
          <w:sz w:val="24"/>
        </w:rPr>
        <w:t xml:space="preserve"> взрослыми и обучающимися, формированию представлений об окружающем мире и собственных возможностях; 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обучением. 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Целью программы</w:t>
      </w:r>
      <w:r w:rsidRPr="00CD12C0">
        <w:rPr>
          <w:rFonts w:ascii="Times New Roman" w:hAnsi="Times New Roman" w:cs="Times New Roman"/>
          <w:sz w:val="24"/>
        </w:rPr>
        <w:t xml:space="preserve"> коррекционной работы является создание системы комплексного </w:t>
      </w:r>
      <w:proofErr w:type="spellStart"/>
      <w:r w:rsidRPr="00CD12C0">
        <w:rPr>
          <w:rFonts w:ascii="Times New Roman" w:hAnsi="Times New Roman" w:cs="Times New Roman"/>
          <w:sz w:val="24"/>
        </w:rPr>
        <w:t>психолого-медико-педагогического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</w:t>
      </w:r>
      <w:r w:rsidRPr="00CD12C0">
        <w:rPr>
          <w:rFonts w:ascii="Times New Roman" w:hAnsi="Times New Roman" w:cs="Times New Roman"/>
          <w:b/>
          <w:sz w:val="24"/>
        </w:rPr>
        <w:t>Задачи программы:</w:t>
      </w:r>
      <w:r w:rsidRPr="00CD12C0">
        <w:rPr>
          <w:rFonts w:ascii="Times New Roman" w:hAnsi="Times New Roman" w:cs="Times New Roman"/>
          <w:sz w:val="24"/>
        </w:rPr>
        <w:t xml:space="preserve"> 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- определение особых образовательных потребностей обучающихся с ЗПР; 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- повышение возможностей обучающихся с ЗПР в освоении АООП НОО и интегрировании в образовательный процесс; 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- своевременное выявление </w:t>
      </w:r>
      <w:proofErr w:type="gramStart"/>
      <w:r w:rsidRPr="00CD12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D12C0">
        <w:rPr>
          <w:rFonts w:ascii="Times New Roman" w:hAnsi="Times New Roman" w:cs="Times New Roman"/>
          <w:sz w:val="24"/>
        </w:rPr>
        <w:t xml:space="preserve"> с трудностями адаптации в образовател</w:t>
      </w:r>
      <w:r w:rsidR="007055C4" w:rsidRPr="00CD12C0">
        <w:rPr>
          <w:rFonts w:ascii="Times New Roman" w:hAnsi="Times New Roman" w:cs="Times New Roman"/>
          <w:sz w:val="24"/>
        </w:rPr>
        <w:t xml:space="preserve">ьно-воспитательном процессе; </w:t>
      </w:r>
    </w:p>
    <w:p w:rsidR="007055C4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</w:t>
      </w:r>
      <w:proofErr w:type="spellStart"/>
      <w:r w:rsidRPr="00CD12C0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коррекции;</w:t>
      </w:r>
    </w:p>
    <w:p w:rsidR="00AE7D8D" w:rsidRPr="00CD12C0" w:rsidRDefault="001B67F9" w:rsidP="000E1F0F">
      <w:pPr>
        <w:pStyle w:val="a4"/>
        <w:shd w:val="clear" w:color="auto" w:fill="FFFFFF"/>
        <w:suppressAutoHyphens w:val="0"/>
        <w:autoSpaceDE w:val="0"/>
        <w:ind w:left="0" w:right="-13"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CD12C0">
        <w:rPr>
          <w:rFonts w:ascii="Times New Roman" w:hAnsi="Times New Roman" w:cs="Times New Roman"/>
          <w:sz w:val="24"/>
        </w:rPr>
        <w:t xml:space="preserve"> - оказание родителям (законным представителям) </w:t>
      </w:r>
      <w:proofErr w:type="gramStart"/>
      <w:r w:rsidRPr="00CD12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D12C0">
        <w:rPr>
          <w:rFonts w:ascii="Times New Roman" w:hAnsi="Times New Roman" w:cs="Times New Roman"/>
          <w:sz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  <w:r w:rsidR="007055C4" w:rsidRPr="00CD12C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 </w:t>
      </w:r>
    </w:p>
    <w:p w:rsidR="00CF2986" w:rsidRPr="00CD12C0" w:rsidRDefault="00CF2986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Программа коррекционной работы в соответствии со Стандартом, направлена на создание  системы комплексной помощи детям с ограниченными возможностями здоровья  в освоении основной образовательной программы начального общего образования, коррекцию недостатков психического  развития обучающихся,  их социальную адаптацию.</w:t>
      </w:r>
    </w:p>
    <w:p w:rsidR="00B632DD" w:rsidRPr="00CD12C0" w:rsidRDefault="00CF2986" w:rsidP="000E1F0F">
      <w:pPr>
        <w:shd w:val="clear" w:color="auto" w:fill="FFFFFF"/>
        <w:suppressAutoHyphens w:val="0"/>
        <w:autoSpaceDE w:val="0"/>
        <w:spacing w:before="254"/>
        <w:ind w:right="-13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 </w:t>
      </w:r>
      <w:r w:rsidR="00B35BD3" w:rsidRPr="00CD12C0">
        <w:rPr>
          <w:rFonts w:ascii="Times New Roman" w:eastAsia="Times New Roman" w:hAnsi="Times New Roman" w:cs="Times New Roman"/>
          <w:b/>
          <w:spacing w:val="-3"/>
          <w:sz w:val="24"/>
          <w:lang w:eastAsia="ar-SA" w:bidi="ar-SA"/>
        </w:rPr>
        <w:t>Принципы</w:t>
      </w:r>
      <w:r w:rsidR="00B632DD" w:rsidRPr="00CD12C0">
        <w:rPr>
          <w:rFonts w:ascii="Times New Roman" w:eastAsia="Times New Roman" w:hAnsi="Times New Roman" w:cs="Times New Roman"/>
          <w:spacing w:val="-3"/>
          <w:sz w:val="24"/>
          <w:lang w:eastAsia="ar-SA" w:bidi="ar-SA"/>
        </w:rPr>
        <w:t xml:space="preserve"> </w:t>
      </w:r>
      <w:r w:rsidR="00B632DD" w:rsidRPr="00CD12C0">
        <w:rPr>
          <w:rFonts w:ascii="Times New Roman" w:eastAsia="Times New Roman" w:hAnsi="Times New Roman" w:cs="Times New Roman"/>
          <w:b/>
          <w:spacing w:val="-3"/>
          <w:sz w:val="24"/>
          <w:lang w:eastAsia="ar-SA" w:bidi="ar-SA"/>
        </w:rPr>
        <w:t>коррекционной работы:</w:t>
      </w:r>
    </w:p>
    <w:p w:rsidR="00B632DD" w:rsidRPr="00CD12C0" w:rsidRDefault="00B632DD" w:rsidP="000E1F0F">
      <w:pPr>
        <w:shd w:val="clear" w:color="auto" w:fill="FFFFFF"/>
        <w:tabs>
          <w:tab w:val="left" w:pos="1181"/>
        </w:tabs>
        <w:suppressAutoHyphens w:val="0"/>
        <w:autoSpaceDE w:val="0"/>
        <w:spacing w:before="1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Приоритетности  интересов ребёнка</w:t>
      </w:r>
    </w:p>
    <w:p w:rsidR="00B632DD" w:rsidRPr="00CD12C0" w:rsidRDefault="00B632DD" w:rsidP="000E1F0F">
      <w:pPr>
        <w:shd w:val="clear" w:color="auto" w:fill="FFFFFF"/>
        <w:tabs>
          <w:tab w:val="left" w:pos="1181"/>
        </w:tabs>
        <w:suppressAutoHyphens w:val="0"/>
        <w:autoSpaceDE w:val="0"/>
        <w:spacing w:before="1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Принцип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816A14" w:rsidRPr="00CD12C0" w:rsidRDefault="00816A14" w:rsidP="000E1F0F">
      <w:pPr>
        <w:shd w:val="clear" w:color="auto" w:fill="FFFFFF"/>
        <w:tabs>
          <w:tab w:val="left" w:pos="1181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lang w:eastAsia="ar-SA" w:bidi="ar-SA"/>
        </w:rPr>
      </w:pPr>
    </w:p>
    <w:p w:rsidR="00B632DD" w:rsidRPr="00CD12C0" w:rsidRDefault="00B632DD" w:rsidP="000E1F0F">
      <w:pPr>
        <w:shd w:val="clear" w:color="auto" w:fill="FFFFFF"/>
        <w:tabs>
          <w:tab w:val="left" w:pos="1181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lastRenderedPageBreak/>
        <w:t xml:space="preserve">Системности </w:t>
      </w:r>
    </w:p>
    <w:p w:rsidR="00B632DD" w:rsidRPr="00CD12C0" w:rsidRDefault="00B632DD" w:rsidP="000E1F0F">
      <w:pPr>
        <w:shd w:val="clear" w:color="auto" w:fill="FFFFFF"/>
        <w:tabs>
          <w:tab w:val="left" w:pos="1181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Принцип обеспечивает единство диагностики </w:t>
      </w:r>
      <w:r w:rsidRPr="00CD12C0">
        <w:rPr>
          <w:rFonts w:ascii="Times New Roman" w:eastAsia="Times New Roman" w:hAnsi="Times New Roman" w:cs="Times New Roman"/>
          <w:spacing w:val="10"/>
          <w:sz w:val="24"/>
          <w:lang w:eastAsia="ar-SA" w:bidi="ar-SA"/>
        </w:rPr>
        <w:t xml:space="preserve">коррекции и развития, т. е. системный подход к анализу особенностей </w:t>
      </w: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t xml:space="preserve">развития и коррекции нарушений детей с ограниченными возможностями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здоровья, а также всесторонний многоуровневый подход специалистов </w:t>
      </w: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t xml:space="preserve">различного профиля, взаимодействие и согласованность их действий в </w:t>
      </w:r>
      <w:r w:rsidRPr="00CD12C0">
        <w:rPr>
          <w:rFonts w:ascii="Times New Roman" w:eastAsia="Times New Roman" w:hAnsi="Times New Roman" w:cs="Times New Roman"/>
          <w:spacing w:val="8"/>
          <w:sz w:val="24"/>
          <w:lang w:eastAsia="ar-SA" w:bidi="ar-SA"/>
        </w:rPr>
        <w:t xml:space="preserve">решении проблем ребёнка; участие в данном процессе всех участников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образовательного процесса.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spacing w:before="5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8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8"/>
          <w:sz w:val="24"/>
          <w:lang w:eastAsia="ar-SA" w:bidi="ar-SA"/>
        </w:rPr>
        <w:t>Непрерывности</w:t>
      </w:r>
    </w:p>
    <w:p w:rsidR="00B632DD" w:rsidRPr="00CD12C0" w:rsidRDefault="00B632DD" w:rsidP="000E1F0F">
      <w:pPr>
        <w:shd w:val="clear" w:color="auto" w:fill="FFFFFF"/>
        <w:tabs>
          <w:tab w:val="left" w:pos="1114"/>
        </w:tabs>
        <w:suppressAutoHyphens w:val="0"/>
        <w:autoSpaceDE w:val="0"/>
        <w:spacing w:before="5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iCs/>
          <w:spacing w:val="8"/>
          <w:sz w:val="24"/>
          <w:lang w:eastAsia="ar-SA" w:bidi="ar-SA"/>
        </w:rPr>
        <w:t xml:space="preserve">Принцип </w:t>
      </w:r>
      <w:r w:rsidRPr="00CD12C0">
        <w:rPr>
          <w:rFonts w:ascii="Times New Roman" w:eastAsia="Times New Roman" w:hAnsi="Times New Roman" w:cs="Times New Roman"/>
          <w:spacing w:val="8"/>
          <w:sz w:val="24"/>
          <w:lang w:eastAsia="ar-SA" w:bidi="ar-SA"/>
        </w:rPr>
        <w:t xml:space="preserve">обеспечивает проведение коррекционной работы на всем протяжении обучения школьников с учетом изменений их личности. </w:t>
      </w:r>
    </w:p>
    <w:p w:rsidR="00B632DD" w:rsidRPr="00CD12C0" w:rsidRDefault="00B632DD" w:rsidP="000E1F0F">
      <w:pPr>
        <w:shd w:val="clear" w:color="auto" w:fill="FFFFFF"/>
        <w:tabs>
          <w:tab w:val="left" w:pos="1320"/>
        </w:tabs>
        <w:suppressAutoHyphens w:val="0"/>
        <w:autoSpaceDE w:val="0"/>
        <w:spacing w:before="5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2"/>
          <w:sz w:val="24"/>
          <w:lang w:eastAsia="ar-SA" w:bidi="ar-SA"/>
        </w:rPr>
        <w:t>Вариативности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spacing w:before="5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proofErr w:type="gramStart"/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 xml:space="preserve">Принцип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развития. </w:t>
      </w:r>
      <w:proofErr w:type="gramEnd"/>
    </w:p>
    <w:p w:rsidR="00B632DD" w:rsidRPr="00CD12C0" w:rsidRDefault="00B632DD" w:rsidP="000E1F0F">
      <w:pPr>
        <w:shd w:val="clear" w:color="auto" w:fill="FFFFFF"/>
        <w:tabs>
          <w:tab w:val="left" w:pos="1555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2"/>
          <w:sz w:val="24"/>
          <w:lang w:eastAsia="ar-SA" w:bidi="ar-SA"/>
        </w:rPr>
        <w:t xml:space="preserve">Единства психолого-педагогических и медицинских средств </w:t>
      </w:r>
    </w:p>
    <w:p w:rsidR="00B632DD" w:rsidRPr="00CD12C0" w:rsidRDefault="00B632DD" w:rsidP="000E1F0F">
      <w:pPr>
        <w:shd w:val="clear" w:color="auto" w:fill="FFFFFF"/>
        <w:tabs>
          <w:tab w:val="left" w:pos="1555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Cs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iCs/>
          <w:spacing w:val="-2"/>
          <w:sz w:val="24"/>
          <w:lang w:eastAsia="ar-SA" w:bidi="ar-SA"/>
        </w:rPr>
        <w:t xml:space="preserve">Принцип обеспечивает взаимодействие специалистов психолого-педагогического и медицинского блока деятельности по комплексному решению задач коррекционно-воспитательной работы. </w:t>
      </w:r>
    </w:p>
    <w:p w:rsidR="00C2007E" w:rsidRPr="00CD12C0" w:rsidRDefault="00C2007E" w:rsidP="000E1F0F">
      <w:pPr>
        <w:shd w:val="clear" w:color="auto" w:fill="FFFFFF"/>
        <w:tabs>
          <w:tab w:val="left" w:pos="1555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2"/>
          <w:sz w:val="24"/>
          <w:lang w:eastAsia="ar-SA" w:bidi="ar-SA"/>
        </w:rPr>
        <w:t>Принцип сотрудничества с семьей</w:t>
      </w:r>
    </w:p>
    <w:p w:rsidR="00C2007E" w:rsidRPr="00CD12C0" w:rsidRDefault="00C2007E" w:rsidP="000E1F0F">
      <w:pPr>
        <w:shd w:val="clear" w:color="auto" w:fill="FFFFFF"/>
        <w:tabs>
          <w:tab w:val="left" w:pos="1555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Cs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iCs/>
          <w:spacing w:val="-2"/>
          <w:sz w:val="24"/>
          <w:lang w:eastAsia="ar-SA" w:bidi="ar-SA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spacing w:before="326"/>
        <w:ind w:right="-13"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>Содержание  работы</w:t>
      </w:r>
    </w:p>
    <w:p w:rsidR="00B632DD" w:rsidRPr="00CD12C0" w:rsidRDefault="00B632DD" w:rsidP="000E1F0F">
      <w:pPr>
        <w:pStyle w:val="Style1"/>
        <w:ind w:right="-13" w:firstLine="567"/>
        <w:jc w:val="both"/>
      </w:pPr>
      <w:r w:rsidRPr="00CD12C0">
        <w:rPr>
          <w:lang w:eastAsia="ar-SA"/>
        </w:rPr>
        <w:t xml:space="preserve">Программа коррекционной работы в структуре </w:t>
      </w:r>
      <w:r w:rsidR="001D4E0F" w:rsidRPr="00CD12C0">
        <w:rPr>
          <w:lang w:eastAsia="ar-SA"/>
        </w:rPr>
        <w:t>АООП</w:t>
      </w:r>
      <w:r w:rsidR="004D6B01" w:rsidRPr="00CD12C0">
        <w:rPr>
          <w:lang w:eastAsia="ar-SA"/>
        </w:rPr>
        <w:t xml:space="preserve"> </w:t>
      </w:r>
      <w:r w:rsidRPr="00CD12C0">
        <w:rPr>
          <w:spacing w:val="5"/>
          <w:lang w:eastAsia="ar-SA"/>
        </w:rPr>
        <w:t xml:space="preserve">включает в себя взаимосвязанные направления. Данные </w:t>
      </w:r>
      <w:r w:rsidRPr="00CD12C0">
        <w:rPr>
          <w:spacing w:val="-1"/>
          <w:lang w:eastAsia="ar-SA"/>
        </w:rPr>
        <w:t xml:space="preserve">направления отражают основное содержание деятельности </w:t>
      </w:r>
      <w:r w:rsidRPr="00CD12C0">
        <w:t>специалистов образовательного учреждения  в области коррек</w:t>
      </w:r>
      <w:r w:rsidR="00E763AD" w:rsidRPr="00CD12C0">
        <w:t>ционной педагогики и психологии: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spacing w:before="326"/>
        <w:ind w:right="-13"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 xml:space="preserve">Направления работы </w:t>
      </w:r>
    </w:p>
    <w:p w:rsidR="00B632DD" w:rsidRPr="00CD12C0" w:rsidRDefault="007055C4" w:rsidP="000E1F0F">
      <w:pPr>
        <w:shd w:val="clear" w:color="auto" w:fill="FFFFFF"/>
        <w:suppressAutoHyphens w:val="0"/>
        <w:autoSpaceDE w:val="0"/>
        <w:spacing w:before="312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>Диагностическое</w:t>
      </w:r>
      <w:r w:rsidR="00B632DD" w:rsidRPr="00CD12C0"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>: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своевременное выявление детей, нуждающихся в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специализированной помощи (специалисты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ПМПк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);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099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t xml:space="preserve">диагностику отклонений в развитии и анализ причин трудностей адаптации, определение уровня актуального и зоны ближайшего развития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обучающегося с задержкой психического развития</w:t>
      </w:r>
      <w:r w:rsidR="007055C4"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,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 выявление его резервных возможностей (по плану мониторинга образовательного учреждения);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334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комплексный сбор сведений о ребёнке на основании диагностической информации от учителей, воспитателей и  специалистов разного профиля (заполнение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 карты индивидуального развития (КИР), логопедическое, психологическое и педагогическое представление);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157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 xml:space="preserve">изучение развития эмоционально-волевой сферы и личностных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особенностей обучающихся;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157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изучение социальной ситуации развития и условий семейного </w:t>
      </w: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>воспитания ребёнка (внесение информации в акт обследования жилищных условий обучающегося);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tabs>
          <w:tab w:val="left" w:pos="1157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изучение адаптивных возможностей и уровня социализации ребёнка </w:t>
      </w:r>
      <w:r w:rsidRPr="00CD12C0">
        <w:rPr>
          <w:rFonts w:ascii="Times New Roman" w:eastAsia="Times New Roman" w:hAnsi="Times New Roman" w:cs="Times New Roman"/>
          <w:spacing w:val="-6"/>
          <w:sz w:val="24"/>
          <w:lang w:eastAsia="ar-SA" w:bidi="ar-SA"/>
        </w:rPr>
        <w:t>с ЗПР;</w:t>
      </w:r>
    </w:p>
    <w:p w:rsidR="00B632DD" w:rsidRPr="00CD12C0" w:rsidRDefault="00B632DD" w:rsidP="000E1F0F">
      <w:pPr>
        <w:numPr>
          <w:ilvl w:val="0"/>
          <w:numId w:val="7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t xml:space="preserve">системный разносторонний контроль специалистов за уровнем и </w:t>
      </w:r>
      <w:r w:rsidRPr="00CD12C0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динамикой развития ребёнка осуществляется через школьный </w:t>
      </w:r>
      <w:proofErr w:type="spellStart"/>
      <w:r w:rsidRPr="00CD12C0"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  <w:t>психолого-медико-педагогический</w:t>
      </w:r>
      <w:proofErr w:type="spellEnd"/>
      <w:r w:rsidRPr="00CD12C0"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  <w:t xml:space="preserve"> консилиум;</w:t>
      </w:r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 xml:space="preserve"> анализ коррекционно-развивающей работы 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/>
          <w:iCs/>
          <w:sz w:val="24"/>
          <w:lang w:eastAsia="ar-SA" w:bidi="ar-SA"/>
        </w:rPr>
      </w:pP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t>Коррекци</w:t>
      </w:r>
      <w:r w:rsidR="007055C4" w:rsidRPr="00CD12C0"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t>онно-развивающее</w:t>
      </w:r>
      <w:r w:rsidRPr="00CD12C0"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t>: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выбор оптимальных для развития ребёнка с задержкой психического развития методик,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методов и приёмов коррекционно-развивающего обучения;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416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t xml:space="preserve">организацию и проведение учителями, воспитателями, специалистами </w:t>
      </w:r>
      <w:r w:rsidRPr="00CD12C0">
        <w:rPr>
          <w:rFonts w:ascii="Times New Roman" w:eastAsia="Times New Roman" w:hAnsi="Times New Roman" w:cs="Times New Roman"/>
          <w:spacing w:val="6"/>
          <w:sz w:val="24"/>
          <w:lang w:eastAsia="ar-SA" w:bidi="ar-SA"/>
        </w:rPr>
        <w:lastRenderedPageBreak/>
        <w:t xml:space="preserve">индивидуальных и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групповых коррекционно-развивающих занятий, необходимых для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преодоления нарушений развития и трудностей обучения;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498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системное воздействие на учебно-познавательную деятельность </w:t>
      </w:r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 xml:space="preserve">ребёнка в динамике образовательного процесса, направленное на </w:t>
      </w: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формирование универсальных учебных действий и коррекцию отклонений в </w:t>
      </w:r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>развитии;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032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коррекцию и развитие высших психических функций;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>развитие эмоционально-вол</w:t>
      </w:r>
      <w:r w:rsidR="007055C4"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евой и личностной сфер ребёнка, </w:t>
      </w:r>
      <w:proofErr w:type="spellStart"/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>психокоррекцию</w:t>
      </w:r>
      <w:proofErr w:type="spellEnd"/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 xml:space="preserve"> его поведения;</w:t>
      </w:r>
    </w:p>
    <w:p w:rsidR="00B632DD" w:rsidRPr="00CD12C0" w:rsidRDefault="00B632DD" w:rsidP="000E1F0F">
      <w:pPr>
        <w:numPr>
          <w:ilvl w:val="0"/>
          <w:numId w:val="4"/>
        </w:numPr>
        <w:shd w:val="clear" w:color="auto" w:fill="FFFFFF"/>
        <w:tabs>
          <w:tab w:val="left" w:pos="1094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социальную защиту ребёнка в случаях неблагоприятных условий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жизни при психотравмирующих обстоятельствах.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lang w:eastAsia="ar-SA" w:bidi="ar-SA"/>
        </w:rPr>
      </w:pPr>
    </w:p>
    <w:p w:rsidR="00B632DD" w:rsidRPr="00CD12C0" w:rsidRDefault="007055C4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Консультативное</w:t>
      </w:r>
      <w:r w:rsidR="00B632DD"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:</w:t>
      </w:r>
    </w:p>
    <w:p w:rsidR="00B632DD" w:rsidRPr="00CD12C0" w:rsidRDefault="00B632DD" w:rsidP="000E1F0F">
      <w:pPr>
        <w:numPr>
          <w:ilvl w:val="0"/>
          <w:numId w:val="6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выработку совместных обоснованных рекомендаций по основным </w:t>
      </w:r>
      <w:r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>напр</w:t>
      </w:r>
      <w:r w:rsidR="00AC282C"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 xml:space="preserve">авлениям работы с </w:t>
      </w:r>
      <w:proofErr w:type="gramStart"/>
      <w:r w:rsidR="00AC282C"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>обучающимися</w:t>
      </w:r>
      <w:proofErr w:type="gramEnd"/>
      <w:r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 xml:space="preserve"> </w:t>
      </w:r>
      <w:r w:rsidR="00AC282C"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>ОВЗ</w:t>
      </w:r>
      <w:r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 xml:space="preserve">, единых для всех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участников образовательного процесса (школьный </w:t>
      </w:r>
      <w:proofErr w:type="spellStart"/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ПМПк</w:t>
      </w:r>
      <w:proofErr w:type="spellEnd"/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);</w:t>
      </w:r>
    </w:p>
    <w:p w:rsidR="00B632DD" w:rsidRPr="00CD12C0" w:rsidRDefault="00B632DD" w:rsidP="000E1F0F">
      <w:pPr>
        <w:numPr>
          <w:ilvl w:val="0"/>
          <w:numId w:val="6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 xml:space="preserve">консультирование специалистами педагогов по выбору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индивидуально-ориентированных методов и приёмов работы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с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обучающим</w:t>
      </w:r>
      <w:r w:rsidR="00AC282C" w:rsidRPr="00CD12C0">
        <w:rPr>
          <w:rFonts w:ascii="Times New Roman" w:eastAsia="Times New Roman" w:hAnsi="Times New Roman" w:cs="Times New Roman"/>
          <w:sz w:val="24"/>
          <w:lang w:eastAsia="ar-SA" w:bidi="ar-SA"/>
        </w:rPr>
        <w:t>и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ся</w:t>
      </w:r>
      <w:r w:rsidRPr="00CD12C0"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  <w:t xml:space="preserve"> </w:t>
      </w:r>
      <w:r w:rsidR="00AC282C" w:rsidRPr="00CD12C0"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  <w:t>ОВЗ</w:t>
      </w:r>
      <w:r w:rsidRPr="00CD12C0">
        <w:rPr>
          <w:rFonts w:ascii="Times New Roman" w:eastAsia="Times New Roman" w:hAnsi="Times New Roman" w:cs="Times New Roman"/>
          <w:spacing w:val="-5"/>
          <w:sz w:val="24"/>
          <w:lang w:eastAsia="ar-SA" w:bidi="ar-SA"/>
        </w:rPr>
        <w:t>;</w:t>
      </w:r>
    </w:p>
    <w:p w:rsidR="00B632DD" w:rsidRPr="00CD12C0" w:rsidRDefault="00B632DD" w:rsidP="000E1F0F">
      <w:pPr>
        <w:numPr>
          <w:ilvl w:val="0"/>
          <w:numId w:val="6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="00AC282C"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>ОВЗ</w:t>
      </w:r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>.</w:t>
      </w:r>
    </w:p>
    <w:p w:rsidR="00B632DD" w:rsidRPr="00CD12C0" w:rsidRDefault="00B632DD" w:rsidP="000E1F0F">
      <w:pPr>
        <w:shd w:val="clear" w:color="auto" w:fill="FFFFFF"/>
        <w:tabs>
          <w:tab w:val="left" w:pos="1171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Информационно-просве</w:t>
      </w:r>
      <w:r w:rsidR="007055C4"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тительское</w:t>
      </w:r>
      <w:r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:</w:t>
      </w:r>
    </w:p>
    <w:p w:rsidR="00B632DD" w:rsidRPr="00CD12C0" w:rsidRDefault="00B632DD" w:rsidP="000E1F0F">
      <w:pPr>
        <w:numPr>
          <w:ilvl w:val="0"/>
          <w:numId w:val="8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разъяснение участникам образовательного процесса: обучающимся </w:t>
      </w:r>
      <w:r w:rsidRPr="00CD12C0">
        <w:rPr>
          <w:rFonts w:ascii="Times New Roman" w:eastAsia="Times New Roman" w:hAnsi="Times New Roman" w:cs="Times New Roman"/>
          <w:spacing w:val="8"/>
          <w:sz w:val="24"/>
          <w:lang w:eastAsia="ar-SA" w:bidi="ar-SA"/>
        </w:rPr>
        <w:t xml:space="preserve">с </w:t>
      </w:r>
      <w:r w:rsidRPr="00CD12C0">
        <w:rPr>
          <w:rFonts w:ascii="Times New Roman" w:eastAsia="Times New Roman" w:hAnsi="Times New Roman" w:cs="Times New Roman"/>
          <w:spacing w:val="-2"/>
          <w:sz w:val="24"/>
          <w:lang w:eastAsia="ar-SA" w:bidi="ar-SA"/>
        </w:rPr>
        <w:t>задержкой психического развития</w:t>
      </w:r>
      <w:r w:rsidRPr="00CD12C0">
        <w:rPr>
          <w:rFonts w:ascii="Times New Roman" w:eastAsia="Times New Roman" w:hAnsi="Times New Roman" w:cs="Times New Roman"/>
          <w:spacing w:val="8"/>
          <w:sz w:val="24"/>
          <w:lang w:eastAsia="ar-SA" w:bidi="ar-SA"/>
        </w:rPr>
        <w:t xml:space="preserve">, их родителям (законным представителям), педагогическим </w:t>
      </w: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работникам, вопросов, связанных с  особенностями образовательного </w:t>
      </w:r>
      <w:r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 xml:space="preserve">процесса и сопровождения детей с </w:t>
      </w:r>
      <w:r w:rsidR="00AC282C"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>ОВЗ</w:t>
      </w:r>
      <w:r w:rsidRPr="00CD12C0">
        <w:rPr>
          <w:rFonts w:ascii="Times New Roman" w:eastAsia="Times New Roman" w:hAnsi="Times New Roman" w:cs="Times New Roman"/>
          <w:spacing w:val="11"/>
          <w:sz w:val="24"/>
          <w:lang w:eastAsia="ar-SA" w:bidi="ar-SA"/>
        </w:rPr>
        <w:t xml:space="preserve"> через различные формы </w:t>
      </w:r>
      <w:r w:rsidRPr="00CD12C0">
        <w:rPr>
          <w:rFonts w:ascii="Times New Roman" w:eastAsia="Times New Roman" w:hAnsi="Times New Roman" w:cs="Times New Roman"/>
          <w:spacing w:val="4"/>
          <w:sz w:val="24"/>
          <w:lang w:eastAsia="ar-SA" w:bidi="ar-SA"/>
        </w:rPr>
        <w:t xml:space="preserve">просветительской деятельности  (родительские  собрания, лекции, беседы,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тренинги, информационные стенды, печатные материалы, школьный сайт);</w:t>
      </w:r>
    </w:p>
    <w:p w:rsidR="00B632DD" w:rsidRPr="00CD12C0" w:rsidRDefault="00B632DD" w:rsidP="000E1F0F">
      <w:pPr>
        <w:numPr>
          <w:ilvl w:val="0"/>
          <w:numId w:val="8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проведение образовательных  научно-практических семинаров,</w:t>
      </w:r>
      <w:r w:rsidRPr="00CD12C0">
        <w:rPr>
          <w:rFonts w:ascii="Times New Roman" w:eastAsia="Times New Roman" w:hAnsi="Times New Roman" w:cs="Times New Roman"/>
          <w:spacing w:val="1"/>
          <w:sz w:val="24"/>
          <w:lang w:eastAsia="ar-SA" w:bidi="ar-SA"/>
        </w:rPr>
        <w:t xml:space="preserve"> педагогических чтений, конференций, круглых столов, тематических выступлений, </w:t>
      </w: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>комплексных консультаций для педагогов и родителей.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lang w:eastAsia="ar-SA" w:bidi="ar-SA"/>
        </w:rPr>
      </w:pP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i/>
          <w:iCs/>
          <w:spacing w:val="-1"/>
          <w:sz w:val="24"/>
          <w:lang w:eastAsia="ar-SA" w:bidi="ar-SA"/>
        </w:rPr>
        <w:t>Лечебно-оздоровительная и профилактическая работа предусматривают:</w:t>
      </w:r>
    </w:p>
    <w:p w:rsidR="00B632DD" w:rsidRPr="00CD12C0" w:rsidRDefault="00B632DD" w:rsidP="000E1F0F">
      <w:pPr>
        <w:numPr>
          <w:ilvl w:val="0"/>
          <w:numId w:val="5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организацию и проведение медицинских осмотров (врачебных, 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специализированных);</w:t>
      </w:r>
    </w:p>
    <w:p w:rsidR="00B632DD" w:rsidRPr="00CD12C0" w:rsidRDefault="00B632DD" w:rsidP="000E1F0F">
      <w:pPr>
        <w:numPr>
          <w:ilvl w:val="0"/>
          <w:numId w:val="5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 xml:space="preserve">иммунизация в рамках Национального Календаря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профилактических прививок по эпидемиологическим показателям;</w:t>
      </w:r>
    </w:p>
    <w:p w:rsidR="00B632DD" w:rsidRPr="00CD12C0" w:rsidRDefault="00B632DD" w:rsidP="000E1F0F">
      <w:pPr>
        <w:numPr>
          <w:ilvl w:val="0"/>
          <w:numId w:val="5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>организация санитарно-гигиенического просвещения учащихся,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-6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-6"/>
          <w:sz w:val="24"/>
          <w:lang w:eastAsia="ar-SA" w:bidi="ar-SA"/>
        </w:rPr>
        <w:t>родителей, педагогов;</w:t>
      </w:r>
    </w:p>
    <w:p w:rsidR="00B632DD" w:rsidRPr="00CD12C0" w:rsidRDefault="00B632DD" w:rsidP="000E1F0F">
      <w:pPr>
        <w:numPr>
          <w:ilvl w:val="0"/>
          <w:numId w:val="5"/>
        </w:numPr>
        <w:shd w:val="clear" w:color="auto" w:fill="FFFFFF"/>
        <w:suppressAutoHyphens w:val="0"/>
        <w:autoSpaceDE w:val="0"/>
        <w:spacing w:before="5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лечебно-диагностические мероприятия (амбулаторный прием </w:t>
      </w:r>
      <w:r w:rsidRPr="00CD12C0">
        <w:rPr>
          <w:rFonts w:ascii="Times New Roman" w:eastAsia="Times New Roman" w:hAnsi="Times New Roman" w:cs="Times New Roman"/>
          <w:spacing w:val="3"/>
          <w:sz w:val="24"/>
          <w:lang w:eastAsia="ar-SA" w:bidi="ar-SA"/>
        </w:rPr>
        <w:t>врачей специалистов, организация и проведение медикаментозной терапии</w:t>
      </w:r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);</w:t>
      </w:r>
    </w:p>
    <w:p w:rsidR="00B632DD" w:rsidRPr="00CD12C0" w:rsidRDefault="00B632DD" w:rsidP="000E1F0F">
      <w:pPr>
        <w:numPr>
          <w:ilvl w:val="0"/>
          <w:numId w:val="5"/>
        </w:numPr>
        <w:shd w:val="clear" w:color="auto" w:fill="FFFFFF"/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  <w:t>организация спортивно-массовой работы с учащимися.</w:t>
      </w:r>
    </w:p>
    <w:p w:rsidR="00B632DD" w:rsidRPr="00CD12C0" w:rsidRDefault="00B632DD" w:rsidP="000E1F0F">
      <w:pPr>
        <w:shd w:val="clear" w:color="auto" w:fill="FFFFFF"/>
        <w:tabs>
          <w:tab w:val="left" w:pos="1459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spacing w:val="2"/>
          <w:sz w:val="24"/>
          <w:lang w:eastAsia="ar-SA" w:bidi="ar-SA"/>
        </w:rPr>
      </w:pPr>
    </w:p>
    <w:p w:rsidR="00B632DD" w:rsidRPr="00CD12C0" w:rsidRDefault="00B632DD" w:rsidP="000E1F0F">
      <w:pPr>
        <w:shd w:val="clear" w:color="auto" w:fill="FFFFFF"/>
        <w:tabs>
          <w:tab w:val="left" w:pos="1459"/>
        </w:tabs>
        <w:suppressAutoHyphens w:val="0"/>
        <w:autoSpaceDE w:val="0"/>
        <w:ind w:right="-13"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ar-SA" w:bidi="ar-SA"/>
        </w:rPr>
        <w:tab/>
        <w:t>План реализации программы</w:t>
      </w:r>
    </w:p>
    <w:p w:rsidR="00B632DD" w:rsidRPr="00CD12C0" w:rsidRDefault="00B632DD" w:rsidP="000E1F0F">
      <w:pPr>
        <w:shd w:val="clear" w:color="auto" w:fill="FFFFFF"/>
        <w:suppressAutoHyphens w:val="0"/>
        <w:autoSpaceDE w:val="0"/>
        <w:spacing w:before="302"/>
        <w:ind w:right="-13" w:firstLine="567"/>
        <w:jc w:val="both"/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spacing w:val="5"/>
          <w:sz w:val="24"/>
          <w:lang w:eastAsia="ar-SA" w:bidi="ar-SA"/>
        </w:rPr>
        <w:t xml:space="preserve">Коррекционная работа реализуется поэтапно. Последовательность </w:t>
      </w:r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этапов и их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>адресность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создают необходимые предпосылки для устранения </w:t>
      </w:r>
      <w:proofErr w:type="spellStart"/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>дезорганизующих</w:t>
      </w:r>
      <w:proofErr w:type="spellEnd"/>
      <w:r w:rsidRPr="00CD12C0">
        <w:rPr>
          <w:rFonts w:ascii="Times New Roman" w:eastAsia="Times New Roman" w:hAnsi="Times New Roman" w:cs="Times New Roman"/>
          <w:spacing w:val="-1"/>
          <w:sz w:val="24"/>
          <w:lang w:eastAsia="ar-SA" w:bidi="ar-SA"/>
        </w:rPr>
        <w:t xml:space="preserve"> факторов. </w:t>
      </w:r>
    </w:p>
    <w:p w:rsidR="00B632DD" w:rsidRPr="00CD12C0" w:rsidRDefault="00B632DD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4"/>
        <w:gridCol w:w="4812"/>
      </w:tblGrid>
      <w:tr w:rsidR="00B632DD" w:rsidRPr="00CD12C0" w:rsidTr="00B632DD">
        <w:tc>
          <w:tcPr>
            <w:tcW w:w="5495" w:type="dxa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4961" w:type="dxa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Организационная деятельность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I этап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Подготовительный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подбор методов изучения личности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подбор методик изучения психологических особенностей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подбор методик для определения уровня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обученности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обучаемости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, воспитанности,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воспитуемости</w:t>
            </w:r>
            <w:proofErr w:type="spellEnd"/>
            <w:r w:rsidR="004841EB" w:rsidRPr="00CD12C0">
              <w:rPr>
                <w:rFonts w:ascii="Times New Roman" w:hAnsi="Times New Roman" w:cs="Times New Roman"/>
                <w:sz w:val="24"/>
              </w:rPr>
              <w:t>, социальной адаптации ребенка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подбор методик изучения семьи обучающихся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методическая и практическая подготовка педагогических кадров</w:t>
            </w: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изучение состояние вопроса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предварительное планирование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разработка и отбор оптимального содержания, методов и форм предстоящей </w:t>
            </w: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деятельности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обеспечение условий предстоящей деятельности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подбор кадров  и распределение конкретных участников работы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9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постановка задач перед исполнителями и создание настроя на работу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lastRenderedPageBreak/>
              <w:t>II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этап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Сбор</w:t>
            </w:r>
            <w:r w:rsidR="00C2007E" w:rsidRPr="00CD12C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информаци</w:t>
            </w:r>
            <w:proofErr w:type="gramStart"/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начало учебного года)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проведение  бесед, тестирования, анкетирования</w:t>
            </w:r>
            <w:r w:rsidR="00444512" w:rsidRPr="00CD12C0">
              <w:rPr>
                <w:rFonts w:ascii="Times New Roman" w:hAnsi="Times New Roman" w:cs="Times New Roman"/>
                <w:sz w:val="24"/>
              </w:rPr>
              <w:t xml:space="preserve">, экспертных оценок, наблюдение и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4512" w:rsidRPr="00CD12C0">
              <w:rPr>
                <w:rFonts w:ascii="Times New Roman" w:hAnsi="Times New Roman" w:cs="Times New Roman"/>
                <w:sz w:val="24"/>
              </w:rPr>
              <w:t xml:space="preserve">обследование </w:t>
            </w:r>
            <w:r w:rsidRPr="00CD12C0">
              <w:rPr>
                <w:rFonts w:ascii="Times New Roman" w:hAnsi="Times New Roman" w:cs="Times New Roman"/>
                <w:sz w:val="24"/>
              </w:rPr>
              <w:t>логопед</w:t>
            </w:r>
            <w:r w:rsidR="00444512" w:rsidRPr="00CD12C0">
              <w:rPr>
                <w:rFonts w:ascii="Times New Roman" w:hAnsi="Times New Roman" w:cs="Times New Roman"/>
                <w:sz w:val="24"/>
              </w:rPr>
              <w:t xml:space="preserve">ами, дефектологами, психологами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изучение личных дел учащихся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изучение листа здоровья учащихся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консультация врачей и других специалистов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посещение семей учащихся</w:t>
            </w:r>
          </w:p>
          <w:p w:rsidR="00AE7D8D" w:rsidRPr="00CD12C0" w:rsidRDefault="00AE7D8D" w:rsidP="000E1F0F">
            <w:pPr>
              <w:widowControl/>
              <w:suppressAutoHyphens w:val="0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консультативная помощь в процессе сбора информации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сбором информации на входе в коррекционно-развивающую деятельность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tabs>
                <w:tab w:val="left" w:pos="1320"/>
              </w:tabs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III этап.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Систематизация потока информаци</w:t>
            </w:r>
            <w:proofErr w:type="gramStart"/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начало учебного года)</w:t>
            </w:r>
          </w:p>
          <w:p w:rsidR="00B632DD" w:rsidRPr="00CD12C0" w:rsidRDefault="00B632DD" w:rsidP="000E1F0F">
            <w:pPr>
              <w:tabs>
                <w:tab w:val="left" w:pos="1320"/>
              </w:tabs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Консилиу</w:t>
            </w: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>м(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первичный)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уточнение полученной информации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определение особенностей развития учащегося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выделение группы контроля за учебно-познавательной деятельностью, группы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поведением, группы контроля за семьей учащегося, профиля личностного развития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выработка рекомендаций по организации учебно-воспитательного процесса</w:t>
            </w:r>
          </w:p>
          <w:p w:rsidR="00B632DD" w:rsidRPr="00CD12C0" w:rsidRDefault="00B632DD" w:rsidP="000E1F0F">
            <w:pPr>
              <w:tabs>
                <w:tab w:val="left" w:pos="1320"/>
              </w:tabs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анализ состояния здоровья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  <w:p w:rsidR="00B632DD" w:rsidRPr="00CD12C0" w:rsidRDefault="00B632DD" w:rsidP="000E1F0F">
            <w:pPr>
              <w:widowControl/>
              <w:numPr>
                <w:ilvl w:val="0"/>
                <w:numId w:val="11"/>
              </w:numPr>
              <w:tabs>
                <w:tab w:val="left" w:pos="1320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планирование коррекционно-развивающей деятельности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IV этап.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Проведение коррекционно-развивающей деятельности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проведение  занятий психологом, </w:t>
            </w:r>
            <w:r w:rsidR="003942BD" w:rsidRPr="00CD12C0">
              <w:rPr>
                <w:rFonts w:ascii="Times New Roman" w:hAnsi="Times New Roman" w:cs="Times New Roman"/>
                <w:sz w:val="24"/>
              </w:rPr>
              <w:t>дефектологом, логопедом</w:t>
            </w:r>
            <w:r w:rsidRPr="00CD12C0">
              <w:rPr>
                <w:rFonts w:ascii="Times New Roman" w:hAnsi="Times New Roman" w:cs="Times New Roman"/>
                <w:sz w:val="24"/>
              </w:rPr>
              <w:t>, педагогами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проведение игр и упражнений педагогами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медикаментозное  лечение учащихся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помощь в процессе реализации коррекционно-развивающей работы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2"/>
              </w:numPr>
              <w:tabs>
                <w:tab w:val="left" w:pos="1215"/>
              </w:tabs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контроль  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проведением коррекционно-развивающей работы</w:t>
            </w:r>
          </w:p>
          <w:p w:rsidR="00B632DD" w:rsidRPr="00CD12C0" w:rsidRDefault="00B632DD" w:rsidP="000E1F0F">
            <w:pPr>
              <w:tabs>
                <w:tab w:val="left" w:pos="1215"/>
              </w:tabs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32DD" w:rsidRPr="00CD12C0" w:rsidRDefault="00B632DD" w:rsidP="000E1F0F">
            <w:pPr>
              <w:tabs>
                <w:tab w:val="left" w:pos="1215"/>
              </w:tabs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V этап.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Сбор информаци</w:t>
            </w:r>
            <w:proofErr w:type="gramStart"/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конец учебного года)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3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проведение бесед, тестирования, анкетирования, экспертных оценок, наблюдения, логопедического обследования</w:t>
            </w:r>
          </w:p>
          <w:p w:rsidR="00B632DD" w:rsidRPr="00CD12C0" w:rsidRDefault="00B632DD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консультативная помощь в процессе сбора информации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0"/>
              </w:numPr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контроль   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 сбором информации на выходе в коррекционно-развивающую деятельность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VI этап.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Систематизация потока информаци</w:t>
            </w:r>
            <w:proofErr w:type="gramStart"/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конец учебного года) </w:t>
            </w:r>
          </w:p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Консилиу</w:t>
            </w: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>м(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>плановый)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4"/>
              </w:numPr>
              <w:suppressAutoHyphens w:val="0"/>
              <w:ind w:left="0"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уточнение полученной информации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4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оценка динамики развития: </w:t>
            </w:r>
          </w:p>
          <w:p w:rsidR="00B632DD" w:rsidRPr="00CD12C0" w:rsidRDefault="00B632DD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«+» результат – завершение  работы    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«-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результат – корректировка    деятельности,  возврат     на II – VI этап</w:t>
            </w: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5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анализ хода и результатов коррекционно-развивающей работы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5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</w:tr>
      <w:tr w:rsidR="00B632DD" w:rsidRPr="00CD12C0" w:rsidTr="00B632DD">
        <w:trPr>
          <w:trHeight w:val="135"/>
        </w:trPr>
        <w:tc>
          <w:tcPr>
            <w:tcW w:w="10456" w:type="dxa"/>
            <w:gridSpan w:val="2"/>
          </w:tcPr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VII этап. </w:t>
            </w:r>
            <w:r w:rsidRPr="00CD12C0">
              <w:rPr>
                <w:rFonts w:ascii="Times New Roman" w:hAnsi="Times New Roman" w:cs="Times New Roman"/>
                <w:b/>
                <w:i/>
                <w:sz w:val="24"/>
              </w:rPr>
              <w:t>Завершение работы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 (при положительных результатах). </w:t>
            </w:r>
          </w:p>
          <w:p w:rsidR="00B632DD" w:rsidRPr="00CD12C0" w:rsidRDefault="00B632DD" w:rsidP="000E1F0F">
            <w:pPr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Консилиум</w:t>
            </w:r>
            <w:r w:rsidR="00656848" w:rsidRPr="00CD12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(заключительный).</w:t>
            </w:r>
          </w:p>
        </w:tc>
      </w:tr>
      <w:tr w:rsidR="00B632DD" w:rsidRPr="00CD12C0" w:rsidTr="00B632DD">
        <w:trPr>
          <w:trHeight w:val="135"/>
        </w:trPr>
        <w:tc>
          <w:tcPr>
            <w:tcW w:w="5495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6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отбор оптимальных форм, методов, средств, способов, приемов взаимодействия педагогов с учащимися, родителями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6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повышение профессиональной подготовки педагогов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6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перспективное планирование</w:t>
            </w:r>
          </w:p>
          <w:p w:rsidR="00B632DD" w:rsidRPr="00CD12C0" w:rsidRDefault="00B632DD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632DD" w:rsidRPr="00CD12C0" w:rsidRDefault="00B632DD" w:rsidP="000E1F0F">
            <w:pPr>
              <w:widowControl/>
              <w:numPr>
                <w:ilvl w:val="0"/>
                <w:numId w:val="15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обобщение опыта работы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5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  <w:p w:rsidR="00B632DD" w:rsidRPr="00CD12C0" w:rsidRDefault="00B632DD" w:rsidP="000E1F0F">
            <w:pPr>
              <w:widowControl/>
              <w:numPr>
                <w:ilvl w:val="0"/>
                <w:numId w:val="15"/>
              </w:numPr>
              <w:suppressAutoHyphens w:val="0"/>
              <w:ind w:left="0"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планирование дальнейшей коррекционной работы </w:t>
            </w:r>
          </w:p>
          <w:p w:rsidR="00B632DD" w:rsidRPr="00CD12C0" w:rsidRDefault="00B632DD" w:rsidP="000E1F0F">
            <w:pPr>
              <w:widowControl/>
              <w:suppressAutoHyphens w:val="0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32DD" w:rsidRPr="00CD12C0" w:rsidRDefault="00B632DD" w:rsidP="000E1F0F">
      <w:pPr>
        <w:suppressAutoHyphens w:val="0"/>
        <w:autoSpaceDE w:val="0"/>
        <w:ind w:right="-13" w:firstLine="567"/>
        <w:jc w:val="center"/>
        <w:rPr>
          <w:rFonts w:ascii="Times New Roman" w:eastAsia="Times New Roman" w:hAnsi="Times New Roman" w:cs="Times New Roman"/>
          <w:b/>
          <w:spacing w:val="1"/>
          <w:sz w:val="24"/>
          <w:lang w:eastAsia="ar-SA" w:bidi="ar-SA"/>
        </w:rPr>
      </w:pPr>
      <w:r w:rsidRPr="00CD12C0">
        <w:rPr>
          <w:rFonts w:ascii="Times New Roman" w:eastAsia="Times New Roman" w:hAnsi="Times New Roman" w:cs="Times New Roman"/>
          <w:b/>
          <w:spacing w:val="1"/>
          <w:sz w:val="24"/>
          <w:lang w:eastAsia="ar-SA" w:bidi="ar-SA"/>
        </w:rPr>
        <w:t>Организация комплексной коррекционной работы</w:t>
      </w:r>
    </w:p>
    <w:p w:rsidR="00B632DD" w:rsidRPr="00CD12C0" w:rsidRDefault="00B632DD" w:rsidP="000E1F0F">
      <w:pPr>
        <w:numPr>
          <w:ilvl w:val="1"/>
          <w:numId w:val="17"/>
        </w:numPr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Психологическое сопровождение 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Работа психолога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B632DD" w:rsidRPr="00CD12C0" w:rsidRDefault="00B632DD" w:rsidP="000E1F0F">
      <w:pPr>
        <w:suppressAutoHyphens w:val="0"/>
        <w:autoSpaceDE w:val="0"/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Работа с </w:t>
      </w:r>
      <w:proofErr w:type="gramStart"/>
      <w:r w:rsidRPr="00CD12C0">
        <w:rPr>
          <w:rFonts w:ascii="Times New Roman" w:hAnsi="Times New Roman" w:cs="Times New Roman"/>
          <w:b/>
          <w:sz w:val="24"/>
        </w:rPr>
        <w:t>обучающимися</w:t>
      </w:r>
      <w:proofErr w:type="gramEnd"/>
    </w:p>
    <w:p w:rsidR="007D2ACB" w:rsidRPr="00CD12C0" w:rsidRDefault="007D2ACB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68"/>
        <w:gridCol w:w="6945"/>
        <w:gridCol w:w="2410"/>
      </w:tblGrid>
      <w:tr w:rsidR="00B632DD" w:rsidRPr="00CD12C0" w:rsidTr="000E1F0F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0E1F0F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Сроки реализации </w:t>
            </w:r>
          </w:p>
        </w:tc>
      </w:tr>
      <w:tr w:rsidR="00B632DD" w:rsidRPr="00CD12C0" w:rsidTr="000E1F0F">
        <w:trPr>
          <w:trHeight w:val="23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 xml:space="preserve"> Психодиагностическое направление</w:t>
            </w:r>
          </w:p>
        </w:tc>
      </w:tr>
      <w:tr w:rsidR="00B632DD" w:rsidRPr="00CD12C0" w:rsidTr="000E1F0F">
        <w:trPr>
          <w:trHeight w:val="2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0E1F0F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 Определение психологической готовности к обучению (тест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Керна-Йерасека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(готовность к школе), тест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Равена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(наглядно-образное мышление), тест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Бендера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на зрительно-моторную координацию,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Амтхауэра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на словесно-логическое мышление).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2.Определение детско-родительских отношений (тест «Кинетический рисунок семьи»,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опросники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для диагностики родителей).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Психодиагностика уровня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психических процессов (методики диагностики восприятия, внимания, памяти, мышления)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4.Психодиагностика межличностных отношений  (социометрия, методика Р. Жиля, тест «Два дома»)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5. Психодиагностика состояния эмоционально-волевой сферы (рисуночные тесты, методики диагностики агрессивности, тревожности, волевых качеств личности)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6.Индивидуальная углубленная диагностика  развития обучающихся  (индивидуальных подбор диагностических средств)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по запросу педагогов, родителей (законных представителей) </w:t>
            </w:r>
          </w:p>
          <w:p w:rsidR="00B632DD" w:rsidRPr="00CD12C0" w:rsidRDefault="00B632DD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22C8" w:rsidRPr="00CD12C0" w:rsidRDefault="005322C8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22C8" w:rsidRPr="00CD12C0" w:rsidRDefault="005322C8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2DD" w:rsidRPr="00CD12C0" w:rsidTr="000E1F0F">
        <w:trPr>
          <w:trHeight w:val="31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Коррекционно-развивающее направление</w:t>
            </w:r>
          </w:p>
        </w:tc>
      </w:tr>
      <w:tr w:rsidR="00B632DD" w:rsidRPr="00CD12C0" w:rsidTr="000E1F0F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0E1F0F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2C8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1.Коррекционные занятия по преодолению проблем в обучении, 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поведении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и социально-психологической адаптации учащихся 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2.Коррекционные занятия по преодолению трудностей в детско-родительских  взаимоотношениях.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Коррекционные занятия  по развитию психических процессов обучающихся 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4. Коррекционные занятия по оптимизации межличностных отношений 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5. Коррекционные занятия по оптимизации эмоционального состояния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B632DD" w:rsidRPr="00CD12C0" w:rsidRDefault="00B632DD" w:rsidP="000E1F0F">
            <w:pPr>
              <w:ind w:left="33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6. Индивидуальные коррекционные занятия с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</w:p>
          <w:p w:rsidR="00B632DD" w:rsidRPr="00CD12C0" w:rsidRDefault="00B632DD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  <w:p w:rsidR="00B632DD" w:rsidRPr="00CD12C0" w:rsidRDefault="00730A9F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B632DD" w:rsidRPr="00CD12C0">
              <w:rPr>
                <w:rFonts w:ascii="Times New Roman" w:hAnsi="Times New Roman" w:cs="Times New Roman"/>
                <w:sz w:val="24"/>
              </w:rPr>
              <w:t xml:space="preserve">запросу педагогов, родителей (законных представителей)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B632DD" w:rsidRPr="00CD12C0" w:rsidRDefault="00B632DD" w:rsidP="000E1F0F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по запросу педагогов, родителей (законных </w:t>
            </w: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 xml:space="preserve">представителей) </w:t>
            </w:r>
          </w:p>
        </w:tc>
      </w:tr>
    </w:tbl>
    <w:p w:rsidR="000E1F0F" w:rsidRPr="00CD12C0" w:rsidRDefault="000E1F0F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7D2ACB" w:rsidRPr="00CD12C0" w:rsidRDefault="005A4349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Консультативное</w:t>
      </w:r>
      <w:r w:rsidR="007D2ACB" w:rsidRPr="00CD12C0">
        <w:rPr>
          <w:rFonts w:ascii="Times New Roman" w:hAnsi="Times New Roman" w:cs="Times New Roman"/>
          <w:b/>
          <w:sz w:val="24"/>
        </w:rPr>
        <w:t>: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Работа с педагогами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CD12C0">
        <w:rPr>
          <w:rFonts w:ascii="Times New Roman" w:hAnsi="Times New Roman" w:cs="Times New Roman"/>
          <w:sz w:val="24"/>
        </w:rPr>
        <w:t xml:space="preserve">Участие в работе школьного </w:t>
      </w:r>
      <w:proofErr w:type="spellStart"/>
      <w:r w:rsidRPr="00CD12C0">
        <w:rPr>
          <w:rFonts w:ascii="Times New Roman" w:hAnsi="Times New Roman" w:cs="Times New Roman"/>
          <w:sz w:val="24"/>
        </w:rPr>
        <w:t>ПМПк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(подготовка материалов, углубленные диагностические исследования проблем в развитии, обучении и воспитани</w:t>
      </w:r>
      <w:r w:rsidR="00F746F5" w:rsidRPr="00CD12C0">
        <w:rPr>
          <w:rFonts w:ascii="Times New Roman" w:hAnsi="Times New Roman" w:cs="Times New Roman"/>
          <w:sz w:val="24"/>
        </w:rPr>
        <w:t xml:space="preserve">и, направление обучающихся на </w:t>
      </w:r>
      <w:r w:rsidRPr="00CD12C0">
        <w:rPr>
          <w:rFonts w:ascii="Times New Roman" w:hAnsi="Times New Roman" w:cs="Times New Roman"/>
          <w:sz w:val="24"/>
        </w:rPr>
        <w:t>ПМПК)</w:t>
      </w:r>
      <w:proofErr w:type="gramEnd"/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2. Индивидуальные  и групповые консультации  по  результатам психодиагностики и по запросам;  просветительская работа по проблеме развития, обучения и воспитания </w:t>
      </w:r>
      <w:proofErr w:type="gramStart"/>
      <w:r w:rsidRPr="00CD12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D12C0">
        <w:rPr>
          <w:rFonts w:ascii="Times New Roman" w:hAnsi="Times New Roman" w:cs="Times New Roman"/>
          <w:sz w:val="24"/>
        </w:rPr>
        <w:t xml:space="preserve">. 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Работа с родителями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>1</w:t>
      </w:r>
      <w:r w:rsidRPr="00CD12C0">
        <w:rPr>
          <w:rFonts w:ascii="Times New Roman" w:hAnsi="Times New Roman" w:cs="Times New Roman"/>
          <w:b/>
          <w:sz w:val="24"/>
        </w:rPr>
        <w:t xml:space="preserve">. </w:t>
      </w:r>
      <w:r w:rsidRPr="00CD12C0">
        <w:rPr>
          <w:rFonts w:ascii="Times New Roman" w:hAnsi="Times New Roman" w:cs="Times New Roman"/>
          <w:sz w:val="24"/>
        </w:rPr>
        <w:t xml:space="preserve">Психологическое просвещение родителей по вопросам развития и воспитания обучающихся (выступления на родительских собраниях); 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2. Выступления на родительских собраниях по результатам групповых психодиагностических мероприятий;   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3. Индивидуальная  и групповая психологическая диагностика нарушений семейного воспитания  (по запросам родителей); </w:t>
      </w: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4. Индивидуальные консультации по запросам и выявленным проблемам;</w:t>
      </w:r>
    </w:p>
    <w:p w:rsidR="004D6B01" w:rsidRPr="00CD12C0" w:rsidRDefault="004D6B01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br w:type="page"/>
      </w:r>
    </w:p>
    <w:p w:rsidR="00DC6DA6" w:rsidRPr="00CD12C0" w:rsidRDefault="00DC6DA6" w:rsidP="000E1F0F">
      <w:pPr>
        <w:shd w:val="clear" w:color="auto" w:fill="FFFFFF"/>
        <w:ind w:right="-13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Рабочая программа педагога-психолога</w:t>
      </w:r>
    </w:p>
    <w:p w:rsidR="00DC6DA6" w:rsidRPr="00CD12C0" w:rsidRDefault="00DC6DA6" w:rsidP="000E1F0F">
      <w:pPr>
        <w:shd w:val="clear" w:color="auto" w:fill="FFFFFF"/>
        <w:ind w:right="-13" w:firstLine="567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Содержание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8"/>
        <w:gridCol w:w="182"/>
      </w:tblGrid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E85414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Раздел 1. Целевой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…………………………………………..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E85414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РАЗДЕЛ 2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Содержательный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………………………………………………………………..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        Основные направления деятельности …………………………….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1.2.        Психологическое сопровождение реализации 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ООП 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ЗПР 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  освоению направлений развития и образования детей 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1.3.        Содержание деятельности педагога в рамках </w:t>
            </w:r>
            <w:proofErr w:type="spellStart"/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психолого-мед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ико-педагогического</w:t>
            </w:r>
            <w:proofErr w:type="spellEnd"/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консилиума 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ОУ ……………………...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E85414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РАЗДЕЛ 3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</w:t>
            </w: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Календарно-тематическое планирование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 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………………………...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2.1.        Психологическое сопровождение мониторинга достижения детьми планируемых результатов освоения ООП ……………….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E85414">
        <w:trPr>
          <w:trHeight w:val="72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2.2.        Зона компетенции педагога-психолога в диагностическ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 обследовании 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школьников 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ЗПР 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………………………………………...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E85414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2.3.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        </w:t>
            </w:r>
            <w:proofErr w:type="gramStart"/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Взаимодействии</w:t>
            </w:r>
            <w:proofErr w:type="gramEnd"/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педаг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ога-психолога со специалистами 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ОУ в     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    условиях реализации ФГОС НО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…………………………………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  <w:r w:rsidR="00E85414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       Взаимодействие с семьями воспитанников ………………………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</w:tr>
      <w:tr w:rsidR="00DC6DA6" w:rsidRPr="00CD12C0" w:rsidTr="00DC6D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E85414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РАЗДЕЛ 4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 КРИТЕРИИ РЕЗУЛЬТАТОВ Д</w:t>
            </w:r>
            <w:r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ЕЯТЕЛЬНОСТИ ПЕДАГОГА-ПСИХОЛОГА </w:t>
            </w:r>
            <w:r w:rsidR="00DC6DA6" w:rsidRPr="00CD12C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ОУ </w:t>
            </w:r>
            <w:r w:rsidR="00DC6DA6"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…………………………………………………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  <w:p w:rsidR="00DC6DA6" w:rsidRPr="00CD12C0" w:rsidRDefault="00DC6DA6" w:rsidP="000E1F0F">
            <w:pPr>
              <w:ind w:right="-13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12C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</w:tbl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0E1F0F" w:rsidRPr="00CD12C0" w:rsidRDefault="000E1F0F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Содержание деятельности по психолого-педагогическому сопровождению образовательного процесса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Психолого-педагогическое сопровождение образовательного процесса обеспечивает реализацию </w:t>
      </w:r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АООП НОО </w:t>
      </w:r>
      <w:proofErr w:type="gramStart"/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ЗПР.</w:t>
      </w:r>
    </w:p>
    <w:p w:rsidR="00DC6DA6" w:rsidRPr="00CD12C0" w:rsidRDefault="00E85414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Педагог-психолог 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>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 программы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 определение основных направлений психологического сопровождения реализации образовательных инициатив для обеспечения полноценного формирования </w:t>
      </w:r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>личностных каче</w:t>
      </w:r>
      <w:proofErr w:type="gramStart"/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ств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ольников, в том числе общей культуры, развитие физических, интеллектуальных и </w:t>
      </w:r>
      <w:r w:rsidR="00E85414" w:rsidRPr="00CD12C0">
        <w:rPr>
          <w:rFonts w:ascii="Times New Roman" w:eastAsia="Times New Roman" w:hAnsi="Times New Roman" w:cs="Times New Roman"/>
          <w:sz w:val="24"/>
          <w:lang w:eastAsia="ru-RU"/>
        </w:rPr>
        <w:t>эмоциональных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качеств обеспечивающих социальную успешность, коррекцию недостатков в их психическом развитии.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Данная цель конкретизируется в следующих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задачах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- предупреждать возникновение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вторичных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проблем развития ребенка;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- оказать помощь (содействие) ребенку в решении актуальных задач развития, обучения и социализации;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- повышать психолого-педагогическую компетентность (психологическую культуру) родителей воспитанников и педагогов;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- обеспечить психологическое сопровождение разработки и реализации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адаптированных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образовательных програм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м и развития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 в целом.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Психологическое сопровождение рассматривается как страт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егия работы педагога-психолога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ОУ, направленная на создание социально-психологических условий для успешного развития и обучения каждого ребенка.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При разработке Программы учитывались научные подходы формирования личности ребенка: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-  Культурно-исторический подход (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Л.С.Выготский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А.Р.Лурия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 -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Деятельностный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  подход  (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Л.А.Венгер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В.В.Давыдов, А.В.Запорожец, А.Н.Леонтьев,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Н.Н.Поддьяков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Д.Б.Эльконин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и др.)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-   Личностный подход (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Л.И.Божович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Л.С.Выготский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А.В.Запорожец, А.Н.Леонтьев, В.А.Петровский,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Д.Б.Эльконин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и др.)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Эти под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ходы к проблеме индивидуаль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ного развития человека очень тесно взаимосвязаны и составляют теоретико-методологическую основу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C6DA6" w:rsidRPr="00CD12C0" w:rsidRDefault="00784F60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Коррекцию и компенсацию недостатков развития психических процессов у детей с ЗПР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C6DA6" w:rsidRPr="00CD12C0" w:rsidRDefault="00DC6DA6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формирования у детей адекватной уровню образовательной программы  целостной картины мира;</w:t>
      </w:r>
    </w:p>
    <w:p w:rsidR="00DC6DA6" w:rsidRPr="00CD12C0" w:rsidRDefault="00DC6DA6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интеграции личности воспитанника в национальную, российскую и мировую культуру;</w:t>
      </w:r>
    </w:p>
    <w:p w:rsidR="00DC6DA6" w:rsidRPr="00CD12C0" w:rsidRDefault="00DC6DA6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формирования   основ  социальной  и жизненной адаптации   ребенка;</w:t>
      </w:r>
    </w:p>
    <w:p w:rsidR="00DC6DA6" w:rsidRPr="00CD12C0" w:rsidRDefault="00DC6DA6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DC6DA6" w:rsidRPr="00CD12C0" w:rsidRDefault="00DC6DA6" w:rsidP="000E1F0F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развития  потребности  в реализации  собственных  творческих способностей.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с ФГОС НОО </w:t>
      </w:r>
      <w:proofErr w:type="gramStart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ОВЗ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Программа  опирается на научные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принципы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ее построения: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принцип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развивающего образования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который реализуется через деятель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ность каждого ребенка в зоне его ближайшего развития;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сочетание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принципа научной обоснованности и практической применимости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т.е. соответствие основным положениям возрастной психологии и дошкольной педагогики;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соответствие 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критериям полноты, необходимости и достаточности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приближаясь к разумному «минимуму»;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единство воспитательных, развивающих и обучающих целей и задач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 в процессе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реализации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которых формируются знания, умения и навыки, имеющие  непосредственное отношение к развитию детей дошкольного возраста;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принцип интеграции образовательных областей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комплексно-тематический принцип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построения образовательного процесса;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в рамках непосредственно образовательной деятельности, при  проведении режимных моментов в соответствии с условиями МБДОУ;</w:t>
      </w:r>
    </w:p>
    <w:p w:rsidR="00DC6DA6" w:rsidRPr="00CD12C0" w:rsidRDefault="00DC6DA6" w:rsidP="000E1F0F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построение образовательного процесса на адекватных возрасту формах работы с детьми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Реализация принципа непрерывности образования требует связи всех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уровней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образования, начиная с раннего и младшего дошкольного возраста до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уровня среднего образования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. Приоритетом с точки зрения непрерывности образования является обеспечение к концу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освоения начального  образования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такого уровня развития каждого ребенка, который позволит ему быть успешным при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обучении по программам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основной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школы. Соблюдение принципа преемственности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риентирован</w:t>
      </w:r>
      <w:proofErr w:type="gramEnd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на формирование у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школьника качеств, необходимых для овладения учебной деятельностью - любознательности, инициативности, самостоятельности, произвольности  и др.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 </w:t>
      </w:r>
    </w:p>
    <w:p w:rsidR="00DC6DA6" w:rsidRPr="00CD12C0" w:rsidRDefault="00784F60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РАЗДЕЛ 2</w:t>
      </w:r>
      <w:r w:rsidR="00DC6DA6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Содержание</w:t>
      </w:r>
      <w:r w:rsidR="00784F60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деятельности педагога-психолога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1.1.        Основные направления деятельности педагога-психолога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         Примечание: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Психодиагностика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Проводится:</w:t>
      </w:r>
    </w:p>
    <w:p w:rsidR="00DC6DA6" w:rsidRPr="00CD12C0" w:rsidRDefault="00DC6DA6" w:rsidP="000E1F0F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Обследование детей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1 класса (вновь прибывших детей других классов)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для определения уровня психического развития и выстраивания индивидуальной траектории развития ребенка.</w:t>
      </w:r>
    </w:p>
    <w:p w:rsidR="00DC6DA6" w:rsidRPr="00CD12C0" w:rsidRDefault="00DC6DA6" w:rsidP="000E1F0F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Диагностика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учеников 3 класса (май)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целью определения уровня психического развития для организации и координации работы в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4 классе</w:t>
      </w:r>
    </w:p>
    <w:p w:rsidR="00DC6DA6" w:rsidRPr="00CD12C0" w:rsidRDefault="00DC6DA6" w:rsidP="000E1F0F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Диагностика воспитанников в рамках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психолого-медико-пед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агогического</w:t>
      </w:r>
      <w:proofErr w:type="spellEnd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консилиума (</w:t>
      </w:r>
      <w:proofErr w:type="spellStart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ПМПк</w:t>
      </w:r>
      <w:proofErr w:type="spellEnd"/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)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ОУ, согласно положению о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ПМПк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784F60" w:rsidP="000E1F0F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Диагностика психологического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развития в конце 4 класса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Дополнительно: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По запросам родителей,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учителей,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Психопрофилактика</w:t>
      </w:r>
      <w:proofErr w:type="spellEnd"/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В связи с возрастанием количества детей </w:t>
      </w:r>
      <w:r w:rsidR="00784F60" w:rsidRPr="00CD12C0">
        <w:rPr>
          <w:rFonts w:ascii="Times New Roman" w:eastAsia="Times New Roman" w:hAnsi="Times New Roman" w:cs="Times New Roman"/>
          <w:sz w:val="24"/>
          <w:lang w:eastAsia="ru-RU"/>
        </w:rPr>
        <w:t>со сложной структурой дефекта и находящихся в социально-опасном положении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Для этого предусмотрено: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DC6DA6" w:rsidRPr="00CD12C0" w:rsidRDefault="00DC6DA6" w:rsidP="000E1F0F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DC6DA6" w:rsidRPr="00CD12C0" w:rsidRDefault="00DC6DA6" w:rsidP="000E1F0F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групповые и индивидуальные консультации для родителей вновь поступающих детей;</w:t>
      </w:r>
    </w:p>
    <w:p w:rsidR="00DC6DA6" w:rsidRPr="00CD12C0" w:rsidRDefault="00DC6DA6" w:rsidP="000E1F0F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заседания Клуба «Молодая семья»;</w:t>
      </w:r>
    </w:p>
    <w:p w:rsidR="00DC6DA6" w:rsidRPr="00CD12C0" w:rsidRDefault="00DC6DA6" w:rsidP="000E1F0F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Дополнительно:</w:t>
      </w:r>
    </w:p>
    <w:p w:rsidR="00DC6DA6" w:rsidRPr="00CD12C0" w:rsidRDefault="00DC6DA6" w:rsidP="000E1F0F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Отслеживание динамики социально-личностного развития детей.</w:t>
      </w:r>
    </w:p>
    <w:p w:rsidR="00DC6DA6" w:rsidRPr="00CD12C0" w:rsidRDefault="00DC6DA6" w:rsidP="000E1F0F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Содействие благоприятному социал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ьно-психологическому климату в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</w:t>
      </w:r>
    </w:p>
    <w:p w:rsidR="00DC6DA6" w:rsidRPr="00CD12C0" w:rsidRDefault="00DC6DA6" w:rsidP="000E1F0F">
      <w:pPr>
        <w:widowControl/>
        <w:numPr>
          <w:ilvl w:val="0"/>
          <w:numId w:val="24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Профилактика профессионального выгорания у педагогического коллектива.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14338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Коррекционно-р</w:t>
      </w:r>
      <w:r w:rsidR="00DC6DA6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азвивающая работа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создание условий для раскрытия потенциальных возможностей ребенка</w:t>
      </w:r>
      <w:r w:rsidR="00D14338"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, коррекция имеющихся </w:t>
      </w:r>
      <w:proofErr w:type="gramStart"/>
      <w:r w:rsidR="00D14338"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нарушений</w:t>
      </w:r>
      <w:proofErr w:type="gramEnd"/>
      <w:r w:rsidR="00D14338"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а развитии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коррекционно-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Последний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может быть как выше, так и ниже среднестатистического.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Объектом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коррекционно-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ование у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школьников интегративных качеств и на развитие ребенка в целом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Коррекционн</w:t>
      </w:r>
      <w:proofErr w:type="gramStart"/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spellEnd"/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развивающая работа с данными детьми строится на основе полученного заключения и рекомендаций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психолого-медико-педагогической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комиссии.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Обязательно:</w:t>
      </w:r>
    </w:p>
    <w:p w:rsidR="00DC6DA6" w:rsidRPr="00CD12C0" w:rsidRDefault="00DC6DA6" w:rsidP="000E1F0F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Проведение занятий с вновь прибывшими детьми – (адаптационные игры, релаксационные минутки ит.д.).</w:t>
      </w:r>
    </w:p>
    <w:p w:rsidR="00D14338" w:rsidRPr="00CD12C0" w:rsidRDefault="00DC6DA6" w:rsidP="000E1F0F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Проведение развивающих занятий с детьми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с церебрально-органической ЗПР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с целью формирования пр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едпосылок учебной деятельности.</w:t>
      </w:r>
    </w:p>
    <w:p w:rsidR="00D14338" w:rsidRPr="00CD12C0" w:rsidRDefault="00D14338" w:rsidP="000E1F0F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Коррекция эмоционально-волевой сферы у детей с нарушениями этой стороны психики.</w:t>
      </w:r>
    </w:p>
    <w:p w:rsidR="00DC6DA6" w:rsidRPr="00CD12C0" w:rsidRDefault="00DC6DA6" w:rsidP="000E1F0F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Выстраивание индивидуальной траектории развития ребенка в процессе консультирования.</w:t>
      </w:r>
    </w:p>
    <w:p w:rsidR="00D14338" w:rsidRPr="00CD12C0" w:rsidRDefault="00D14338" w:rsidP="000E1F0F">
      <w:pPr>
        <w:widowControl/>
        <w:numPr>
          <w:ilvl w:val="0"/>
          <w:numId w:val="25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Преодоление акцентуаций характера.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Психологическое консультирование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и, учителя, воспитатели и администрация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 Тематика проводимых консультаций обусловлена рамками профессиональной ком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петентности педагога-психолога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 При необходимости, педагог-психолог ориентирует консультируемого на получение психологической помощи в службах города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/края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по теме запроса.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Обязательно:</w:t>
      </w:r>
    </w:p>
    <w:p w:rsidR="00DC6DA6" w:rsidRPr="00CD12C0" w:rsidRDefault="00DC6DA6" w:rsidP="000E1F0F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Консультирование по вопросам, связанным с оптимизацией воспитатель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но-образовательного процесса в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 и семье в интересах ребенка.</w:t>
      </w:r>
    </w:p>
    <w:p w:rsidR="00DC6DA6" w:rsidRPr="00CD12C0" w:rsidRDefault="00DC6DA6" w:rsidP="000E1F0F">
      <w:pPr>
        <w:widowControl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Консультирование по вопросам воспитания детей с особыми образовательными потребностями и детей-инвалидов.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Дополнительно:</w:t>
      </w:r>
    </w:p>
    <w:p w:rsidR="00DC6DA6" w:rsidRPr="00CD12C0" w:rsidRDefault="00DC6DA6" w:rsidP="000E1F0F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 может инициировать групповые и индивидуальные консультации педагогов и родителей.  </w:t>
      </w:r>
    </w:p>
    <w:p w:rsidR="00DC6DA6" w:rsidRPr="00CD12C0" w:rsidRDefault="00DC6DA6" w:rsidP="000E1F0F">
      <w:pPr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Психологическое просвещение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Цель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создание условий для повышения психологической компетент</w:t>
      </w:r>
      <w:r w:rsidR="00D14338"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ности педагогов, администрации 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ОУ и родителей, а именно:</w:t>
      </w:r>
    </w:p>
    <w:p w:rsidR="00DC6DA6" w:rsidRPr="00CD12C0" w:rsidRDefault="00DC6DA6" w:rsidP="000E1F0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повышение уровня психологических знаний;</w:t>
      </w:r>
    </w:p>
    <w:p w:rsidR="00DC6DA6" w:rsidRPr="00CD12C0" w:rsidRDefault="00DC6DA6" w:rsidP="000E1F0F">
      <w:pPr>
        <w:widowControl/>
        <w:numPr>
          <w:ilvl w:val="0"/>
          <w:numId w:val="2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включение имеющихся знаний в структуру деятельности.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Психологическое просвещение педагогов и родителей опирается на результаты изучения к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онкретных особенностей данного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Обязательно:</w:t>
      </w:r>
    </w:p>
    <w:p w:rsidR="00DC6DA6" w:rsidRPr="00CD12C0" w:rsidRDefault="00DC6DA6" w:rsidP="000E1F0F">
      <w:pPr>
        <w:widowControl/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Проведение систематизированного психологического просвещения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педагогов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 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форме семинаров, конференций, практикумов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 темам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Психофизиологические особенности детей каждой возрастной группы.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Психологическая готовность ребенка к школе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Развитие профессиональной рефлексии педагогов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Психологические основы взаимодействия  с семьей.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Особенности построения воспитательно-образовательного процесс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е с учетом </w:t>
      </w:r>
      <w:proofErr w:type="spellStart"/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гендерных</w:t>
      </w:r>
      <w:proofErr w:type="spellEnd"/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различий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школьников.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Создание папок «Взаимодействие педагога-психолога с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педагогами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».</w:t>
      </w:r>
    </w:p>
    <w:p w:rsidR="00DC6DA6" w:rsidRPr="00CD12C0" w:rsidRDefault="00DC6DA6" w:rsidP="000E1F0F">
      <w:pPr>
        <w:widowControl/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Проведение систематизированного психологического просвещения </w:t>
      </w: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родителей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 в форме родительских собраний, круглых столов, на заседаниях клуба «Молодая семья» с обязательным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учетом в тематике возраста детей и актуальности рассматриваемых тем для родителей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 темам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Адаптация ребенка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к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</w:t>
      </w:r>
    </w:p>
    <w:p w:rsidR="00DC6DA6" w:rsidRPr="00CD12C0" w:rsidRDefault="00D14338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Кризисы 7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лет и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пубертатного периода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Наиболее типичные ошибки семейного воспитания.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Психологическая готовность к обучению.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Половое воспитание и развитие.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Дополнительно:</w:t>
      </w:r>
    </w:p>
    <w:p w:rsidR="00DC6DA6" w:rsidRPr="00CD12C0" w:rsidRDefault="00DC6DA6" w:rsidP="000E1F0F">
      <w:pPr>
        <w:widowControl/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Создание информационных уголков по типу «Совет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ы психолога» в каждом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классе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и информа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ционного стенда в пространстве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 самообразования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: Социал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ьно-личностное развитие детей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школьного возраста</w:t>
      </w:r>
    </w:p>
    <w:p w:rsidR="00DC6DA6" w:rsidRPr="00CD12C0" w:rsidRDefault="00DC6DA6" w:rsidP="000E1F0F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  на игровые технологии и приемы.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       Содержание деятельности педагога-психолога в рамках</w:t>
      </w:r>
      <w:r w:rsidR="000E1F0F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психолого-медико-педагогического</w:t>
      </w:r>
      <w:proofErr w:type="spellEnd"/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консилиума ОУ</w:t>
      </w:r>
    </w:p>
    <w:p w:rsidR="00DC6DA6" w:rsidRPr="00CD12C0" w:rsidRDefault="00DC6DA6" w:rsidP="000E1F0F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Работа с воспитанниками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1.1. Плановая и углубленная психолого-педагогическая диагностика (начало и конец учебного года) познавательной сферы, эмоционального благополучия ребенка.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1.2. Диагностика психологической готовности ребенка к школьному обучению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(для 1 классов)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1.3. Индивидуальная диагностическая, коррекционно-развивающая работа с детьми по запросам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педагогов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, родителей.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1.4. Индивидуальное сопровождение детей в период адаптации к </w:t>
      </w:r>
      <w:r w:rsidR="00D14338" w:rsidRPr="00CD12C0">
        <w:rPr>
          <w:rFonts w:ascii="Times New Roman" w:eastAsia="Times New Roman" w:hAnsi="Times New Roman" w:cs="Times New Roman"/>
          <w:sz w:val="24"/>
          <w:lang w:eastAsia="ru-RU"/>
        </w:rPr>
        <w:t>школе.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1.5. Коррекция коммуникативной и познавательной сферы ребенка.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1.6. Составление индивидуальной траектории развития ребенка.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 педагогами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2.1. Методическая и практическая помощь в организации и проведении </w:t>
      </w:r>
      <w:r w:rsidR="00A64CBE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открытых мероприятий (по плану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2.2. Повышение уровня педагогической и психологической грамотности. Просветительская рабо</w:t>
      </w:r>
      <w:r w:rsidR="00A64CBE" w:rsidRPr="00CD12C0">
        <w:rPr>
          <w:rFonts w:ascii="Times New Roman" w:eastAsia="Times New Roman" w:hAnsi="Times New Roman" w:cs="Times New Roman"/>
          <w:sz w:val="24"/>
          <w:lang w:eastAsia="ru-RU"/>
        </w:rPr>
        <w:t>та с педагогами ОУ.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2.3. Рекомендации по индивидуальной работе с детьми на основании результатов диагностики (в течение года).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2.4. Посещение занятий и их психолого-педагогический анализ (в течение года); разработка рекомендаций.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2.5. Индивидуальное консультирование по вопросам воспитания и развития детей (по запросам).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2.6. Семинары, практикумы, психологические тренинги с педагогическим коллективом.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2.7. Психолого-педагогическое сопровождение  и квалифицированная коррекция недостатков в физическом и психическом развитии детей.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0E1F0F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С родительской общественностью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3.1. Социологическое анкетирование родителей (в течение года).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3.2. Индивидуальное консультирование родителей.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3.4. Просветительская работа среди родителей через заседания клуба «Молодая семья».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3.5. Организация и проведение тренингов, семинаров, мастер-классов.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</w:t>
      </w:r>
      <w:r w:rsidR="00A64CBE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ЗДЕЛ  3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DC6DA6" w:rsidRPr="00CD12C0" w:rsidRDefault="00A64CBE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Календарно-тематическое планирование работы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A64CBE" w:rsidRPr="00CD12C0" w:rsidRDefault="00DC6DA6" w:rsidP="000E1F0F">
      <w:pPr>
        <w:ind w:right="-13" w:firstLine="567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  <w:proofErr w:type="gramStart"/>
      <w:r w:rsidR="00A64CBE" w:rsidRPr="00CD12C0">
        <w:rPr>
          <w:rFonts w:ascii="Times New Roman" w:hAnsi="Times New Roman" w:cs="Times New Roman"/>
          <w:sz w:val="24"/>
          <w:lang w:val="en-US"/>
        </w:rPr>
        <w:t>I</w:t>
      </w:r>
      <w:r w:rsidR="00A64CBE" w:rsidRPr="00CD12C0">
        <w:rPr>
          <w:rFonts w:ascii="Times New Roman" w:hAnsi="Times New Roman" w:cs="Times New Roman"/>
          <w:sz w:val="24"/>
        </w:rPr>
        <w:t xml:space="preserve">  Организационно</w:t>
      </w:r>
      <w:proofErr w:type="gramEnd"/>
      <w:r w:rsidR="00A64CBE" w:rsidRPr="00CD12C0">
        <w:rPr>
          <w:rFonts w:ascii="Times New Roman" w:hAnsi="Times New Roman" w:cs="Times New Roman"/>
          <w:sz w:val="24"/>
        </w:rPr>
        <w:t>-методическая работа</w:t>
      </w:r>
    </w:p>
    <w:p w:rsidR="00A64CBE" w:rsidRPr="00CD12C0" w:rsidRDefault="00A64CBE" w:rsidP="000E1F0F">
      <w:pPr>
        <w:ind w:right="-13" w:firstLine="567"/>
        <w:jc w:val="center"/>
        <w:rPr>
          <w:rFonts w:ascii="Times New Roman" w:hAnsi="Times New Roman" w:cs="Times New Roman"/>
          <w:sz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276"/>
        <w:gridCol w:w="4535"/>
      </w:tblGrid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0E1F0F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Планируемый результат. Примечание.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Ознакомление с планом работы школы на учебный год. Планирование работы в соответствие с приоритетными направлениями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Август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Согласованность работы разных специалистов и администрации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Составление совместного плана работы на учебный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Планирование профилактических мероприятий с детьми «группы риска»</w:t>
            </w:r>
          </w:p>
        </w:tc>
      </w:tr>
      <w:tr w:rsidR="00A64CBE" w:rsidRPr="00CD12C0" w:rsidTr="000E1F0F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Участие в проведении консилиума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«Особенности адаптационного периода у детей 1 класса. Рекомендации классным руководителям по оказанию помощи детям с низким уровнем адаптации» «Возрастные особенности детей подросткового периода. Особенности адаптации детей 5 класса» 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«Проблема профессионального самоопределения»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Декабрь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Взаимодействие с классными руководителями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обучающихся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Индивидуальные и групповые консультации педагогов по вопросам взаимодействия с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Выступления на родительских собраниях.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Темы собраний: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«Особенности адаптационного периода у детей 1 класса»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«Особенности адаптационного периода у детей 5 класса»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«Взаимопомощь, взаимовыручка» (тренинг родители и обучающиеся 3 класса)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 течение года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Ноябрь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Февраль 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Проведение просветительской работы с родителями. </w:t>
            </w: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Участие в работе МО  педагогов-психологов района, участие в семинарах, конференциях, открытых родительских собраниях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Повышение уровня профессиональной компетенции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Изучение нормативных документов и психологической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Осведомленность в области психологических знаний на современном этапе</w:t>
            </w:r>
          </w:p>
        </w:tc>
      </w:tr>
      <w:tr w:rsidR="00A64CBE" w:rsidRPr="00CD12C0" w:rsidTr="000E1F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pStyle w:val="a4"/>
              <w:numPr>
                <w:ilvl w:val="0"/>
                <w:numId w:val="59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Изготовление пособий к занятиям. Оборудование кабинета.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 w:firstLine="3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A64CBE" w:rsidRPr="00CD12C0" w:rsidRDefault="00A64CBE" w:rsidP="000E1F0F">
      <w:pPr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A64CBE" w:rsidRPr="00CD12C0" w:rsidRDefault="00A64CBE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  <w:lang w:val="en-US"/>
        </w:rPr>
        <w:t>II</w:t>
      </w:r>
      <w:r w:rsidRPr="00CD12C0">
        <w:rPr>
          <w:rFonts w:ascii="Times New Roman" w:hAnsi="Times New Roman" w:cs="Times New Roman"/>
          <w:b/>
          <w:sz w:val="24"/>
        </w:rPr>
        <w:t xml:space="preserve"> Диагностическая работа</w:t>
      </w:r>
    </w:p>
    <w:p w:rsidR="00A64CBE" w:rsidRPr="00CD12C0" w:rsidRDefault="00A64CBE" w:rsidP="000E1F0F">
      <w:pPr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701"/>
        <w:gridCol w:w="1417"/>
        <w:gridCol w:w="1843"/>
      </w:tblGrid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0E1F0F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Объект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Планируемый результат. Примечание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Тест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Керна-Йирасика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«Графический диктант»;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Экспериментальная беседа для выявления «Внутренней позиции»;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Экспериментальная беседа для выявления «Общей осведомленности об окружающем мире»;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Проективные методики – «Моя семья», «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Я-школьник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»;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Диагностика уровня эмоционального стресса;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Исследование адаптации методом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Люшера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Проективная методика диагностики школьной тревожности (А.М.Прихожан).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Индивидуальная диагностика уровня развития познавательной сферы: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Методика «Домик»  Н.И.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Гуткина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Методика «Заучивания десяти слов»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А.Р.Лурия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Субтесты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1,8,9,10 из теста Векслера для измерения интеллектуальных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Сентябрь-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Повторно: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Апрель-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Май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 –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Повторно: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Апрель-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Определить уровень адаптационного периода у первоклассников. Выработка рекомендаций классному руководителю и родителям. </w:t>
            </w: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ab/>
            </w: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tabs>
                <w:tab w:val="left" w:pos="975"/>
              </w:tabs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Определить уровень познавательной сферы. Выработка 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рекомендаций классному руководителю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Прослеживание хода адаптации учащихся 5-х классов: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Тест школьной тревожности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Филлипса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Социометрия;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Методика САН;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Методика неоконченных предложений «Я и мой класс»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Повторно: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Апрель-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Выявление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дезадаптированных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Изучение уровня школьной мотивации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DF47A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дополнителный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-3 </w:t>
            </w:r>
            <w:proofErr w:type="spellStart"/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>класс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кл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 руководителей и родителей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Исследование личностных особенностей детей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Выявление особенностей детей с целью выработки рекомендаций учителям,  родителям 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Диагностика уровня тревожности.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Дети с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девиантным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поведением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  целью выработки рекомендаций учителям,  родителям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Определение учебных 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Выявление детей с низким уровнем готовности. Выработка 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рекомендаций классным руководителям и родителям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3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Помощь учащимся в профессиональном самоопределении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Изучение уровня школьной мотивации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Выявление детей с низким уровнем мотивации. Индивидуальная работа по выявленным проблемам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Диагностика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br/>
            </w: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особенностей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>Подростки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shd w:val="clear" w:color="auto" w:fill="FFFFFF"/>
                <w:lang w:eastAsia="en-US"/>
              </w:rPr>
              <w:t xml:space="preserve">Апрель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По запросам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кл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 руководителей, родителей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Учащиеся</w:t>
            </w:r>
          </w:p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1-9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По запросам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кл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 руководителей, родителей</w:t>
            </w:r>
          </w:p>
        </w:tc>
      </w:tr>
      <w:tr w:rsidR="00A64CBE" w:rsidRPr="00CD12C0" w:rsidTr="000E1F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pStyle w:val="a4"/>
              <w:numPr>
                <w:ilvl w:val="0"/>
                <w:numId w:val="60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Способные и одаренные учащиеся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0E1F0F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Помощь перспективным детям в определении возможностей</w:t>
            </w:r>
          </w:p>
        </w:tc>
      </w:tr>
    </w:tbl>
    <w:p w:rsidR="00A64CBE" w:rsidRPr="00CD12C0" w:rsidRDefault="00A64CBE" w:rsidP="000E1F0F">
      <w:pPr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A64CBE" w:rsidRPr="00CD12C0" w:rsidRDefault="00A64CBE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  <w:lang w:val="en-US"/>
        </w:rPr>
        <w:t>III</w:t>
      </w:r>
      <w:r w:rsidR="0059150C" w:rsidRPr="00CD12C0">
        <w:rPr>
          <w:rFonts w:ascii="Times New Roman" w:hAnsi="Times New Roman" w:cs="Times New Roman"/>
          <w:b/>
          <w:sz w:val="24"/>
        </w:rPr>
        <w:t xml:space="preserve">. </w:t>
      </w:r>
      <w:r w:rsidRPr="00CD12C0">
        <w:rPr>
          <w:rFonts w:ascii="Times New Roman" w:hAnsi="Times New Roman" w:cs="Times New Roman"/>
          <w:b/>
          <w:sz w:val="24"/>
        </w:rPr>
        <w:t>Развивающая работа</w:t>
      </w:r>
    </w:p>
    <w:p w:rsidR="00A64CBE" w:rsidRPr="00CD12C0" w:rsidRDefault="00A64CBE" w:rsidP="000E1F0F">
      <w:pPr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445"/>
        <w:gridCol w:w="2015"/>
        <w:gridCol w:w="1472"/>
        <w:gridCol w:w="2572"/>
      </w:tblGrid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59150C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Планируемые мероприятия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Объект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Планируемый результат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Групповые развивающие занятия с детьми с низким уровнем адаптации к школе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Ноябрь-декабрь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развивающие занятия с детьми с асоциальным поведением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1-9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Развитие коммуникативных и личностных качеств у детей «группы риска»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самочувствия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5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 - ноябрь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Снятие тревожности и повышение положительного самочувствия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Групповые занятия с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 4-ого класса по подготовке к ЕФТ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Декабрь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Повышение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стрессоустойчивости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и уверенности в себе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и групповые занятия с детьми со ССД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1-4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Развитие интеллектуального потенциала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ормирование личностных и коммуникативных качеств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Групповые занятия с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обучающимися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4 класса по подготовке к переходу в среднее звено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Апрель-май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Развитие словесно-логического мышления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Развивающие занятия по развитию интеллектуальных возможностей и формированию коммуникативной сферы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дополнительный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коммуникативных навыков и интеллектуальных умений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Занятия по программе «Мой внутренний мир»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7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Март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Развитие личности, формирование коммуникативных навыков, оказание психологической помощи и поддержки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1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Тренинг развития мотивов межличностных отношений 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8-9 класс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Январь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Развитие уровней общени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я-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налаживание межличностных контактов, умение понять, выслушать  партнера, желание взаимодействовать</w:t>
            </w:r>
          </w:p>
        </w:tc>
      </w:tr>
    </w:tbl>
    <w:p w:rsidR="00A64CBE" w:rsidRPr="00CD12C0" w:rsidRDefault="00A64CBE" w:rsidP="000E1F0F">
      <w:pPr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A64CBE" w:rsidRPr="00CD12C0" w:rsidRDefault="00A64CBE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  <w:lang w:val="en-US"/>
        </w:rPr>
        <w:t>IV</w:t>
      </w:r>
      <w:r w:rsidR="0059150C" w:rsidRPr="00CD12C0">
        <w:rPr>
          <w:rFonts w:ascii="Times New Roman" w:hAnsi="Times New Roman" w:cs="Times New Roman"/>
          <w:b/>
          <w:sz w:val="24"/>
        </w:rPr>
        <w:t>.</w:t>
      </w:r>
      <w:r w:rsidRPr="00CD12C0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D12C0">
        <w:rPr>
          <w:rFonts w:ascii="Times New Roman" w:hAnsi="Times New Roman" w:cs="Times New Roman"/>
          <w:b/>
          <w:sz w:val="24"/>
        </w:rPr>
        <w:t>Профилактическая работа</w:t>
      </w:r>
    </w:p>
    <w:p w:rsidR="00A64CBE" w:rsidRPr="00CD12C0" w:rsidRDefault="00A64CBE" w:rsidP="000E1F0F">
      <w:pPr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6"/>
        <w:gridCol w:w="2141"/>
        <w:gridCol w:w="1859"/>
        <w:gridCol w:w="2470"/>
      </w:tblGrid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59150C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Планируемые 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Объект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Планируемый результат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Посещение уроков в 1-х и 5-х классах. Выявление неуспевающих детей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1, 5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Сентябрь-октябрь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Выявление  неуспевающих детей Индивидуальная помощь детям.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Коммуникативный мини-тренинг «Я в школе!»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 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Сентябрь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позитивного отношения к школе и к одноклассникам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Анкетирование «Привычки и здоровье». Беседа о здоровом образе жизни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4-5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</w:t>
            </w:r>
          </w:p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года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полезных привычек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Групповая беседа «Ценностные ориентации»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Март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Помощь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обучающимся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в 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самоопределении своих возможностей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1-4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правильного отношения к себе и другим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1дополнительный-4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адекватной самооценки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5-9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Участие в классных часах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1-11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(по запросу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кл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 руководителей)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Взаимодействие с учащимися, повышение их психологической компетентности</w:t>
            </w:r>
          </w:p>
        </w:tc>
      </w:tr>
      <w:tr w:rsidR="00A64CBE" w:rsidRPr="00CD12C0" w:rsidTr="0059150C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2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Неделя психологии (по утвержденному плану)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1-5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Ноябрь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Повышение психологической компетентности учащихся и учителей школы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A64CBE" w:rsidRPr="00CD12C0" w:rsidRDefault="00A64CBE" w:rsidP="000E1F0F">
      <w:pPr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A64CBE" w:rsidRPr="00CD12C0" w:rsidRDefault="00A64CBE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  <w:lang w:val="en-US"/>
        </w:rPr>
        <w:t>V</w:t>
      </w:r>
      <w:r w:rsidR="0059150C" w:rsidRPr="00CD12C0">
        <w:rPr>
          <w:rFonts w:ascii="Times New Roman" w:hAnsi="Times New Roman" w:cs="Times New Roman"/>
          <w:b/>
          <w:sz w:val="24"/>
        </w:rPr>
        <w:t>.</w:t>
      </w:r>
      <w:r w:rsidRPr="00CD12C0">
        <w:rPr>
          <w:rFonts w:ascii="Times New Roman" w:hAnsi="Times New Roman" w:cs="Times New Roman"/>
          <w:b/>
          <w:sz w:val="24"/>
        </w:rPr>
        <w:t xml:space="preserve"> Консультативная и просветительская работа</w:t>
      </w:r>
    </w:p>
    <w:p w:rsidR="00A64CBE" w:rsidRPr="00CD12C0" w:rsidRDefault="00A64CBE" w:rsidP="000E1F0F">
      <w:pPr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75"/>
        <w:gridCol w:w="2161"/>
        <w:gridCol w:w="1363"/>
        <w:gridCol w:w="2502"/>
      </w:tblGrid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59150C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/</w:t>
            </w:r>
            <w:proofErr w:type="spellStart"/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Объект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Сроки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lang w:eastAsia="en-US"/>
              </w:rPr>
              <w:t>Планируемый результат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Родительский лекторий «Особенности адаптации первоклассников к школе. Помощь родителей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сложный период – в период обучения в школе»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Родители учащихся 1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Родители учащихся 5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Декабрь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Информирование родителей об особенностях адаптации учащихся 5-х классов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Классный час «Курение: мифы и реальность»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6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Январь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Просвещение младших подростков о вреде курения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(по запросу классных 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руководителей)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Родители учащихся </w:t>
            </w:r>
            <w:r w:rsidR="00DF47A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1 </w:t>
            </w:r>
            <w:proofErr w:type="gramStart"/>
            <w:r w:rsidR="00DF47AE" w:rsidRPr="00CD12C0">
              <w:rPr>
                <w:rFonts w:ascii="Times New Roman" w:hAnsi="Times New Roman" w:cs="Times New Roman"/>
                <w:sz w:val="24"/>
                <w:lang w:eastAsia="en-US"/>
              </w:rPr>
              <w:t>дополнительного</w:t>
            </w:r>
            <w:proofErr w:type="gramEnd"/>
            <w:r w:rsidR="00DF47A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, </w:t>
            </w: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2,</w:t>
            </w:r>
          </w:p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3 класса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Февраль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Информирование родителей о методах правильного взаимоотношения с детьми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7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Март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ответственности детей за свою жизнь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Занятие с элементами тренинга «Познай себя и окружающих»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Апрель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Индивидуальное консультирование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обучающихся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DF47A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1дополнительный-9</w:t>
            </w:r>
            <w:r w:rsidR="00A64CBE"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Психологическая поддержка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Индивидуальное консультирование родителей по вопросам воспитания и развития  детей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Родители учащихся</w:t>
            </w:r>
          </w:p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Психологическая поддержка</w:t>
            </w:r>
          </w:p>
        </w:tc>
      </w:tr>
      <w:tr w:rsidR="00A64CBE" w:rsidRPr="00CD12C0" w:rsidTr="005915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pStyle w:val="a4"/>
              <w:numPr>
                <w:ilvl w:val="0"/>
                <w:numId w:val="63"/>
              </w:num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Воспитатели. Учителя. Кл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уководители. Администрация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BE" w:rsidRPr="00CD12C0" w:rsidRDefault="00A64CBE" w:rsidP="0059150C">
            <w:pPr>
              <w:ind w:right="-1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D12C0">
              <w:rPr>
                <w:rFonts w:ascii="Times New Roman" w:hAnsi="Times New Roman" w:cs="Times New Roman"/>
                <w:sz w:val="24"/>
                <w:lang w:eastAsia="en-US"/>
              </w:rPr>
              <w:t>Психологическая поддержка</w:t>
            </w:r>
          </w:p>
        </w:tc>
      </w:tr>
    </w:tbl>
    <w:p w:rsidR="00A64CBE" w:rsidRPr="00CD12C0" w:rsidRDefault="00A64CBE" w:rsidP="000E1F0F">
      <w:pPr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3.1.  Взаимодействие педаг</w:t>
      </w:r>
      <w:r w:rsidR="00A64CBE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ога-психолога со специалистами ОУ в условиях реализации ФГОС НО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</w:t>
      </w:r>
      <w:r w:rsidR="00A64CBE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ОВЗ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A64CBE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 руководителем </w:t>
      </w:r>
      <w:r w:rsidR="00DC6DA6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ОУ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  и задач.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Уточняет запрос на психологическое сопровождение воспитательно-образовательного про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Осуществляет поддержку в разрешении спорных и конфликтных ситуаций в коллективе.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Принимает участие в расстановке кадров с учетом психологических особенностей педагогов и воспитателей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Предоставляет отчетную документацию.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Проводит индивидуальное психологическое консультирование (по запросу).</w:t>
      </w:r>
    </w:p>
    <w:p w:rsidR="00DC6DA6" w:rsidRPr="00CD12C0" w:rsidRDefault="00D2693D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комплектовании подгрупповых занятий</w:t>
      </w:r>
      <w:r w:rsidR="00DC6DA6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учетом индивидуальных психологических особенностей детей.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Обеспечивает психологическую безопасность всех участников воспитательно-образовательного процесса.</w:t>
      </w:r>
    </w:p>
    <w:p w:rsidR="00DC6DA6" w:rsidRPr="00CD12C0" w:rsidRDefault="00DC6DA6" w:rsidP="0059150C">
      <w:pPr>
        <w:widowControl/>
        <w:numPr>
          <w:ilvl w:val="0"/>
          <w:numId w:val="35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Оказывает экстренную психологическую помощь в нештатных и чрезвычайных ситуациях.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="00D2693D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D2693D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заместителями директора по УВР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Участвует в разработке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адаптированной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основной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общеобразовательной программы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Составляет индивидуальные образо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направлений развития и обучения детей).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Анализирует психологический компонент в организации воспитательной работы в учрежде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разработках методических и информационных материалов по психолого-педаго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гическим вопросам.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Разрабатывает программы по повышению психологической компетентности участников об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разовательного процесса (педагогический коллектив, родители).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комплектовании кружков и творческих объединений с учето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м индивидуальных особенностей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школьников. В рамках консультативной помощи родителям участвует в выборе дополнительного обучения и его направленности.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Вносит предложения по совершенствованию образовательного процесса в уч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реждении с точки зрения создания в нем психологического комфорта.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Выступает консультантом по вопросам создания предметно-развивающей среды.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Оказывает поддержку в развитии ИКТ.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Проводит психологическое сопровождение конкурсов (профессиональных, детских, конкурсов для родителей и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т.д.), организованных на базе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ОУ.</w:t>
      </w:r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Участвует во внедрении и адаптации новых программ,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мультимедийных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техно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логий,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ИКТ-технологий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).</w:t>
      </w:r>
      <w:proofErr w:type="gramEnd"/>
    </w:p>
    <w:p w:rsidR="00DC6DA6" w:rsidRPr="00CD12C0" w:rsidRDefault="00DC6DA6" w:rsidP="0059150C">
      <w:pPr>
        <w:widowControl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Участвует в организации и проведении Дня открытых дверей.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 </w:t>
      </w:r>
      <w:r w:rsidR="00D2693D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педагогами</w:t>
      </w:r>
    </w:p>
    <w:p w:rsidR="00DC6DA6" w:rsidRPr="00CD12C0" w:rsidRDefault="00DC6DA6" w:rsidP="0059150C">
      <w:pPr>
        <w:shd w:val="clear" w:color="auto" w:fill="FFFFFF"/>
        <w:tabs>
          <w:tab w:val="left" w:pos="993"/>
        </w:tabs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1. Содействует формированию банка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коррекционно-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развивающих игр с учетом психологических особенно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стей школьников.</w:t>
      </w:r>
    </w:p>
    <w:p w:rsidR="00DC6DA6" w:rsidRPr="00CD12C0" w:rsidRDefault="00DC6DA6" w:rsidP="0059150C">
      <w:pPr>
        <w:shd w:val="clear" w:color="auto" w:fill="FFFFFF"/>
        <w:tabs>
          <w:tab w:val="left" w:pos="993"/>
        </w:tabs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2. Участвует совместно с воспитателем в организации и проведении различных праздничных мероприятий</w:t>
      </w:r>
    </w:p>
    <w:p w:rsidR="00DC6DA6" w:rsidRPr="00CD12C0" w:rsidRDefault="00DC6DA6" w:rsidP="0059150C">
      <w:pPr>
        <w:shd w:val="clear" w:color="auto" w:fill="FFFFFF"/>
        <w:tabs>
          <w:tab w:val="left" w:pos="993"/>
        </w:tabs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3. Участвует в проведении мониторинга по выявлению уровня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сформированности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познавательной деятельности у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школьников на основании анализа представленных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учител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ю рекомендаций по образовательной траектории развития ребенка (в конце учебного года)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Оказывает консультативную и практическую помощь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м по соответствующим направлениям их профессиональной деятельности.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Составляет психолого-педагогические заключения по материалам исследовательских работ и ориентирует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педагогов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 проблемах личностного и социального развития воспитанников.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Оказывает помощь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учителям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 разработке индивидуальн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ого образовательного маршру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та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школьника.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Проводит консультирование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педагогов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по предупреждению и коррекции отклонений и нарушений в эмоциональной и когнитивной сферах у детей.</w:t>
      </w:r>
      <w:proofErr w:type="gramEnd"/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Осуществляет психологическое сопровождение образовательной деятельности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Осуществляет психологическое сопровождение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 процессе самообразования.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Оказывает психологическую профилактическую помощь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педагогам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целью предупреж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дения у них эмоционального выгорания.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Проводит обучение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педагогов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навыкам бесконфликтного общения друг с другом (рабо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та в паре).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Содействует повышению уровня культуры общения </w:t>
      </w:r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педагога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с родителями.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Организует психопрофилактические мероприятия с целью предупреждения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психоэмоцио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нального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напряжения у детей (психологические аспекты организации детского питания, режима жизнедеятельности детей).</w:t>
      </w:r>
    </w:p>
    <w:p w:rsidR="00DC6DA6" w:rsidRPr="00CD12C0" w:rsidRDefault="00DC6DA6" w:rsidP="0059150C">
      <w:pPr>
        <w:widowControl/>
        <w:numPr>
          <w:ilvl w:val="0"/>
          <w:numId w:val="37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Участвует во внедрении </w:t>
      </w: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здоровьесберегающих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технологий (</w:t>
      </w:r>
      <w:proofErr w:type="spellStart"/>
      <w:r w:rsidR="00D2693D" w:rsidRPr="00CD12C0">
        <w:rPr>
          <w:rFonts w:ascii="Times New Roman" w:eastAsia="Times New Roman" w:hAnsi="Times New Roman" w:cs="Times New Roman"/>
          <w:sz w:val="24"/>
          <w:lang w:eastAsia="ru-RU"/>
        </w:rPr>
        <w:t>арт-терапия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>, пра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вильная осанка и т. д.).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Взаимодействие  с семьями  воспитанников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При анализе контин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гента семей выявлено, что дети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  направлено на создание доброжелательной, психолог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ически комфортной атмосферы в 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ОУ, установление взаимопонимания и создание условий для сотрудничества с родителями.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Основные формы взаимодействия с семьей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Знакомство с семьей: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анкетирование, консультирование, посещение.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Информирование родителей о ходе образовательного процесса: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DC6DA6" w:rsidRPr="00CD12C0" w:rsidRDefault="00DC6DA6" w:rsidP="0059150C">
      <w:pPr>
        <w:shd w:val="clear" w:color="auto" w:fill="FFFFFF"/>
        <w:ind w:right="-13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Совместная деятельность: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 Участие в заседаниях клуба «Молодая семья», привлечение родителей к организации гостиных, к участию в детской исследовательской и проектной деятельности.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Содержание направлений работы с семьей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 </w:t>
      </w:r>
    </w:p>
    <w:p w:rsidR="00DC6DA6" w:rsidRPr="00CD12C0" w:rsidRDefault="002A68E0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Социальный аспект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Объяснять родителям, как образ жизни семьи воздействует на сохранение психического здоровье ребенка.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Информировать родителей о факторах, влияющих на психическое здо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ровье ребенка.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Помогать родителям сохранять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и укреплять психическое здоровье ребенка.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Совместно с роди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телями создавать индивидуальные программы сохранения и укрепления психического здоровья детей и поддер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живать семью в их реализации.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Направлять внимание родителей на развитие у детей спо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собности видеть, осознавать и избегать опасности.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Привлекать родителей к активному отдыху с детьми,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расширяющему границы жизни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школьников и формирующему навыки безопасного пове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дения во время отдыха.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Помогать родителям планировать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выходные дни с детьми, обдумывая проблемные ситуации, стимулирующие формирова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ние моделей позитивного поведения в разных жизненных ситуациях.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ние правил безопасного поведения на дорогах, бережное отношение к природе и т.д.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Знакомить родителей с достижениями и трудностями общественного воспитания в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Показывать родителям значение матери, отца, а также дедушек и бабушек,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учителей,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ребенка для общества вне зависимости от его индивидуальных особенностей и этнической принадлежности.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Заинтересовывать родителей в развитии игровой деятельности детей, обеспечивающей успешную социализацию,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усвоение </w:t>
      </w:r>
      <w:proofErr w:type="spellStart"/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г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ендерного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поведения.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Помогать родителям осознавать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негативные последствия деструктив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ного общения в семье, исключающего родных для ребенка людей из кон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текста развития. Создавать у родителей мотивацию к сохранению семей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ных традиций и зарождению новых.</w:t>
      </w:r>
    </w:p>
    <w:p w:rsidR="00DC6DA6" w:rsidRPr="00CD12C0" w:rsidRDefault="00DC6DA6" w:rsidP="000E1F0F">
      <w:pPr>
        <w:widowControl/>
        <w:numPr>
          <w:ilvl w:val="0"/>
          <w:numId w:val="38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Поддерживать семью в выстраивании взаимодействия ребенка с незна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комыми взрослыми и детьми в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(например, на этапе освоения новой предметно-развивающей среды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школы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класса,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при поступ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лении в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школу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переходе в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другой класс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, смене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учителей,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воспитателей и других ситуациях), вне его (например, в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ходе проектной деятельности).</w:t>
      </w:r>
    </w:p>
    <w:p w:rsidR="00DC6DA6" w:rsidRPr="00CD12C0" w:rsidRDefault="002A68E0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Познавательный аспект</w:t>
      </w:r>
    </w:p>
    <w:p w:rsidR="00DC6DA6" w:rsidRPr="00CD12C0" w:rsidRDefault="00DC6DA6" w:rsidP="000E1F0F">
      <w:pPr>
        <w:widowControl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Обращать внимание родителей на возможности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разностороннего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развития ребенка в семье и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widowControl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Ориентировать родителей на развитие у ребенка потребности к позна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нию, общению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со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твенных, документальных видеофильмов.</w:t>
      </w:r>
    </w:p>
    <w:p w:rsidR="00DC6DA6" w:rsidRPr="00CD12C0" w:rsidRDefault="00DC6DA6" w:rsidP="000E1F0F">
      <w:pPr>
        <w:widowControl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тельные, слуховые, тактильные и др.).</w:t>
      </w:r>
    </w:p>
    <w:p w:rsidR="00DC6DA6" w:rsidRPr="00CD12C0" w:rsidRDefault="00DC6DA6" w:rsidP="000E1F0F">
      <w:pPr>
        <w:widowControl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Привлекать родителей к совместной с детьми исследовательской, проектной и продуктивной деятельности в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и дома, способствующей возникновению познавательной активности.</w:t>
      </w:r>
    </w:p>
    <w:p w:rsidR="00DC6DA6" w:rsidRPr="00CD12C0" w:rsidRDefault="002A68E0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Коммуникативный аспект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Изучать особенности общения взрослых с детьми в семье. Обращать внимание родителей на возможности развития коммуникативной сферы ребенка в семье и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школе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Рекомендовать родителям использовать каждую возможность для об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щения с ребенком, поводом для которого могут стать любые события и свя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формацией и эмоциями. Развивать у родителей навыки общения, исполь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зуя коммуникативные тренинги и другие формы вза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имодействия. Побуждать родителей </w:t>
      </w:r>
      <w:proofErr w:type="gram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помогать ребенку устанавливать</w:t>
      </w:r>
      <w:proofErr w:type="gram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взаимоотношения со сверстниками, младшими де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тьми; подсказывать, как легче решить конфликтную (спорную) ситуацию.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Привлекать родителей к со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трудничеству, способствующему развитию свободного общения взрослых с детьми в соответствии с п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оз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 xml:space="preserve">навательными потребностями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школьников.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Рекомендовать родителям произведе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ния, определяющие круг семейног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 чтения в соответствии с возрастными и индивидуальными особенностя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ми ребенка.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Ориентировать родителей в выборе художественных и мультипликацион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softHyphen/>
        <w:t>ных фильмов, направленных на развитие ребенка.</w:t>
      </w:r>
    </w:p>
    <w:p w:rsidR="00DC6DA6" w:rsidRPr="00CD12C0" w:rsidRDefault="00DC6DA6" w:rsidP="000E1F0F">
      <w:pPr>
        <w:widowControl/>
        <w:numPr>
          <w:ilvl w:val="0"/>
          <w:numId w:val="40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Побуждать поддерживать детское сочинительство.</w:t>
      </w:r>
    </w:p>
    <w:p w:rsidR="00DC6DA6" w:rsidRPr="00CD12C0" w:rsidRDefault="00DC6DA6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Критерии результативности деятельности</w:t>
      </w:r>
    </w:p>
    <w:p w:rsidR="00DC6DA6" w:rsidRPr="00CD12C0" w:rsidRDefault="002A68E0" w:rsidP="000E1F0F">
      <w:pPr>
        <w:shd w:val="clear" w:color="auto" w:fill="FFFFFF"/>
        <w:ind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педагога-психолога </w:t>
      </w:r>
      <w:r w:rsidR="00DC6DA6"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ОУ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психолого-педагогическое обеспечение </w:t>
      </w:r>
      <w:r w:rsidRPr="00CD12C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преемственности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 содержания и форм организации образовательного процесса на разных возрастных этапах;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обеспечение учета специфики возрастного психофизического развития воспитанников при реализации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адаптированной 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основной общеобразовательной программы;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у воспитанников ценностных установок на здоровый и безопасный образ жизни при определении итоговых результатов;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функционирование системы мониторингов возможностей и способностей воспитанников, выявления и поддержки детей </w:t>
      </w:r>
      <w:r w:rsidR="002A68E0" w:rsidRPr="00CD12C0">
        <w:rPr>
          <w:rFonts w:ascii="Times New Roman" w:eastAsia="Times New Roman" w:hAnsi="Times New Roman" w:cs="Times New Roman"/>
          <w:sz w:val="24"/>
          <w:lang w:eastAsia="ru-RU"/>
        </w:rPr>
        <w:t>из семей СОП</w:t>
      </w:r>
      <w:r w:rsidRPr="00CD12C0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CD12C0">
        <w:rPr>
          <w:rFonts w:ascii="Times New Roman" w:eastAsia="Times New Roman" w:hAnsi="Times New Roman" w:cs="Times New Roman"/>
          <w:sz w:val="24"/>
          <w:lang w:eastAsia="ru-RU"/>
        </w:rPr>
        <w:t>сформированность</w:t>
      </w:r>
      <w:proofErr w:type="spellEnd"/>
      <w:r w:rsidRPr="00CD12C0">
        <w:rPr>
          <w:rFonts w:ascii="Times New Roman" w:eastAsia="Times New Roman" w:hAnsi="Times New Roman" w:cs="Times New Roman"/>
          <w:sz w:val="24"/>
          <w:lang w:eastAsia="ru-RU"/>
        </w:rPr>
        <w:t xml:space="preserve"> коммуникативных навыков воспитанников;</w:t>
      </w:r>
    </w:p>
    <w:p w:rsidR="002A68E0" w:rsidRPr="00CD12C0" w:rsidRDefault="002A68E0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раннее выявление и коррекция суицидальных наклонностей;</w:t>
      </w:r>
    </w:p>
    <w:p w:rsidR="00DC6DA6" w:rsidRPr="00CD12C0" w:rsidRDefault="00DC6DA6" w:rsidP="000E1F0F">
      <w:pPr>
        <w:widowControl/>
        <w:numPr>
          <w:ilvl w:val="0"/>
          <w:numId w:val="41"/>
        </w:numPr>
        <w:shd w:val="clear" w:color="auto" w:fill="FFFFFF"/>
        <w:suppressAutoHyphens w:val="0"/>
        <w:spacing w:before="100" w:beforeAutospacing="1" w:after="100" w:afterAutospacing="1"/>
        <w:ind w:left="0" w:right="-13" w:firstLine="567"/>
        <w:rPr>
          <w:rFonts w:ascii="Times New Roman" w:eastAsia="Times New Roman" w:hAnsi="Times New Roman" w:cs="Times New Roman"/>
          <w:sz w:val="24"/>
          <w:lang w:eastAsia="ru-RU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просвещение).</w:t>
      </w:r>
    </w:p>
    <w:p w:rsidR="00B632DD" w:rsidRPr="00CD12C0" w:rsidRDefault="00DC6DA6" w:rsidP="0059150C">
      <w:pPr>
        <w:shd w:val="clear" w:color="auto" w:fill="FFFFFF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B632DD" w:rsidRPr="00CD12C0">
        <w:rPr>
          <w:rFonts w:ascii="Times New Roman" w:hAnsi="Times New Roman" w:cs="Times New Roman"/>
          <w:b/>
          <w:sz w:val="24"/>
        </w:rPr>
        <w:t xml:space="preserve">2. Логопедическое сопровождение </w:t>
      </w:r>
    </w:p>
    <w:p w:rsidR="00C8543F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Работа учителя-логопеда осуществляется посредством индивидуальных и групповых занятий, консультаций родителей и педагогов по запросам участников образовательного процесса.</w:t>
      </w:r>
    </w:p>
    <w:p w:rsidR="00B632DD" w:rsidRPr="00CD12C0" w:rsidRDefault="00B632DD" w:rsidP="000E1F0F">
      <w:pPr>
        <w:suppressAutoHyphens w:val="0"/>
        <w:autoSpaceDE w:val="0"/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Работа с </w:t>
      </w:r>
      <w:proofErr w:type="gramStart"/>
      <w:r w:rsidRPr="00CD12C0">
        <w:rPr>
          <w:rFonts w:ascii="Times New Roman" w:hAnsi="Times New Roman" w:cs="Times New Roman"/>
          <w:b/>
          <w:sz w:val="24"/>
        </w:rPr>
        <w:t>обучающимися</w:t>
      </w:r>
      <w:proofErr w:type="gramEnd"/>
    </w:p>
    <w:p w:rsidR="005A4349" w:rsidRPr="00CD12C0" w:rsidRDefault="005A4349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-34" w:type="dxa"/>
        <w:tblLook w:val="0000"/>
      </w:tblPr>
      <w:tblGrid>
        <w:gridCol w:w="709"/>
        <w:gridCol w:w="6096"/>
        <w:gridCol w:w="2976"/>
      </w:tblGrid>
      <w:tr w:rsidR="0059150C" w:rsidRPr="00CD12C0" w:rsidTr="00CD12C0">
        <w:trPr>
          <w:cantSplit/>
          <w:trHeight w:val="233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50C" w:rsidRPr="00CD12C0" w:rsidRDefault="0059150C" w:rsidP="0059150C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0C" w:rsidRPr="00CD12C0" w:rsidRDefault="0059150C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Сроки реализации </w:t>
            </w:r>
          </w:p>
        </w:tc>
      </w:tr>
      <w:tr w:rsidR="0059150C" w:rsidRPr="00CD12C0" w:rsidTr="00CD12C0">
        <w:trPr>
          <w:cantSplit/>
          <w:trHeight w:val="233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50C" w:rsidRPr="00CD12C0" w:rsidRDefault="0059150C" w:rsidP="0059150C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>Диагностическое направление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50C" w:rsidRPr="00CD12C0" w:rsidRDefault="0059150C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543F" w:rsidRPr="00CD12C0" w:rsidTr="0059150C">
        <w:trPr>
          <w:cantSplit/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43F" w:rsidRPr="00CD12C0" w:rsidRDefault="00C8543F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1. Первичное обследование уст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ной речи учащихся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и вновь поступивших. Изучение медицинской документации, заключений ГПМПК.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2. Динамическое наблюдение за детьми в процессе коррекционного обучения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Обследование письма 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и чтения учащихся.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. Д</w:t>
            </w:r>
            <w:r w:rsidRPr="00CD12C0">
              <w:rPr>
                <w:rFonts w:ascii="Times New Roman" w:hAnsi="Times New Roman" w:cs="Times New Roman"/>
                <w:sz w:val="24"/>
              </w:rPr>
              <w:t>иагностика речевых нарушений по запросам родителей, педагогов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F17386" w:rsidP="0059150C">
            <w:pPr>
              <w:snapToGrid w:val="0"/>
              <w:ind w:right="-13"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5. М</w:t>
            </w:r>
            <w:r w:rsidR="00C8543F" w:rsidRPr="00CD12C0">
              <w:rPr>
                <w:rFonts w:ascii="Times New Roman" w:hAnsi="Times New Roman" w:cs="Times New Roman"/>
                <w:sz w:val="24"/>
              </w:rPr>
              <w:t>ониторинг речевого развития учащихся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1 по 15 сентября 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C8543F" w:rsidRPr="00CD12C0" w:rsidRDefault="00C8543F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 15 мая</w:t>
            </w:r>
          </w:p>
        </w:tc>
      </w:tr>
      <w:tr w:rsidR="00B632DD" w:rsidRPr="00CD12C0" w:rsidTr="0059150C">
        <w:trPr>
          <w:cantSplit/>
          <w:trHeight w:val="31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59150C">
            <w:pPr>
              <w:snapToGrid w:val="0"/>
              <w:ind w:right="-13"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Коррекционно-развивающее направление</w:t>
            </w:r>
          </w:p>
        </w:tc>
      </w:tr>
      <w:tr w:rsidR="00B632DD" w:rsidRPr="00CD12C0" w:rsidTr="0059150C">
        <w:trPr>
          <w:cantSplit/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59150C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2DD" w:rsidRPr="00CD12C0" w:rsidRDefault="00B632DD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Логопедические занятия по коррекции и развитию разных компонентов речи</w:t>
            </w:r>
            <w:r w:rsidR="00F17386"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B632DD" w:rsidRPr="00CD12C0" w:rsidRDefault="00B632DD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32DD" w:rsidRPr="00CD12C0" w:rsidRDefault="00B632DD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 16 сентября по 15 мая</w:t>
            </w:r>
          </w:p>
          <w:p w:rsidR="00B632DD" w:rsidRPr="00CD12C0" w:rsidRDefault="00B632DD" w:rsidP="0059150C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7D8D" w:rsidRPr="00CD12C0" w:rsidRDefault="00AE7D8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7D2ACB" w:rsidRPr="00CD12C0" w:rsidRDefault="005A4349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Консультативное</w:t>
      </w:r>
      <w:r w:rsidR="007D2ACB" w:rsidRPr="00CD12C0">
        <w:rPr>
          <w:rFonts w:ascii="Times New Roman" w:hAnsi="Times New Roman" w:cs="Times New Roman"/>
          <w:b/>
          <w:sz w:val="24"/>
        </w:rPr>
        <w:t>:</w:t>
      </w:r>
    </w:p>
    <w:p w:rsidR="00767C0C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Работа с педагогами и родителями.</w:t>
      </w:r>
    </w:p>
    <w:p w:rsidR="00767C0C" w:rsidRPr="00CD12C0" w:rsidRDefault="00767C0C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>1</w:t>
      </w:r>
      <w:r w:rsidRPr="00CD12C0">
        <w:rPr>
          <w:rFonts w:ascii="Times New Roman" w:hAnsi="Times New Roman" w:cs="Times New Roman"/>
          <w:b/>
          <w:sz w:val="24"/>
        </w:rPr>
        <w:t>.</w:t>
      </w:r>
      <w:r w:rsidR="00B632DD" w:rsidRPr="00CD12C0">
        <w:rPr>
          <w:rFonts w:ascii="Times New Roman" w:hAnsi="Times New Roman" w:cs="Times New Roman"/>
          <w:sz w:val="24"/>
        </w:rPr>
        <w:t xml:space="preserve">Участие в работе школьного </w:t>
      </w:r>
      <w:proofErr w:type="spellStart"/>
      <w:r w:rsidR="00B632DD" w:rsidRPr="00CD12C0">
        <w:rPr>
          <w:rFonts w:ascii="Times New Roman" w:hAnsi="Times New Roman" w:cs="Times New Roman"/>
          <w:sz w:val="24"/>
        </w:rPr>
        <w:t>ПМПк</w:t>
      </w:r>
      <w:proofErr w:type="spellEnd"/>
      <w:r w:rsidR="00B632DD" w:rsidRPr="00CD12C0">
        <w:rPr>
          <w:rFonts w:ascii="Times New Roman" w:hAnsi="Times New Roman" w:cs="Times New Roman"/>
          <w:sz w:val="24"/>
        </w:rPr>
        <w:t xml:space="preserve"> (подготовка материалов, углубленные диагностические исследования проблем в речевом развитии, направление обучающихся на </w:t>
      </w:r>
      <w:r w:rsidR="005322C8" w:rsidRPr="00CD12C0">
        <w:rPr>
          <w:rFonts w:ascii="Times New Roman" w:hAnsi="Times New Roman" w:cs="Times New Roman"/>
          <w:sz w:val="24"/>
        </w:rPr>
        <w:t>Г</w:t>
      </w:r>
      <w:r w:rsidR="00B632DD" w:rsidRPr="00CD12C0">
        <w:rPr>
          <w:rFonts w:ascii="Times New Roman" w:hAnsi="Times New Roman" w:cs="Times New Roman"/>
          <w:sz w:val="24"/>
        </w:rPr>
        <w:t>ПМПК</w:t>
      </w:r>
      <w:proofErr w:type="gramStart"/>
      <w:r w:rsidR="00B632DD" w:rsidRPr="00CD12C0">
        <w:rPr>
          <w:rFonts w:ascii="Times New Roman" w:hAnsi="Times New Roman" w:cs="Times New Roman"/>
          <w:sz w:val="24"/>
        </w:rPr>
        <w:t xml:space="preserve"> )</w:t>
      </w:r>
      <w:proofErr w:type="gramEnd"/>
    </w:p>
    <w:p w:rsidR="00B632DD" w:rsidRPr="00CD12C0" w:rsidRDefault="00767C0C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>2.</w:t>
      </w:r>
      <w:r w:rsidR="00B632DD" w:rsidRPr="00CD12C0">
        <w:rPr>
          <w:rFonts w:ascii="Times New Roman" w:hAnsi="Times New Roman" w:cs="Times New Roman"/>
          <w:sz w:val="24"/>
        </w:rPr>
        <w:t xml:space="preserve">Индивидуальные  и групповые консультации  по  результатам диагностики речевого развития учащихся и по запросам, просветительская работа по проблеме речевых нарушений. </w:t>
      </w:r>
    </w:p>
    <w:p w:rsidR="004D6B01" w:rsidRPr="00CD12C0" w:rsidRDefault="004D6B01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br w:type="page"/>
      </w:r>
    </w:p>
    <w:p w:rsidR="00F84524" w:rsidRPr="00CD12C0" w:rsidRDefault="00F84524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lastRenderedPageBreak/>
        <w:t>Рабочая программа учителя-логопеда</w:t>
      </w:r>
    </w:p>
    <w:p w:rsidR="00F84524" w:rsidRPr="00CD12C0" w:rsidRDefault="00F84524" w:rsidP="0059150C">
      <w:pPr>
        <w:pStyle w:val="a4"/>
        <w:numPr>
          <w:ilvl w:val="2"/>
          <w:numId w:val="17"/>
        </w:numPr>
        <w:tabs>
          <w:tab w:val="left" w:pos="993"/>
        </w:tabs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Целевой раздел.</w:t>
      </w:r>
    </w:p>
    <w:p w:rsidR="00F84524" w:rsidRPr="00CD12C0" w:rsidRDefault="00F84524" w:rsidP="000E1F0F">
      <w:pPr>
        <w:shd w:val="clear" w:color="auto" w:fill="FFFFFF"/>
        <w:spacing w:before="377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Нарушения речи у детей с ЗПР носят вторичный характер и обусловлены незрелостью мозговых структур. В том числе и речевых центров. Логопедическое заключение для данной категории детей: «</w:t>
      </w:r>
      <w:proofErr w:type="spellStart"/>
      <w:r w:rsidRPr="00CD12C0">
        <w:rPr>
          <w:rFonts w:ascii="Times New Roman" w:hAnsi="Times New Roman" w:cs="Times New Roman"/>
          <w:sz w:val="24"/>
        </w:rPr>
        <w:t>несформированность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речевых средств языка»</w:t>
      </w:r>
      <w:proofErr w:type="gramStart"/>
      <w:r w:rsidRPr="00CD12C0">
        <w:rPr>
          <w:rFonts w:ascii="Times New Roman" w:hAnsi="Times New Roman" w:cs="Times New Roman"/>
          <w:sz w:val="24"/>
        </w:rPr>
        <w:t>.</w:t>
      </w:r>
      <w:r w:rsidR="00B066AF" w:rsidRPr="00CD12C0">
        <w:rPr>
          <w:rFonts w:ascii="Times New Roman" w:hAnsi="Times New Roman" w:cs="Times New Roman"/>
          <w:sz w:val="24"/>
        </w:rPr>
        <w:t>В</w:t>
      </w:r>
      <w:proofErr w:type="gramEnd"/>
      <w:r w:rsidR="00B066AF" w:rsidRPr="00CD12C0">
        <w:rPr>
          <w:rFonts w:ascii="Times New Roman" w:hAnsi="Times New Roman" w:cs="Times New Roman"/>
          <w:sz w:val="24"/>
        </w:rPr>
        <w:t xml:space="preserve"> структуре нарушений речевого развития у детей с ЗПР проявляются вторичные нарушения письменной речи, которые являются следствием проблем в устной речи.</w:t>
      </w:r>
      <w:r w:rsidRPr="00CD12C0">
        <w:rPr>
          <w:rFonts w:ascii="Times New Roman" w:hAnsi="Times New Roman" w:cs="Times New Roman"/>
          <w:spacing w:val="-2"/>
          <w:sz w:val="24"/>
        </w:rPr>
        <w:t xml:space="preserve"> Нарушение письменной речи является наиболее распространённой формой речевой патологии учащихся младших классов (по данным Л.Г.Парамоновой, число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детей с </w:t>
      </w:r>
      <w:proofErr w:type="spellStart"/>
      <w:r w:rsidRPr="00CD12C0">
        <w:rPr>
          <w:rFonts w:ascii="Times New Roman" w:hAnsi="Times New Roman" w:cs="Times New Roman"/>
          <w:spacing w:val="-1"/>
          <w:sz w:val="24"/>
        </w:rPr>
        <w:t>дисграфией</w:t>
      </w:r>
      <w:proofErr w:type="spellEnd"/>
      <w:r w:rsidRPr="00CD12C0">
        <w:rPr>
          <w:rFonts w:ascii="Times New Roman" w:hAnsi="Times New Roman" w:cs="Times New Roman"/>
          <w:spacing w:val="-1"/>
          <w:sz w:val="24"/>
        </w:rPr>
        <w:t xml:space="preserve"> в общеобразовательной школе достигает 30%). Среди детей с ЗПР, безусловно, нарушение письменной речи встречается чаще. В настоящее </w:t>
      </w:r>
      <w:r w:rsidRPr="00CD12C0">
        <w:rPr>
          <w:rFonts w:ascii="Times New Roman" w:hAnsi="Times New Roman" w:cs="Times New Roman"/>
          <w:spacing w:val="-2"/>
          <w:sz w:val="24"/>
        </w:rPr>
        <w:t>время отмечается рост числа детей, страдающих нарушениями письменной речи.</w:t>
      </w:r>
    </w:p>
    <w:p w:rsidR="00F84524" w:rsidRPr="00CD12C0" w:rsidRDefault="00F84524" w:rsidP="000E1F0F">
      <w:pPr>
        <w:shd w:val="clear" w:color="auto" w:fill="FFFFFF"/>
        <w:spacing w:before="120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2"/>
          <w:sz w:val="24"/>
        </w:rPr>
        <w:tab/>
        <w:t xml:space="preserve">Нарушения письменной речи характеризуются стойкостью и сложностью </w:t>
      </w:r>
      <w:r w:rsidRPr="00CD12C0">
        <w:rPr>
          <w:rFonts w:ascii="Times New Roman" w:hAnsi="Times New Roman" w:cs="Times New Roman"/>
          <w:spacing w:val="1"/>
          <w:sz w:val="24"/>
        </w:rPr>
        <w:t xml:space="preserve">преодоления, существенно затрудняют процесс обучения ребенка (особенно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отрицательно влияют на усвоение программы по русскому языку), препятствуют </w:t>
      </w:r>
      <w:r w:rsidRPr="00CD12C0">
        <w:rPr>
          <w:rFonts w:ascii="Times New Roman" w:hAnsi="Times New Roman" w:cs="Times New Roman"/>
          <w:spacing w:val="-2"/>
          <w:sz w:val="24"/>
        </w:rPr>
        <w:t>успешному овладению школьной программой в целом нарушения письменной речи</w:t>
      </w:r>
    </w:p>
    <w:p w:rsidR="00F84524" w:rsidRPr="00CD12C0" w:rsidRDefault="00F84524" w:rsidP="000E1F0F">
      <w:pPr>
        <w:shd w:val="clear" w:color="auto" w:fill="FFFFFF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2"/>
          <w:sz w:val="24"/>
        </w:rPr>
        <w:tab/>
        <w:t xml:space="preserve">В связи с этим   одной из актуальных задач является поиск путей оптимизации </w:t>
      </w:r>
      <w:r w:rsidRPr="00CD12C0">
        <w:rPr>
          <w:rFonts w:ascii="Times New Roman" w:hAnsi="Times New Roman" w:cs="Times New Roman"/>
          <w:spacing w:val="-2"/>
          <w:sz w:val="24"/>
        </w:rPr>
        <w:t>коррекционной работы по преодолению нарушений письменной речи.</w:t>
      </w:r>
    </w:p>
    <w:p w:rsidR="00F84524" w:rsidRPr="00CD12C0" w:rsidRDefault="00F84524" w:rsidP="000E1F0F">
      <w:pPr>
        <w:shd w:val="clear" w:color="auto" w:fill="FFFFFF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</w:r>
      <w:proofErr w:type="gramStart"/>
      <w:r w:rsidRPr="00CD12C0">
        <w:rPr>
          <w:rFonts w:ascii="Times New Roman" w:hAnsi="Times New Roman" w:cs="Times New Roman"/>
          <w:sz w:val="24"/>
        </w:rPr>
        <w:t xml:space="preserve">Учитывая, что у школьников, страдающих </w:t>
      </w:r>
      <w:proofErr w:type="spellStart"/>
      <w:r w:rsidRPr="00CD12C0">
        <w:rPr>
          <w:rFonts w:ascii="Times New Roman" w:hAnsi="Times New Roman" w:cs="Times New Roman"/>
          <w:sz w:val="24"/>
        </w:rPr>
        <w:t>дисграфией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D12C0">
        <w:rPr>
          <w:rFonts w:ascii="Times New Roman" w:hAnsi="Times New Roman" w:cs="Times New Roman"/>
          <w:sz w:val="24"/>
        </w:rPr>
        <w:t>дислексией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</w:t>
      </w:r>
      <w:r w:rsidRPr="00CD12C0">
        <w:rPr>
          <w:rFonts w:ascii="Times New Roman" w:hAnsi="Times New Roman" w:cs="Times New Roman"/>
          <w:spacing w:val="-2"/>
          <w:sz w:val="24"/>
        </w:rPr>
        <w:t xml:space="preserve">отмечаются существенные трудности школьной адаптации, нарушения психических функций, соматические заболевания и т.п. особую актуальность приобретает работа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с такими детьми на основе тесного сотрудничества различных специалистов </w:t>
      </w:r>
      <w:r w:rsidRPr="00CD12C0">
        <w:rPr>
          <w:rFonts w:ascii="Times New Roman" w:hAnsi="Times New Roman" w:cs="Times New Roman"/>
          <w:spacing w:val="-2"/>
          <w:sz w:val="24"/>
        </w:rPr>
        <w:t>дефектолога, психолога, соц. педагога, врача).</w:t>
      </w:r>
      <w:proofErr w:type="gramEnd"/>
    </w:p>
    <w:p w:rsidR="00F84524" w:rsidRPr="00CD12C0" w:rsidRDefault="00F84524" w:rsidP="000E1F0F">
      <w:pPr>
        <w:shd w:val="clear" w:color="auto" w:fill="FFFFFF"/>
        <w:spacing w:before="113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2"/>
          <w:sz w:val="24"/>
        </w:rPr>
        <w:t xml:space="preserve">Таким образом, одним из способов повышения эффективности </w:t>
      </w:r>
      <w:proofErr w:type="spellStart"/>
      <w:r w:rsidRPr="00CD12C0">
        <w:rPr>
          <w:rFonts w:ascii="Times New Roman" w:hAnsi="Times New Roman" w:cs="Times New Roman"/>
          <w:spacing w:val="-2"/>
          <w:sz w:val="24"/>
        </w:rPr>
        <w:t>коррекционнго</w:t>
      </w:r>
      <w:proofErr w:type="spellEnd"/>
      <w:r w:rsidRPr="00CD12C0">
        <w:rPr>
          <w:rFonts w:ascii="Times New Roman" w:hAnsi="Times New Roman" w:cs="Times New Roman"/>
          <w:spacing w:val="-2"/>
          <w:sz w:val="24"/>
        </w:rPr>
        <w:t xml:space="preserve">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воздействия является комплексное </w:t>
      </w:r>
      <w:proofErr w:type="spellStart"/>
      <w:r w:rsidRPr="00CD12C0">
        <w:rPr>
          <w:rFonts w:ascii="Times New Roman" w:hAnsi="Times New Roman" w:cs="Times New Roman"/>
          <w:spacing w:val="-1"/>
          <w:sz w:val="24"/>
        </w:rPr>
        <w:t>психолого-медико-социальное</w:t>
      </w:r>
      <w:proofErr w:type="spellEnd"/>
      <w:r w:rsidRPr="00CD12C0">
        <w:rPr>
          <w:rFonts w:ascii="Times New Roman" w:hAnsi="Times New Roman" w:cs="Times New Roman"/>
          <w:spacing w:val="-1"/>
          <w:sz w:val="24"/>
        </w:rPr>
        <w:t xml:space="preserve"> сопровождение </w:t>
      </w:r>
      <w:r w:rsidRPr="00CD12C0">
        <w:rPr>
          <w:rFonts w:ascii="Times New Roman" w:hAnsi="Times New Roman" w:cs="Times New Roman"/>
          <w:spacing w:val="-7"/>
          <w:sz w:val="24"/>
        </w:rPr>
        <w:t>ребенка.</w:t>
      </w:r>
    </w:p>
    <w:p w:rsidR="00F84524" w:rsidRPr="00CD12C0" w:rsidRDefault="00F84524" w:rsidP="000E1F0F">
      <w:pPr>
        <w:shd w:val="clear" w:color="auto" w:fill="FFFFFF"/>
        <w:spacing w:before="293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b/>
          <w:bCs/>
          <w:spacing w:val="6"/>
          <w:sz w:val="24"/>
        </w:rPr>
        <w:t xml:space="preserve">Цель  программы  </w:t>
      </w:r>
      <w:r w:rsidRPr="00CD12C0">
        <w:rPr>
          <w:rFonts w:ascii="Times New Roman" w:hAnsi="Times New Roman" w:cs="Times New Roman"/>
          <w:spacing w:val="6"/>
          <w:sz w:val="24"/>
        </w:rPr>
        <w:t xml:space="preserve">состоит в коррекции  нарушений  </w:t>
      </w:r>
      <w:r w:rsidR="00B066AF" w:rsidRPr="00CD12C0">
        <w:rPr>
          <w:rFonts w:ascii="Times New Roman" w:hAnsi="Times New Roman" w:cs="Times New Roman"/>
          <w:spacing w:val="6"/>
          <w:sz w:val="24"/>
        </w:rPr>
        <w:t xml:space="preserve">устной речи, </w:t>
      </w:r>
      <w:r w:rsidRPr="00CD12C0">
        <w:rPr>
          <w:rFonts w:ascii="Times New Roman" w:hAnsi="Times New Roman" w:cs="Times New Roman"/>
          <w:spacing w:val="6"/>
          <w:sz w:val="24"/>
        </w:rPr>
        <w:t xml:space="preserve">письма </w:t>
      </w:r>
      <w:r w:rsidR="00B066AF" w:rsidRPr="00CD12C0">
        <w:rPr>
          <w:rFonts w:ascii="Times New Roman" w:hAnsi="Times New Roman" w:cs="Times New Roman"/>
          <w:spacing w:val="6"/>
          <w:sz w:val="24"/>
        </w:rPr>
        <w:t xml:space="preserve">и чтения </w:t>
      </w:r>
      <w:r w:rsidRPr="00CD12C0">
        <w:rPr>
          <w:rFonts w:ascii="Times New Roman" w:hAnsi="Times New Roman" w:cs="Times New Roman"/>
          <w:spacing w:val="6"/>
          <w:sz w:val="24"/>
        </w:rPr>
        <w:t xml:space="preserve">у младших </w:t>
      </w:r>
      <w:r w:rsidRPr="00CD12C0">
        <w:rPr>
          <w:rFonts w:ascii="Times New Roman" w:hAnsi="Times New Roman" w:cs="Times New Roman"/>
          <w:spacing w:val="-6"/>
          <w:sz w:val="24"/>
        </w:rPr>
        <w:t>школьников</w:t>
      </w:r>
      <w:r w:rsidR="00B066AF" w:rsidRPr="00CD12C0">
        <w:rPr>
          <w:rFonts w:ascii="Times New Roman" w:hAnsi="Times New Roman" w:cs="Times New Roman"/>
          <w:spacing w:val="-6"/>
          <w:sz w:val="24"/>
        </w:rPr>
        <w:t xml:space="preserve"> с ЗПР</w:t>
      </w:r>
      <w:r w:rsidRPr="00CD12C0">
        <w:rPr>
          <w:rFonts w:ascii="Times New Roman" w:hAnsi="Times New Roman" w:cs="Times New Roman"/>
          <w:spacing w:val="-6"/>
          <w:sz w:val="24"/>
        </w:rPr>
        <w:t>.</w:t>
      </w:r>
    </w:p>
    <w:p w:rsidR="00F84524" w:rsidRPr="00CD12C0" w:rsidRDefault="00F84524" w:rsidP="000E1F0F">
      <w:pPr>
        <w:shd w:val="clear" w:color="auto" w:fill="FFFFFF"/>
        <w:spacing w:before="24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4"/>
          <w:sz w:val="24"/>
        </w:rPr>
        <w:t xml:space="preserve">В программе решаются следующие </w:t>
      </w:r>
      <w:r w:rsidRPr="00CD12C0">
        <w:rPr>
          <w:rFonts w:ascii="Times New Roman" w:hAnsi="Times New Roman" w:cs="Times New Roman"/>
          <w:b/>
          <w:bCs/>
          <w:spacing w:val="4"/>
          <w:sz w:val="24"/>
        </w:rPr>
        <w:t xml:space="preserve">задачи: </w:t>
      </w:r>
      <w:r w:rsidR="00B066AF" w:rsidRPr="00CD12C0">
        <w:rPr>
          <w:rFonts w:ascii="Times New Roman" w:hAnsi="Times New Roman" w:cs="Times New Roman"/>
          <w:bCs/>
          <w:spacing w:val="4"/>
          <w:sz w:val="24"/>
        </w:rPr>
        <w:t xml:space="preserve">коррекция звукопроизношения, развитие просодики, </w:t>
      </w:r>
      <w:r w:rsidRPr="00CD12C0">
        <w:rPr>
          <w:rFonts w:ascii="Times New Roman" w:hAnsi="Times New Roman" w:cs="Times New Roman"/>
          <w:spacing w:val="4"/>
          <w:sz w:val="24"/>
        </w:rPr>
        <w:t xml:space="preserve">развитие фонематического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восприятия, фонематического и слогового анализа и синтеза, обогащение словаря, </w:t>
      </w:r>
      <w:r w:rsidR="00B066AF" w:rsidRPr="00CD12C0">
        <w:rPr>
          <w:rFonts w:ascii="Times New Roman" w:hAnsi="Times New Roman" w:cs="Times New Roman"/>
          <w:spacing w:val="-1"/>
          <w:sz w:val="24"/>
        </w:rPr>
        <w:t xml:space="preserve">формирование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грамматического строя речи, связной речи, </w:t>
      </w:r>
      <w:r w:rsidR="00B066AF" w:rsidRPr="00CD12C0">
        <w:rPr>
          <w:rFonts w:ascii="Times New Roman" w:hAnsi="Times New Roman" w:cs="Times New Roman"/>
          <w:spacing w:val="-1"/>
          <w:sz w:val="24"/>
        </w:rPr>
        <w:t xml:space="preserve">преодоление </w:t>
      </w:r>
      <w:proofErr w:type="spellStart"/>
      <w:r w:rsidR="00B066AF" w:rsidRPr="00CD12C0">
        <w:rPr>
          <w:rFonts w:ascii="Times New Roman" w:hAnsi="Times New Roman" w:cs="Times New Roman"/>
          <w:spacing w:val="-1"/>
          <w:sz w:val="24"/>
        </w:rPr>
        <w:t>дисграфии</w:t>
      </w:r>
      <w:proofErr w:type="spellEnd"/>
      <w:r w:rsidR="00B066AF" w:rsidRPr="00CD12C0">
        <w:rPr>
          <w:rFonts w:ascii="Times New Roman" w:hAnsi="Times New Roman" w:cs="Times New Roman"/>
          <w:spacing w:val="-1"/>
          <w:sz w:val="24"/>
        </w:rPr>
        <w:t xml:space="preserve"> и </w:t>
      </w:r>
      <w:proofErr w:type="spellStart"/>
      <w:r w:rsidR="00B066AF" w:rsidRPr="00CD12C0">
        <w:rPr>
          <w:rFonts w:ascii="Times New Roman" w:hAnsi="Times New Roman" w:cs="Times New Roman"/>
          <w:spacing w:val="-1"/>
          <w:sz w:val="24"/>
        </w:rPr>
        <w:t>дислексии</w:t>
      </w:r>
      <w:proofErr w:type="spellEnd"/>
      <w:r w:rsidR="00B066AF" w:rsidRPr="00CD12C0">
        <w:rPr>
          <w:rFonts w:ascii="Times New Roman" w:hAnsi="Times New Roman" w:cs="Times New Roman"/>
          <w:spacing w:val="-1"/>
          <w:sz w:val="24"/>
        </w:rPr>
        <w:t>.</w:t>
      </w:r>
    </w:p>
    <w:p w:rsidR="00F84524" w:rsidRPr="00CD12C0" w:rsidRDefault="00F84524" w:rsidP="000E1F0F">
      <w:pPr>
        <w:ind w:right="-13" w:firstLine="567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</w:r>
    </w:p>
    <w:p w:rsidR="00F84524" w:rsidRPr="00CD12C0" w:rsidRDefault="00F84524" w:rsidP="000E1F0F">
      <w:pPr>
        <w:ind w:right="-13" w:firstLine="567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>Работа    по    коррекции    нарушений    письменной    речи    у    школьников основывается на следующих теоретических положениях и принципах.</w:t>
      </w:r>
    </w:p>
    <w:p w:rsidR="00F84524" w:rsidRPr="00CD12C0" w:rsidRDefault="00F84524" w:rsidP="000E1F0F">
      <w:pPr>
        <w:shd w:val="clear" w:color="auto" w:fill="FFFFFF"/>
        <w:tabs>
          <w:tab w:val="left" w:pos="941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23"/>
          <w:sz w:val="24"/>
        </w:rPr>
        <w:t>1)</w:t>
      </w:r>
      <w:r w:rsidRPr="00CD12C0">
        <w:rPr>
          <w:rFonts w:ascii="Times New Roman" w:hAnsi="Times New Roman" w:cs="Times New Roman"/>
          <w:sz w:val="24"/>
        </w:rPr>
        <w:tab/>
      </w:r>
      <w:r w:rsidRPr="00CD12C0">
        <w:rPr>
          <w:rFonts w:ascii="Times New Roman" w:hAnsi="Times New Roman" w:cs="Times New Roman"/>
          <w:spacing w:val="-2"/>
          <w:sz w:val="24"/>
        </w:rPr>
        <w:t xml:space="preserve">Принцип    учета    современных   научно-теоретических    представлений    о психофизиологической   структуре   процесса   письма,   об   операциях   данного </w:t>
      </w:r>
      <w:r w:rsidRPr="00CD12C0">
        <w:rPr>
          <w:rFonts w:ascii="Times New Roman" w:hAnsi="Times New Roman" w:cs="Times New Roman"/>
          <w:sz w:val="24"/>
        </w:rPr>
        <w:t xml:space="preserve">процесса (по АР. </w:t>
      </w:r>
      <w:proofErr w:type="spellStart"/>
      <w:proofErr w:type="gramStart"/>
      <w:r w:rsidRPr="00CD12C0">
        <w:rPr>
          <w:rFonts w:ascii="Times New Roman" w:hAnsi="Times New Roman" w:cs="Times New Roman"/>
          <w:sz w:val="24"/>
        </w:rPr>
        <w:t>Лурии</w:t>
      </w:r>
      <w:proofErr w:type="spellEnd"/>
      <w:r w:rsidRPr="00CD12C0">
        <w:rPr>
          <w:rFonts w:ascii="Times New Roman" w:hAnsi="Times New Roman" w:cs="Times New Roman"/>
          <w:sz w:val="24"/>
        </w:rPr>
        <w:t>).</w:t>
      </w:r>
      <w:proofErr w:type="gramEnd"/>
    </w:p>
    <w:p w:rsidR="00F84524" w:rsidRPr="00CD12C0" w:rsidRDefault="00F84524" w:rsidP="000E1F0F">
      <w:pPr>
        <w:shd w:val="clear" w:color="auto" w:fill="FFFFFF"/>
        <w:tabs>
          <w:tab w:val="left" w:pos="874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14"/>
          <w:sz w:val="24"/>
        </w:rPr>
        <w:t>2)</w:t>
      </w:r>
      <w:r w:rsidRPr="00CD12C0">
        <w:rPr>
          <w:rFonts w:ascii="Times New Roman" w:hAnsi="Times New Roman" w:cs="Times New Roman"/>
          <w:sz w:val="24"/>
        </w:rPr>
        <w:tab/>
      </w:r>
      <w:r w:rsidRPr="00CD12C0">
        <w:rPr>
          <w:rFonts w:ascii="Times New Roman" w:hAnsi="Times New Roman" w:cs="Times New Roman"/>
          <w:spacing w:val="-3"/>
          <w:sz w:val="24"/>
        </w:rPr>
        <w:t xml:space="preserve">Принцип   учета   этиологии,   механизмов,   структуры   речевого   нарушения, </w:t>
      </w:r>
      <w:r w:rsidRPr="00CD12C0">
        <w:rPr>
          <w:rFonts w:ascii="Times New Roman" w:hAnsi="Times New Roman" w:cs="Times New Roman"/>
          <w:spacing w:val="-2"/>
          <w:sz w:val="24"/>
        </w:rPr>
        <w:t>степени выраженности нарушений чтения и письма.</w:t>
      </w:r>
    </w:p>
    <w:p w:rsidR="00F84524" w:rsidRPr="00CD12C0" w:rsidRDefault="00F84524" w:rsidP="000E1F0F">
      <w:pPr>
        <w:shd w:val="clear" w:color="auto" w:fill="FFFFFF"/>
        <w:tabs>
          <w:tab w:val="left" w:pos="998"/>
        </w:tabs>
        <w:spacing w:before="2"/>
        <w:ind w:right="-13" w:firstLine="567"/>
        <w:jc w:val="both"/>
        <w:rPr>
          <w:rFonts w:ascii="Times New Roman" w:hAnsi="Times New Roman" w:cs="Times New Roman"/>
          <w:spacing w:val="-2"/>
          <w:sz w:val="24"/>
        </w:rPr>
      </w:pPr>
      <w:r w:rsidRPr="00CD12C0">
        <w:rPr>
          <w:rFonts w:ascii="Times New Roman" w:hAnsi="Times New Roman" w:cs="Times New Roman"/>
          <w:spacing w:val="-16"/>
          <w:sz w:val="24"/>
        </w:rPr>
        <w:t>3)</w:t>
      </w:r>
      <w:r w:rsidRPr="00CD12C0">
        <w:rPr>
          <w:rFonts w:ascii="Times New Roman" w:hAnsi="Times New Roman" w:cs="Times New Roman"/>
          <w:sz w:val="24"/>
        </w:rPr>
        <w:tab/>
        <w:t xml:space="preserve">Принцип    учета     </w:t>
      </w:r>
      <w:proofErr w:type="spellStart"/>
      <w:r w:rsidRPr="00CD12C0">
        <w:rPr>
          <w:rFonts w:ascii="Times New Roman" w:hAnsi="Times New Roman" w:cs="Times New Roman"/>
          <w:sz w:val="24"/>
        </w:rPr>
        <w:t>поэтапности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   формирования     речевых    умений    (по </w:t>
      </w:r>
      <w:r w:rsidRPr="00CD12C0">
        <w:rPr>
          <w:rFonts w:ascii="Times New Roman" w:hAnsi="Times New Roman" w:cs="Times New Roman"/>
          <w:spacing w:val="-2"/>
          <w:sz w:val="24"/>
        </w:rPr>
        <w:t>П.Я.Гальперину, А.Н.Леонтьеву).</w:t>
      </w:r>
    </w:p>
    <w:p w:rsidR="00F84524" w:rsidRPr="00CD12C0" w:rsidRDefault="00F84524" w:rsidP="000E1F0F">
      <w:pPr>
        <w:shd w:val="clear" w:color="auto" w:fill="FFFFFF"/>
        <w:tabs>
          <w:tab w:val="left" w:pos="840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10"/>
          <w:sz w:val="24"/>
        </w:rPr>
        <w:t>4)</w:t>
      </w:r>
      <w:r w:rsidRPr="00CD12C0">
        <w:rPr>
          <w:rFonts w:ascii="Times New Roman" w:hAnsi="Times New Roman" w:cs="Times New Roman"/>
          <w:sz w:val="24"/>
        </w:rPr>
        <w:tab/>
      </w:r>
      <w:r w:rsidRPr="00CD12C0">
        <w:rPr>
          <w:rFonts w:ascii="Times New Roman" w:hAnsi="Times New Roman" w:cs="Times New Roman"/>
          <w:spacing w:val="-2"/>
          <w:sz w:val="24"/>
        </w:rPr>
        <w:t>Взаимосвязи   развития   письменной   речи   и   познавательных   процессов;</w:t>
      </w:r>
      <w:r w:rsidRPr="00CD12C0">
        <w:rPr>
          <w:rFonts w:ascii="Times New Roman" w:hAnsi="Times New Roman" w:cs="Times New Roman"/>
          <w:spacing w:val="-2"/>
          <w:sz w:val="24"/>
        </w:rPr>
        <w:br/>
      </w:r>
      <w:r w:rsidRPr="00CD12C0">
        <w:rPr>
          <w:rFonts w:ascii="Times New Roman" w:hAnsi="Times New Roman" w:cs="Times New Roman"/>
          <w:sz w:val="24"/>
        </w:rPr>
        <w:t>мыслительных     операций     (анализа,     синтеза,     сравнения,     обобщения,</w:t>
      </w:r>
      <w:r w:rsidRPr="00CD12C0">
        <w:rPr>
          <w:rFonts w:ascii="Times New Roman" w:hAnsi="Times New Roman" w:cs="Times New Roman"/>
          <w:sz w:val="24"/>
        </w:rPr>
        <w:br/>
      </w:r>
      <w:r w:rsidRPr="00CD12C0">
        <w:rPr>
          <w:rFonts w:ascii="Times New Roman" w:hAnsi="Times New Roman" w:cs="Times New Roman"/>
          <w:spacing w:val="-1"/>
          <w:sz w:val="24"/>
        </w:rPr>
        <w:t>классификации) и других психических процессов и функций;</w:t>
      </w:r>
    </w:p>
    <w:p w:rsidR="00F84524" w:rsidRPr="00CD12C0" w:rsidRDefault="00F84524" w:rsidP="000E1F0F">
      <w:pPr>
        <w:numPr>
          <w:ilvl w:val="0"/>
          <w:numId w:val="47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right="-13" w:firstLine="567"/>
        <w:jc w:val="both"/>
        <w:rPr>
          <w:rFonts w:ascii="Times New Roman" w:hAnsi="Times New Roman" w:cs="Times New Roman"/>
          <w:spacing w:val="-14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Принцип </w:t>
      </w:r>
      <w:proofErr w:type="spellStart"/>
      <w:r w:rsidRPr="00CD12C0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подхода (с учетом структуры деятельности по А.Н. Леонтьеву: </w:t>
      </w:r>
      <w:proofErr w:type="spellStart"/>
      <w:r w:rsidRPr="00CD12C0">
        <w:rPr>
          <w:rFonts w:ascii="Times New Roman" w:hAnsi="Times New Roman" w:cs="Times New Roman"/>
          <w:sz w:val="24"/>
        </w:rPr>
        <w:t>мотивационно-целевофйй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D12C0">
        <w:rPr>
          <w:rFonts w:ascii="Times New Roman" w:hAnsi="Times New Roman" w:cs="Times New Roman"/>
          <w:sz w:val="24"/>
        </w:rPr>
        <w:t>операциональный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- этап контроля).</w:t>
      </w:r>
    </w:p>
    <w:p w:rsidR="00F84524" w:rsidRPr="00CD12C0" w:rsidRDefault="00F84524" w:rsidP="000E1F0F">
      <w:pPr>
        <w:numPr>
          <w:ilvl w:val="0"/>
          <w:numId w:val="47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right="-13" w:firstLine="567"/>
        <w:rPr>
          <w:rFonts w:ascii="Times New Roman" w:hAnsi="Times New Roman" w:cs="Times New Roman"/>
          <w:spacing w:val="-12"/>
          <w:sz w:val="24"/>
        </w:rPr>
      </w:pPr>
      <w:r w:rsidRPr="00CD12C0">
        <w:rPr>
          <w:rFonts w:ascii="Times New Roman" w:hAnsi="Times New Roman" w:cs="Times New Roman"/>
          <w:spacing w:val="-2"/>
          <w:sz w:val="24"/>
        </w:rPr>
        <w:t>Принцип дифференцированного подхода.</w:t>
      </w:r>
    </w:p>
    <w:p w:rsidR="00F84524" w:rsidRPr="00CD12C0" w:rsidRDefault="00F84524" w:rsidP="000E1F0F">
      <w:pPr>
        <w:shd w:val="clear" w:color="auto" w:fill="FFFFFF"/>
        <w:tabs>
          <w:tab w:val="left" w:pos="852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14"/>
          <w:sz w:val="24"/>
        </w:rPr>
        <w:t>7)</w:t>
      </w:r>
      <w:r w:rsidRPr="00CD12C0">
        <w:rPr>
          <w:rFonts w:ascii="Times New Roman" w:hAnsi="Times New Roman" w:cs="Times New Roman"/>
          <w:sz w:val="24"/>
        </w:rPr>
        <w:tab/>
      </w:r>
      <w:r w:rsidRPr="00CD12C0">
        <w:rPr>
          <w:rFonts w:ascii="Times New Roman" w:hAnsi="Times New Roman" w:cs="Times New Roman"/>
          <w:spacing w:val="-1"/>
          <w:sz w:val="24"/>
        </w:rPr>
        <w:t>Онтогенетической   принцип   (последовательность   коррекционной работы</w:t>
      </w:r>
      <w:r w:rsidRPr="00CD12C0">
        <w:rPr>
          <w:rFonts w:ascii="Times New Roman" w:hAnsi="Times New Roman" w:cs="Times New Roman"/>
          <w:spacing w:val="-1"/>
          <w:sz w:val="24"/>
        </w:rPr>
        <w:br/>
        <w:t>определяется последовательностью ее развития в онтогенезе).</w:t>
      </w:r>
    </w:p>
    <w:p w:rsidR="00F84524" w:rsidRPr="00CD12C0" w:rsidRDefault="00F84524" w:rsidP="000E1F0F">
      <w:pPr>
        <w:shd w:val="clear" w:color="auto" w:fill="FFFFFF"/>
        <w:tabs>
          <w:tab w:val="left" w:pos="756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pacing w:val="-15"/>
          <w:sz w:val="24"/>
        </w:rPr>
        <w:t>8)</w:t>
      </w:r>
      <w:r w:rsidRPr="00CD12C0">
        <w:rPr>
          <w:rFonts w:ascii="Times New Roman" w:hAnsi="Times New Roman" w:cs="Times New Roman"/>
          <w:sz w:val="24"/>
        </w:rPr>
        <w:tab/>
      </w:r>
      <w:r w:rsidRPr="00CD12C0">
        <w:rPr>
          <w:rFonts w:ascii="Times New Roman" w:hAnsi="Times New Roman" w:cs="Times New Roman"/>
          <w:spacing w:val="2"/>
          <w:sz w:val="24"/>
        </w:rPr>
        <w:t xml:space="preserve">Комплексный и системный подход. Направленность логопедической работы </w:t>
      </w:r>
      <w:r w:rsidRPr="00CD12C0">
        <w:rPr>
          <w:rFonts w:ascii="Times New Roman" w:hAnsi="Times New Roman" w:cs="Times New Roman"/>
          <w:spacing w:val="5"/>
          <w:sz w:val="24"/>
        </w:rPr>
        <w:t>на всю речевую систему в целом, а также на развитие психических функций.</w:t>
      </w:r>
      <w:r w:rsidRPr="00CD12C0">
        <w:rPr>
          <w:rFonts w:ascii="Times New Roman" w:hAnsi="Times New Roman" w:cs="Times New Roman"/>
          <w:spacing w:val="5"/>
          <w:sz w:val="24"/>
        </w:rPr>
        <w:br/>
      </w:r>
      <w:r w:rsidRPr="00CD12C0">
        <w:rPr>
          <w:rFonts w:ascii="Times New Roman" w:hAnsi="Times New Roman" w:cs="Times New Roman"/>
          <w:spacing w:val="5"/>
          <w:sz w:val="24"/>
        </w:rPr>
        <w:lastRenderedPageBreak/>
        <w:tab/>
      </w:r>
      <w:r w:rsidRPr="00CD12C0">
        <w:rPr>
          <w:rFonts w:ascii="Times New Roman" w:hAnsi="Times New Roman" w:cs="Times New Roman"/>
          <w:spacing w:val="-2"/>
          <w:sz w:val="24"/>
        </w:rPr>
        <w:t xml:space="preserve">Методика    коррекционной    работы    представляет   собой    систему   методов, </w:t>
      </w:r>
      <w:r w:rsidRPr="00CD12C0">
        <w:rPr>
          <w:rFonts w:ascii="Times New Roman" w:hAnsi="Times New Roman" w:cs="Times New Roman"/>
          <w:sz w:val="24"/>
        </w:rPr>
        <w:t xml:space="preserve">направленных   на   преодоление   основного   нарушения,    на   формирование </w:t>
      </w:r>
      <w:r w:rsidRPr="00CD12C0">
        <w:rPr>
          <w:rFonts w:ascii="Times New Roman" w:hAnsi="Times New Roman" w:cs="Times New Roman"/>
          <w:spacing w:val="-2"/>
          <w:sz w:val="24"/>
        </w:rPr>
        <w:t xml:space="preserve">навыков,   обеспечивающих   овладение   чтением   и   письмом,   использование </w:t>
      </w:r>
      <w:r w:rsidRPr="00CD12C0">
        <w:rPr>
          <w:rFonts w:ascii="Times New Roman" w:hAnsi="Times New Roman" w:cs="Times New Roman"/>
          <w:spacing w:val="6"/>
          <w:sz w:val="24"/>
        </w:rPr>
        <w:t xml:space="preserve">каждого метода определяется целью, задачами логопедической работы, его </w:t>
      </w:r>
      <w:r w:rsidRPr="00CD12C0">
        <w:rPr>
          <w:rFonts w:ascii="Times New Roman" w:hAnsi="Times New Roman" w:cs="Times New Roman"/>
          <w:spacing w:val="-2"/>
          <w:sz w:val="24"/>
        </w:rPr>
        <w:t>местом в общей системе коррекционного процесса.</w:t>
      </w:r>
      <w:r w:rsidRPr="00CD12C0">
        <w:rPr>
          <w:rFonts w:ascii="Times New Roman" w:hAnsi="Times New Roman" w:cs="Times New Roman"/>
          <w:sz w:val="24"/>
        </w:rPr>
        <w:t xml:space="preserve"> </w:t>
      </w:r>
      <w:r w:rsidRPr="00CD12C0">
        <w:rPr>
          <w:rFonts w:ascii="Times New Roman" w:hAnsi="Times New Roman" w:cs="Times New Roman"/>
          <w:spacing w:val="-2"/>
          <w:sz w:val="24"/>
        </w:rPr>
        <w:t xml:space="preserve">Кроме того, в коррекционной работе по преодолению нарушений письменной </w:t>
      </w:r>
      <w:r w:rsidRPr="00CD12C0">
        <w:rPr>
          <w:rFonts w:ascii="Times New Roman" w:hAnsi="Times New Roman" w:cs="Times New Roman"/>
          <w:spacing w:val="-1"/>
          <w:sz w:val="24"/>
        </w:rPr>
        <w:t xml:space="preserve">речи учитываются и общие дидактические принципы: наглядности, доступности, </w:t>
      </w:r>
      <w:r w:rsidRPr="00CD12C0">
        <w:rPr>
          <w:rFonts w:ascii="Times New Roman" w:hAnsi="Times New Roman" w:cs="Times New Roman"/>
          <w:spacing w:val="-3"/>
          <w:sz w:val="24"/>
        </w:rPr>
        <w:t>сознательности и др.</w:t>
      </w:r>
      <w:r w:rsidRPr="00CD12C0">
        <w:rPr>
          <w:rFonts w:ascii="Times New Roman" w:hAnsi="Times New Roman" w:cs="Times New Roman"/>
          <w:sz w:val="24"/>
        </w:rPr>
        <w:t xml:space="preserve"> </w:t>
      </w:r>
    </w:p>
    <w:p w:rsidR="0036670B" w:rsidRPr="00CD12C0" w:rsidRDefault="0036670B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 xml:space="preserve">Учебная (коррекционно-развивающая) программа занятий по преодолению </w:t>
      </w:r>
      <w:proofErr w:type="spellStart"/>
      <w:r w:rsidRPr="00CD12C0">
        <w:rPr>
          <w:rFonts w:ascii="Times New Roman" w:hAnsi="Times New Roman" w:cs="Times New Roman"/>
          <w:sz w:val="24"/>
        </w:rPr>
        <w:t>нерезко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выраженной </w:t>
      </w:r>
      <w:proofErr w:type="spellStart"/>
      <w:r w:rsidRPr="00CD12C0">
        <w:rPr>
          <w:rFonts w:ascii="Times New Roman" w:hAnsi="Times New Roman" w:cs="Times New Roman"/>
          <w:sz w:val="24"/>
        </w:rPr>
        <w:t>дислексии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и трудностей формирования навыка чтения у младших школьников опирается на понимание сложной психофизиологической структуры процесса чтения в норме и особенностей усвоения этого навыка детьми.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 xml:space="preserve">Программа составлена в соответствии с государственным стандартом по чтению в начальной школе и в соответствии с определением </w:t>
      </w:r>
      <w:proofErr w:type="spellStart"/>
      <w:r w:rsidRPr="00CD12C0">
        <w:rPr>
          <w:rFonts w:ascii="Times New Roman" w:hAnsi="Times New Roman" w:cs="Times New Roman"/>
          <w:sz w:val="24"/>
        </w:rPr>
        <w:t>дислексии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в современной коррекционной педагогике. Программа отражает современные научные данные по теории и методике коррекционной работы, современные достижения в области психологии.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>Теоретической основой программы являются положения о соот</w:t>
      </w:r>
      <w:r w:rsidRPr="00CD12C0">
        <w:rPr>
          <w:rFonts w:ascii="Times New Roman" w:hAnsi="Times New Roman" w:cs="Times New Roman"/>
          <w:sz w:val="24"/>
        </w:rPr>
        <w:softHyphen/>
        <w:t xml:space="preserve">ношении коррекции и развития, разработанные </w:t>
      </w:r>
      <w:proofErr w:type="spellStart"/>
      <w:r w:rsidRPr="00CD12C0">
        <w:rPr>
          <w:rFonts w:ascii="Times New Roman" w:hAnsi="Times New Roman" w:cs="Times New Roman"/>
          <w:sz w:val="24"/>
        </w:rPr>
        <w:t>Л.С.Выготским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П.Я.Гальпериным, </w:t>
      </w:r>
      <w:proofErr w:type="spellStart"/>
      <w:r w:rsidRPr="00CD12C0">
        <w:rPr>
          <w:rFonts w:ascii="Times New Roman" w:hAnsi="Times New Roman" w:cs="Times New Roman"/>
          <w:sz w:val="24"/>
        </w:rPr>
        <w:t>Д.Б.Элькониным</w:t>
      </w:r>
      <w:proofErr w:type="spellEnd"/>
      <w:r w:rsidRPr="00CD12C0">
        <w:rPr>
          <w:rFonts w:ascii="Times New Roman" w:hAnsi="Times New Roman" w:cs="Times New Roman"/>
          <w:sz w:val="24"/>
        </w:rPr>
        <w:t>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>В программе нашли отражение идеи ряда ученых (</w:t>
      </w:r>
      <w:proofErr w:type="spellStart"/>
      <w:r w:rsidRPr="00CD12C0">
        <w:rPr>
          <w:rFonts w:ascii="Times New Roman" w:hAnsi="Times New Roman" w:cs="Times New Roman"/>
          <w:sz w:val="24"/>
        </w:rPr>
        <w:t>Р.И.Лалаевой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Л.Г.Парамоновой, </w:t>
      </w:r>
      <w:proofErr w:type="spellStart"/>
      <w:r w:rsidRPr="00CD12C0">
        <w:rPr>
          <w:rFonts w:ascii="Times New Roman" w:hAnsi="Times New Roman" w:cs="Times New Roman"/>
          <w:sz w:val="24"/>
        </w:rPr>
        <w:t>А.Н.Ефименковой</w:t>
      </w:r>
      <w:proofErr w:type="spellEnd"/>
      <w:r w:rsidRPr="00CD12C0">
        <w:rPr>
          <w:rFonts w:ascii="Times New Roman" w:hAnsi="Times New Roman" w:cs="Times New Roman"/>
          <w:sz w:val="24"/>
        </w:rPr>
        <w:t>) по проблемам формирования и преодоления нарушений процесса чтения у детей.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</w:r>
      <w:proofErr w:type="gramStart"/>
      <w:r w:rsidRPr="00CD12C0">
        <w:rPr>
          <w:rFonts w:ascii="Times New Roman" w:hAnsi="Times New Roman" w:cs="Times New Roman"/>
          <w:sz w:val="24"/>
        </w:rPr>
        <w:t>При составлении учебной программы использованы:</w:t>
      </w:r>
      <w:proofErr w:type="gramEnd"/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системы коррекционной работы на фонетическом, лексическом и синтаксическом</w:t>
      </w:r>
      <w:r w:rsidRPr="00CD12C0">
        <w:rPr>
          <w:rFonts w:ascii="Times New Roman" w:hAnsi="Times New Roman" w:cs="Times New Roman"/>
          <w:sz w:val="24"/>
        </w:rPr>
        <w:br/>
        <w:t xml:space="preserve">уровнях,    предложенные    в    работах    </w:t>
      </w:r>
      <w:proofErr w:type="spellStart"/>
      <w:r w:rsidRPr="00CD12C0">
        <w:rPr>
          <w:rFonts w:ascii="Times New Roman" w:hAnsi="Times New Roman" w:cs="Times New Roman"/>
          <w:sz w:val="24"/>
        </w:rPr>
        <w:t>И.Н.Садовниковой</w:t>
      </w:r>
      <w:proofErr w:type="spellEnd"/>
      <w:r w:rsidRPr="00CD12C0">
        <w:rPr>
          <w:rFonts w:ascii="Times New Roman" w:hAnsi="Times New Roman" w:cs="Times New Roman"/>
          <w:sz w:val="24"/>
        </w:rPr>
        <w:t>,    В.И.Городиловой,</w:t>
      </w:r>
      <w:r w:rsidRPr="00CD12C0">
        <w:rPr>
          <w:rFonts w:ascii="Times New Roman" w:hAnsi="Times New Roman" w:cs="Times New Roman"/>
          <w:sz w:val="24"/>
        </w:rPr>
        <w:br/>
        <w:t xml:space="preserve">М.З.Кудрявцевой, </w:t>
      </w:r>
      <w:proofErr w:type="spellStart"/>
      <w:r w:rsidRPr="00CD12C0">
        <w:rPr>
          <w:rFonts w:ascii="Times New Roman" w:hAnsi="Times New Roman" w:cs="Times New Roman"/>
          <w:sz w:val="24"/>
        </w:rPr>
        <w:t>Л.Н.Ефименковой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12C0">
        <w:rPr>
          <w:rFonts w:ascii="Times New Roman" w:hAnsi="Times New Roman" w:cs="Times New Roman"/>
          <w:sz w:val="24"/>
        </w:rPr>
        <w:t>Г.Мисиренко</w:t>
      </w:r>
      <w:proofErr w:type="spellEnd"/>
      <w:r w:rsidRPr="00CD12C0">
        <w:rPr>
          <w:rFonts w:ascii="Times New Roman" w:hAnsi="Times New Roman" w:cs="Times New Roman"/>
          <w:sz w:val="24"/>
        </w:rPr>
        <w:t>;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система работы со слоговыми таблицами, предложенная А.Н.Корневым;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система       психологических       упражнений       и       заданий,       предложенных</w:t>
      </w:r>
      <w:r w:rsidRPr="00CD12C0">
        <w:rPr>
          <w:rFonts w:ascii="Times New Roman" w:hAnsi="Times New Roman" w:cs="Times New Roman"/>
          <w:sz w:val="24"/>
        </w:rPr>
        <w:br/>
        <w:t>С.Н.Костроминой и Л.Г.Нагаевой;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система     заданий,      направленных     на     совершенствование     дикций     и</w:t>
      </w:r>
      <w:r w:rsidRPr="00CD12C0">
        <w:rPr>
          <w:rFonts w:ascii="Times New Roman" w:hAnsi="Times New Roman" w:cs="Times New Roman"/>
          <w:sz w:val="24"/>
        </w:rPr>
        <w:br/>
        <w:t xml:space="preserve">выразительности чтения, предложенная </w:t>
      </w:r>
      <w:proofErr w:type="spellStart"/>
      <w:r w:rsidRPr="00CD12C0">
        <w:rPr>
          <w:rFonts w:ascii="Times New Roman" w:hAnsi="Times New Roman" w:cs="Times New Roman"/>
          <w:sz w:val="24"/>
        </w:rPr>
        <w:t>Т.И.Кондраниной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и Л.М.Козыревой.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>Программа   предназначена   для   работы   с  детьми   школьного   возраста, имеющими следующие особенности процесса чтения: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- временная   </w:t>
      </w:r>
      <w:proofErr w:type="spellStart"/>
      <w:r w:rsidRPr="00CD12C0">
        <w:rPr>
          <w:rFonts w:ascii="Times New Roman" w:hAnsi="Times New Roman" w:cs="Times New Roman"/>
          <w:sz w:val="24"/>
        </w:rPr>
        <w:t>затянутость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  ступеней   становления   навыка   чтения   и   трудность</w:t>
      </w:r>
      <w:r w:rsidRPr="00CD12C0">
        <w:rPr>
          <w:rFonts w:ascii="Times New Roman" w:hAnsi="Times New Roman" w:cs="Times New Roman"/>
          <w:sz w:val="24"/>
        </w:rPr>
        <w:br/>
        <w:t>перехода на более высокую ступень;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- наличие ошибок при чтении, характерных для различных видов </w:t>
      </w:r>
      <w:proofErr w:type="spellStart"/>
      <w:r w:rsidRPr="00CD12C0">
        <w:rPr>
          <w:rFonts w:ascii="Times New Roman" w:hAnsi="Times New Roman" w:cs="Times New Roman"/>
          <w:sz w:val="24"/>
        </w:rPr>
        <w:t>дислексии</w:t>
      </w:r>
      <w:proofErr w:type="spellEnd"/>
      <w:r w:rsidRPr="00CD12C0">
        <w:rPr>
          <w:rFonts w:ascii="Times New Roman" w:hAnsi="Times New Roman" w:cs="Times New Roman"/>
          <w:sz w:val="24"/>
        </w:rPr>
        <w:t>;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замедленный темп чтения.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i/>
          <w:sz w:val="24"/>
        </w:rPr>
      </w:pPr>
      <w:r w:rsidRPr="00CD12C0">
        <w:rPr>
          <w:rFonts w:ascii="Times New Roman" w:hAnsi="Times New Roman" w:cs="Times New Roman"/>
          <w:i/>
          <w:sz w:val="24"/>
        </w:rPr>
        <w:t>Учебная программа составлена в соответствии с основными принципами:</w:t>
      </w:r>
    </w:p>
    <w:p w:rsidR="00922770" w:rsidRPr="00CD12C0" w:rsidRDefault="00922770" w:rsidP="000E1F0F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единства диагностики, коррекции и развития; </w:t>
      </w:r>
    </w:p>
    <w:p w:rsidR="00922770" w:rsidRPr="00CD12C0" w:rsidRDefault="00922770" w:rsidP="000E1F0F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онтогенетического подхода; </w:t>
      </w:r>
    </w:p>
    <w:p w:rsidR="00922770" w:rsidRPr="00CD12C0" w:rsidRDefault="00922770" w:rsidP="000E1F0F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right="-13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D12C0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характера занятий; доступности; дифференцированного и 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индивидуального подхода.</w:t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</w:t>
      </w:r>
      <w:r w:rsidRPr="00CD12C0">
        <w:rPr>
          <w:rFonts w:ascii="Times New Roman" w:hAnsi="Times New Roman" w:cs="Times New Roman"/>
          <w:sz w:val="24"/>
        </w:rPr>
        <w:tab/>
      </w: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B066AF" w:rsidRPr="00CD12C0" w:rsidRDefault="00B066AF" w:rsidP="0059150C">
      <w:pPr>
        <w:pStyle w:val="a4"/>
        <w:numPr>
          <w:ilvl w:val="1"/>
          <w:numId w:val="17"/>
        </w:numPr>
        <w:tabs>
          <w:tab w:val="left" w:pos="851"/>
          <w:tab w:val="left" w:pos="1134"/>
        </w:tabs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Раздел Содержательный</w:t>
      </w:r>
    </w:p>
    <w:p w:rsidR="00B066AF" w:rsidRPr="00CD12C0" w:rsidRDefault="00B066AF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Коррекция звукопроизношения: артикуляционная гимнастика, развитие просодики, постановка, автоматизация, дифференциация звуков по онтогенетическому принципу.</w:t>
      </w:r>
    </w:p>
    <w:p w:rsidR="00B066AF" w:rsidRPr="00CD12C0" w:rsidRDefault="00B066AF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Развитие просодики: развитие диафрагмального дыхания, работа над темпом и ритмом речи, интонационной выразительностью.</w:t>
      </w:r>
    </w:p>
    <w:p w:rsidR="00B066AF" w:rsidRPr="00CD12C0" w:rsidRDefault="00B066AF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12C0">
        <w:rPr>
          <w:rFonts w:ascii="Times New Roman" w:hAnsi="Times New Roman" w:cs="Times New Roman"/>
          <w:sz w:val="24"/>
        </w:rPr>
        <w:t xml:space="preserve">Обогащение и уточнение </w:t>
      </w:r>
      <w:proofErr w:type="spellStart"/>
      <w:r w:rsidRPr="00CD12C0">
        <w:rPr>
          <w:rFonts w:ascii="Times New Roman" w:hAnsi="Times New Roman" w:cs="Times New Roman"/>
          <w:sz w:val="24"/>
        </w:rPr>
        <w:t>сооварного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запаса по лексическим темам: овощи, фрукты, грибы, цветы, деревья, времена года, насекомые, птицы, животные, рыбы, космос, праздники, зимние забавы, инструмент, техника, транспорт, мебель, посуда, школа.</w:t>
      </w:r>
      <w:proofErr w:type="gramEnd"/>
    </w:p>
    <w:p w:rsidR="00B066AF" w:rsidRPr="00CD12C0" w:rsidRDefault="00B066AF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12C0"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 w:rsidRPr="00CD12C0">
        <w:rPr>
          <w:rFonts w:ascii="Times New Roman" w:hAnsi="Times New Roman" w:cs="Times New Roman"/>
          <w:sz w:val="24"/>
        </w:rPr>
        <w:t>грамматичесого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строя речи: существительное, прилагательное, глагол, </w:t>
      </w:r>
      <w:r w:rsidRPr="00CD12C0">
        <w:rPr>
          <w:rFonts w:ascii="Times New Roman" w:hAnsi="Times New Roman" w:cs="Times New Roman"/>
          <w:sz w:val="24"/>
        </w:rPr>
        <w:lastRenderedPageBreak/>
        <w:t xml:space="preserve">наречие, местоимение, согласование, примыкание, управление, </w:t>
      </w:r>
      <w:proofErr w:type="spellStart"/>
      <w:r w:rsidRPr="00CD12C0">
        <w:rPr>
          <w:rFonts w:ascii="Times New Roman" w:hAnsi="Times New Roman" w:cs="Times New Roman"/>
          <w:sz w:val="24"/>
        </w:rPr>
        <w:t>словобразование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и словоизменение, неизменяемые слова, неологизмы, архаизмы.</w:t>
      </w:r>
      <w:proofErr w:type="gramEnd"/>
    </w:p>
    <w:p w:rsidR="00B066AF" w:rsidRPr="00CD12C0" w:rsidRDefault="00B066AF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D12C0">
        <w:rPr>
          <w:rFonts w:ascii="Times New Roman" w:hAnsi="Times New Roman" w:cs="Times New Roman"/>
          <w:sz w:val="24"/>
        </w:rPr>
        <w:t>Коррекция специфически</w:t>
      </w:r>
      <w:r w:rsidR="004F0020" w:rsidRPr="00CD12C0">
        <w:rPr>
          <w:rFonts w:ascii="Times New Roman" w:hAnsi="Times New Roman" w:cs="Times New Roman"/>
          <w:sz w:val="24"/>
        </w:rPr>
        <w:t xml:space="preserve">х нарушений письма: оптической </w:t>
      </w:r>
      <w:proofErr w:type="spellStart"/>
      <w:r w:rsidR="004F0020" w:rsidRPr="00CD12C0">
        <w:rPr>
          <w:rFonts w:ascii="Times New Roman" w:hAnsi="Times New Roman" w:cs="Times New Roman"/>
          <w:sz w:val="24"/>
        </w:rPr>
        <w:t>д</w:t>
      </w:r>
      <w:r w:rsidRPr="00CD12C0">
        <w:rPr>
          <w:rFonts w:ascii="Times New Roman" w:hAnsi="Times New Roman" w:cs="Times New Roman"/>
          <w:sz w:val="24"/>
        </w:rPr>
        <w:t>исграфии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12C0">
        <w:rPr>
          <w:rFonts w:ascii="Times New Roman" w:hAnsi="Times New Roman" w:cs="Times New Roman"/>
          <w:sz w:val="24"/>
        </w:rPr>
        <w:t>дисграфии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на почве </w:t>
      </w:r>
      <w:proofErr w:type="spellStart"/>
      <w:r w:rsidRPr="00CD12C0">
        <w:rPr>
          <w:rFonts w:ascii="Times New Roman" w:hAnsi="Times New Roman" w:cs="Times New Roman"/>
          <w:sz w:val="24"/>
        </w:rPr>
        <w:t>несформированности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языкового анализа и синтеза, акустической </w:t>
      </w:r>
      <w:proofErr w:type="spellStart"/>
      <w:r w:rsidRPr="00CD12C0">
        <w:rPr>
          <w:rFonts w:ascii="Times New Roman" w:hAnsi="Times New Roman" w:cs="Times New Roman"/>
          <w:sz w:val="24"/>
        </w:rPr>
        <w:t>дисграфии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12C0">
        <w:rPr>
          <w:rFonts w:ascii="Times New Roman" w:hAnsi="Times New Roman" w:cs="Times New Roman"/>
          <w:sz w:val="24"/>
        </w:rPr>
        <w:t>артикуляторно-акустической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D12C0">
        <w:rPr>
          <w:rFonts w:ascii="Times New Roman" w:hAnsi="Times New Roman" w:cs="Times New Roman"/>
          <w:sz w:val="24"/>
        </w:rPr>
        <w:t>аграмматической</w:t>
      </w:r>
      <w:proofErr w:type="spellEnd"/>
      <w:r w:rsidRPr="00CD12C0">
        <w:rPr>
          <w:rFonts w:ascii="Times New Roman" w:hAnsi="Times New Roman" w:cs="Times New Roman"/>
          <w:sz w:val="24"/>
        </w:rPr>
        <w:t>.</w:t>
      </w:r>
      <w:proofErr w:type="gramEnd"/>
    </w:p>
    <w:p w:rsidR="00922770" w:rsidRPr="00CD12C0" w:rsidRDefault="00922770" w:rsidP="0059150C">
      <w:pPr>
        <w:pStyle w:val="a4"/>
        <w:numPr>
          <w:ilvl w:val="2"/>
          <w:numId w:val="17"/>
        </w:numPr>
        <w:tabs>
          <w:tab w:val="left" w:pos="851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Коррекция </w:t>
      </w:r>
      <w:r w:rsidR="004F0020" w:rsidRPr="00CD12C0">
        <w:rPr>
          <w:rFonts w:ascii="Times New Roman" w:hAnsi="Times New Roman" w:cs="Times New Roman"/>
          <w:sz w:val="24"/>
        </w:rPr>
        <w:t>специфических нарушений</w:t>
      </w:r>
      <w:r w:rsidRPr="00CD12C0">
        <w:rPr>
          <w:rFonts w:ascii="Times New Roman" w:hAnsi="Times New Roman" w:cs="Times New Roman"/>
          <w:sz w:val="24"/>
        </w:rPr>
        <w:t xml:space="preserve"> чтения</w:t>
      </w:r>
      <w:r w:rsidR="004F0020" w:rsidRPr="00CD12C0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F0020" w:rsidRPr="00CD12C0">
        <w:rPr>
          <w:rFonts w:ascii="Times New Roman" w:hAnsi="Times New Roman" w:cs="Times New Roman"/>
          <w:sz w:val="24"/>
        </w:rPr>
        <w:t>мнестической</w:t>
      </w:r>
      <w:proofErr w:type="spellEnd"/>
      <w:r w:rsidR="004F0020"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0020" w:rsidRPr="00CD12C0">
        <w:rPr>
          <w:rFonts w:ascii="Times New Roman" w:hAnsi="Times New Roman" w:cs="Times New Roman"/>
          <w:sz w:val="24"/>
        </w:rPr>
        <w:t>аграмматической</w:t>
      </w:r>
      <w:proofErr w:type="spellEnd"/>
      <w:r w:rsidR="004F0020" w:rsidRPr="00CD12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F0020" w:rsidRPr="00CD12C0">
        <w:rPr>
          <w:rFonts w:ascii="Times New Roman" w:hAnsi="Times New Roman" w:cs="Times New Roman"/>
          <w:sz w:val="24"/>
        </w:rPr>
        <w:t>семантичекой</w:t>
      </w:r>
      <w:proofErr w:type="spellEnd"/>
      <w:r w:rsidR="004F0020" w:rsidRPr="00CD12C0">
        <w:rPr>
          <w:rFonts w:ascii="Times New Roman" w:hAnsi="Times New Roman" w:cs="Times New Roman"/>
          <w:sz w:val="24"/>
        </w:rPr>
        <w:t xml:space="preserve">, </w:t>
      </w:r>
      <w:proofErr w:type="gramStart"/>
      <w:r w:rsidR="004F0020" w:rsidRPr="00CD12C0">
        <w:rPr>
          <w:rFonts w:ascii="Times New Roman" w:hAnsi="Times New Roman" w:cs="Times New Roman"/>
          <w:sz w:val="24"/>
        </w:rPr>
        <w:t>акустической</w:t>
      </w:r>
      <w:proofErr w:type="gramEnd"/>
      <w:r w:rsidR="004F0020" w:rsidRPr="00CD12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0020" w:rsidRPr="00CD12C0">
        <w:rPr>
          <w:rFonts w:ascii="Times New Roman" w:hAnsi="Times New Roman" w:cs="Times New Roman"/>
          <w:sz w:val="24"/>
        </w:rPr>
        <w:t>дислексии</w:t>
      </w:r>
      <w:proofErr w:type="spellEnd"/>
      <w:r w:rsidR="004F0020" w:rsidRPr="00CD12C0">
        <w:rPr>
          <w:rFonts w:ascii="Times New Roman" w:hAnsi="Times New Roman" w:cs="Times New Roman"/>
          <w:sz w:val="24"/>
        </w:rPr>
        <w:t>.</w:t>
      </w:r>
    </w:p>
    <w:p w:rsidR="00922770" w:rsidRPr="00CD12C0" w:rsidRDefault="00922770" w:rsidP="000E1F0F">
      <w:pPr>
        <w:spacing w:after="367"/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10023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997"/>
        <w:gridCol w:w="130"/>
        <w:gridCol w:w="3543"/>
        <w:gridCol w:w="2085"/>
      </w:tblGrid>
      <w:tr w:rsidR="00922770" w:rsidRPr="00CD12C0" w:rsidTr="0059150C">
        <w:trPr>
          <w:trHeight w:hRule="exact" w:val="823"/>
        </w:trPr>
        <w:tc>
          <w:tcPr>
            <w:tcW w:w="2268" w:type="dxa"/>
            <w:shd w:val="clear" w:color="auto" w:fill="FFFFFF"/>
            <w:vAlign w:val="center"/>
          </w:tcPr>
          <w:p w:rsidR="00922770" w:rsidRPr="00CD12C0" w:rsidRDefault="00922770" w:rsidP="0059150C">
            <w:pPr>
              <w:shd w:val="clear" w:color="auto" w:fill="FFFFFF"/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pacing w:val="-6"/>
                <w:sz w:val="24"/>
              </w:rPr>
              <w:t>Тема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922770" w:rsidRPr="00CD12C0" w:rsidRDefault="00922770" w:rsidP="0059150C">
            <w:pPr>
              <w:shd w:val="clear" w:color="auto" w:fill="FFFFFF"/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Содержание   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3673" w:type="dxa"/>
            <w:gridSpan w:val="2"/>
            <w:shd w:val="clear" w:color="auto" w:fill="FFFFFF"/>
            <w:vAlign w:val="center"/>
          </w:tcPr>
          <w:p w:rsidR="00922770" w:rsidRPr="00CD12C0" w:rsidRDefault="00922770" w:rsidP="0059150C">
            <w:pPr>
              <w:shd w:val="clear" w:color="auto" w:fill="FFFFFF"/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pacing w:val="-2"/>
                <w:sz w:val="24"/>
              </w:rPr>
              <w:t>Виды</w:t>
            </w: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922770" w:rsidRPr="00CD12C0" w:rsidRDefault="00922770" w:rsidP="0059150C">
            <w:pPr>
              <w:shd w:val="clear" w:color="auto" w:fill="FFFFFF"/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Оборудование</w:t>
            </w:r>
          </w:p>
        </w:tc>
      </w:tr>
      <w:tr w:rsidR="00922770" w:rsidRPr="00CD12C0" w:rsidTr="0059150C">
        <w:trPr>
          <w:trHeight w:hRule="exact" w:val="5541"/>
        </w:trPr>
        <w:tc>
          <w:tcPr>
            <w:tcW w:w="2268" w:type="dxa"/>
            <w:vMerge w:val="restart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1 .    Развитие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языкового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анализа       и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синтеза</w:t>
            </w:r>
          </w:p>
        </w:tc>
        <w:tc>
          <w:tcPr>
            <w:tcW w:w="1997" w:type="dxa"/>
            <w:shd w:val="clear" w:color="auto" w:fill="FFFFFF"/>
          </w:tcPr>
          <w:p w:rsidR="00922770" w:rsidRPr="00CD12C0" w:rsidRDefault="00922770" w:rsidP="0059150C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-13" w:firstLine="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Развитие  анализа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структуры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предложения</w:t>
            </w:r>
          </w:p>
          <w:p w:rsidR="00922770" w:rsidRPr="00CD12C0" w:rsidRDefault="00922770" w:rsidP="0059150C">
            <w:pPr>
              <w:numPr>
                <w:ilvl w:val="0"/>
                <w:numId w:val="4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-13" w:firstLine="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Развитие   сло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softHyphen/>
              <w:t xml:space="preserve">гового   анализа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и синтеза</w:t>
            </w:r>
          </w:p>
        </w:tc>
        <w:tc>
          <w:tcPr>
            <w:tcW w:w="3673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1.    Определение границ пред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ложения в тексте без точки.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2. 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Придумывание   предложений </w:t>
            </w: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>(по картинке, с задан</w:t>
            </w: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softHyphen/>
              <w:t xml:space="preserve">ным словом или количеством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слов)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2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   Составление </w:t>
            </w: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предложений из слов, данных в </w:t>
            </w:r>
            <w:r w:rsidRPr="00CD12C0">
              <w:rPr>
                <w:rFonts w:ascii="Times New Roman" w:hAnsi="Times New Roman" w:cs="Times New Roman"/>
                <w:spacing w:val="9"/>
                <w:sz w:val="24"/>
              </w:rPr>
              <w:t>беспо</w:t>
            </w:r>
            <w:r w:rsidRPr="00CD12C0">
              <w:rPr>
                <w:rFonts w:ascii="Times New Roman" w:hAnsi="Times New Roman" w:cs="Times New Roman"/>
                <w:spacing w:val="9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рядке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6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4.   Составление </w:t>
            </w: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 xml:space="preserve">графических схем предложений </w:t>
            </w: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(и наоборот)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 5.    Определение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места задан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ного слова в предложении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6 .  Выделение гласных (из сло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га, слова)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7.    Анализ и синтез слоговой с помощью фишек3. 8.Составление слогов и слов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из разрезной азбуки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Тексты  без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точек.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Предметные и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сюжетные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картинки. </w:t>
            </w:r>
            <w:r w:rsidRPr="00CD12C0">
              <w:rPr>
                <w:rFonts w:ascii="Times New Roman" w:hAnsi="Times New Roman" w:cs="Times New Roman"/>
                <w:spacing w:val="7"/>
                <w:sz w:val="24"/>
              </w:rPr>
              <w:t xml:space="preserve">Карточки со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словами. Схемы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пред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ложений. Тексты </w:t>
            </w:r>
            <w:r w:rsidRPr="00CD12C0">
              <w:rPr>
                <w:rFonts w:ascii="Times New Roman" w:hAnsi="Times New Roman" w:cs="Times New Roman"/>
                <w:sz w:val="24"/>
              </w:rPr>
              <w:t>предложений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7"/>
                <w:sz w:val="24"/>
              </w:rPr>
              <w:t>Слоги, слова -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Карточки  с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буквами, слогами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Фишки, схемы</w:t>
            </w:r>
          </w:p>
        </w:tc>
      </w:tr>
      <w:tr w:rsidR="00922770" w:rsidRPr="00CD12C0" w:rsidTr="0059150C">
        <w:trPr>
          <w:trHeight w:hRule="exact" w:val="1836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-13" w:firstLine="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Развитие   слож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ных    форм    фоне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z w:val="24"/>
              </w:rPr>
              <w:t>матического      ана</w:t>
            </w:r>
            <w:r w:rsidRPr="00CD12C0">
              <w:rPr>
                <w:rFonts w:ascii="Times New Roman" w:hAnsi="Times New Roman" w:cs="Times New Roman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лиза и синтеза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1.    Определение    количества звуков   в   словах,   их   после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softHyphen/>
              <w:t xml:space="preserve">довательности   и   порядка   (с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опорой    на    вспомогательные 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средства;  в речевом  плане;  в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умственном плане)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Слова   </w:t>
            </w:r>
            <w:proofErr w:type="gram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раз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личной</w:t>
            </w:r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зву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конаполняемости</w:t>
            </w:r>
            <w:proofErr w:type="spell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.  Фишки, схемы</w:t>
            </w:r>
          </w:p>
        </w:tc>
      </w:tr>
      <w:tr w:rsidR="00922770" w:rsidRPr="00CD12C0" w:rsidTr="0059150C">
        <w:trPr>
          <w:trHeight w:hRule="exact" w:val="1846"/>
        </w:trPr>
        <w:tc>
          <w:tcPr>
            <w:tcW w:w="2268" w:type="dxa"/>
            <w:vMerge w:val="restart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2.     Развитие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морфологи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ческой     сис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z w:val="24"/>
              </w:rPr>
              <w:t>темы языка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numPr>
                <w:ilvl w:val="0"/>
                <w:numId w:val="5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-13" w:firstLine="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Дифференциация грамматических значений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numPr>
                <w:ilvl w:val="0"/>
                <w:numId w:val="5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right="-13" w:firstLine="0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Дифференциация: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•   Частей речи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•     Категорий одушевленности и </w:t>
            </w:r>
            <w:r w:rsidRPr="00CD12C0">
              <w:rPr>
                <w:rFonts w:ascii="Times New Roman" w:hAnsi="Times New Roman" w:cs="Times New Roman"/>
                <w:sz w:val="24"/>
              </w:rPr>
              <w:t>неодушевленности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•     Значений рода, значений времени глагола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135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Совершенствова</w:t>
            </w:r>
            <w:proofErr w:type="spellEnd"/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ние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словоизменения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1.   Дифференциация ед. и мн.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числа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Картинки</w:t>
            </w:r>
          </w:p>
        </w:tc>
      </w:tr>
      <w:tr w:rsidR="00922770" w:rsidRPr="00CD12C0" w:rsidTr="0059150C">
        <w:trPr>
          <w:trHeight w:hRule="exact" w:val="787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Существительное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2.   Закрепление     беспредлож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  <w:t>ных конструкций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066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Прилагательное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  Закрепление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предложно-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падежных конструкций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123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Глагол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Согласование прилагательных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 существительными в ед. и мн. </w:t>
            </w:r>
            <w:r w:rsidRPr="00CD12C0">
              <w:rPr>
                <w:rFonts w:ascii="Times New Roman" w:hAnsi="Times New Roman" w:cs="Times New Roman"/>
                <w:sz w:val="24"/>
              </w:rPr>
              <w:t>числе в различных падежах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867"/>
        </w:trPr>
        <w:tc>
          <w:tcPr>
            <w:tcW w:w="2268" w:type="dxa"/>
            <w:vMerge w:val="restart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Согласование    глаголов   с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существительными в числе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и роде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867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Дифференциация   глаголов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совершенного   и  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несовер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шенного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рода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867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Подбор родственных слов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370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Образование: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уменьшительно-ласкательных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форм существительных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прилагательных    от существительных глаголов с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приставками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370"/>
        </w:trPr>
        <w:tc>
          <w:tcPr>
            <w:tcW w:w="2268" w:type="dxa"/>
            <w:vMerge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Совершенствование словообразования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892"/>
        </w:trPr>
        <w:tc>
          <w:tcPr>
            <w:tcW w:w="2268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3. Совершен</w:t>
            </w:r>
            <w:r w:rsidRPr="00CD12C0">
              <w:rPr>
                <w:rFonts w:ascii="Times New Roman" w:hAnsi="Times New Roman" w:cs="Times New Roman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ствование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синтаксиче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ской     струк</w:t>
            </w: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туры речи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Совершенствова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ние умений: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-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составлять дву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составные     пред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ложения,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распространять предложения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составлять сложные   предло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жения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Работа над разбором и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составлением предложений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1834"/>
        </w:trPr>
        <w:tc>
          <w:tcPr>
            <w:tcW w:w="2268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4. Совершен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ствование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лексической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стороны речи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Работа   над   сло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варным запасом: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- расширение - уточнение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 систематизация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Работа по подбору: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слов по лексическим темам, </w:t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антонимов, синонимов, 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глаголов и прилага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>тельных  к сущест</w:t>
            </w:r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вительным   (и   на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оборот), </w:t>
            </w: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названий к  целому (и </w:t>
            </w: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наоборот.</w:t>
            </w:r>
            <w:proofErr w:type="gramEnd"/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rPr>
          <w:trHeight w:hRule="exact" w:val="2697"/>
        </w:trPr>
        <w:tc>
          <w:tcPr>
            <w:tcW w:w="2268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5. Совершен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ствование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семантической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стороны речи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4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>Работа над пони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манием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прочитан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ных</w:t>
            </w:r>
            <w:proofErr w:type="gramEnd"/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: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4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- слов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 -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предложений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- тестов</w:t>
            </w:r>
          </w:p>
        </w:tc>
        <w:tc>
          <w:tcPr>
            <w:tcW w:w="3543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 .   Ответы на вопросы по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прочитанному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2.    Подбор картинок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к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прочитанному</w:t>
            </w:r>
            <w:proofErr w:type="gramEnd"/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4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3.    Работа с деформированны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softHyphen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 xml:space="preserve">ми текстами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4.    Пересказ </w:t>
            </w:r>
          </w:p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5.   Придумывание начала   и конца к тексту</w:t>
            </w:r>
          </w:p>
        </w:tc>
        <w:tc>
          <w:tcPr>
            <w:tcW w:w="2085" w:type="dxa"/>
            <w:shd w:val="clear" w:color="auto" w:fill="FFFFFF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Картинки.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Тексты. Слова. </w:t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Предложения</w:t>
            </w:r>
          </w:p>
        </w:tc>
      </w:tr>
    </w:tbl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922770" w:rsidRPr="00CD12C0" w:rsidRDefault="00922770" w:rsidP="000E1F0F">
      <w:pPr>
        <w:shd w:val="clear" w:color="auto" w:fill="FFFFFF"/>
        <w:spacing w:before="898"/>
        <w:ind w:right="-13" w:firstLine="567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b/>
          <w:bCs/>
          <w:i/>
          <w:iCs/>
          <w:spacing w:val="-4"/>
          <w:sz w:val="24"/>
        </w:rPr>
        <w:t>Совершенствование навыка чтения</w:t>
      </w:r>
    </w:p>
    <w:tbl>
      <w:tblPr>
        <w:tblStyle w:val="ac"/>
        <w:tblW w:w="0" w:type="auto"/>
        <w:tblLook w:val="01E0"/>
      </w:tblPr>
      <w:tblGrid>
        <w:gridCol w:w="2534"/>
        <w:gridCol w:w="2538"/>
        <w:gridCol w:w="2533"/>
        <w:gridCol w:w="2521"/>
      </w:tblGrid>
      <w:tr w:rsidR="00922770" w:rsidRPr="00CD12C0" w:rsidTr="0059150C">
        <w:trPr>
          <w:trHeight w:val="413"/>
        </w:trPr>
        <w:tc>
          <w:tcPr>
            <w:tcW w:w="2534" w:type="dxa"/>
          </w:tcPr>
          <w:p w:rsidR="00922770" w:rsidRPr="00CD12C0" w:rsidRDefault="00922770" w:rsidP="0059150C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8" w:type="dxa"/>
          </w:tcPr>
          <w:p w:rsidR="00922770" w:rsidRPr="00CD12C0" w:rsidRDefault="00922770" w:rsidP="0059150C">
            <w:pPr>
              <w:spacing w:after="593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 синтетического</w:t>
            </w:r>
          </w:p>
        </w:tc>
        <w:tc>
          <w:tcPr>
            <w:tcW w:w="2533" w:type="dxa"/>
          </w:tcPr>
          <w:p w:rsidR="00922770" w:rsidRPr="00CD12C0" w:rsidRDefault="00922770" w:rsidP="0059150C">
            <w:pPr>
              <w:spacing w:after="593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</w:tcPr>
          <w:p w:rsidR="00922770" w:rsidRPr="00CD12C0" w:rsidRDefault="00922770" w:rsidP="0059150C">
            <w:pPr>
              <w:spacing w:after="593"/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2770" w:rsidRPr="00CD12C0" w:rsidTr="0059150C">
        <w:tc>
          <w:tcPr>
            <w:tcW w:w="2534" w:type="dxa"/>
          </w:tcPr>
          <w:p w:rsidR="00922770" w:rsidRPr="00CD12C0" w:rsidRDefault="00A54BA4" w:rsidP="00A54BA4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 .  Совер</w:t>
            </w:r>
            <w:r w:rsidR="00922770" w:rsidRPr="00CD12C0">
              <w:rPr>
                <w:rFonts w:ascii="Times New Roman" w:hAnsi="Times New Roman" w:cs="Times New Roman"/>
                <w:spacing w:val="-7"/>
                <w:sz w:val="24"/>
              </w:rPr>
              <w:t>шенство</w:t>
            </w:r>
            <w:r w:rsidR="00922770" w:rsidRPr="00CD12C0">
              <w:rPr>
                <w:rFonts w:ascii="Times New Roman" w:hAnsi="Times New Roman" w:cs="Times New Roman"/>
                <w:spacing w:val="-10"/>
                <w:sz w:val="24"/>
              </w:rPr>
              <w:t>вание:</w:t>
            </w:r>
          </w:p>
          <w:p w:rsidR="00922770" w:rsidRPr="00CD12C0" w:rsidRDefault="00DD2877" w:rsidP="00A54BA4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- </w:t>
            </w:r>
            <w:r w:rsidR="00922770" w:rsidRPr="00CD12C0">
              <w:rPr>
                <w:rFonts w:ascii="Times New Roman" w:hAnsi="Times New Roman" w:cs="Times New Roman"/>
                <w:spacing w:val="-5"/>
                <w:sz w:val="24"/>
              </w:rPr>
              <w:t>способа</w:t>
            </w:r>
            <w:r w:rsidR="00922770" w:rsidRPr="00CD12C0">
              <w:rPr>
                <w:rFonts w:ascii="Times New Roman" w:hAnsi="Times New Roman" w:cs="Times New Roman"/>
                <w:spacing w:val="-8"/>
                <w:sz w:val="24"/>
              </w:rPr>
              <w:t xml:space="preserve"> чтения</w:t>
            </w:r>
          </w:p>
          <w:p w:rsidR="00A54BA4" w:rsidRPr="00CD12C0" w:rsidRDefault="00DD2877" w:rsidP="00A54BA4">
            <w:pPr>
              <w:pStyle w:val="af0"/>
              <w:rPr>
                <w:rFonts w:ascii="Times New Roman" w:hAnsi="Times New Roman" w:cs="Times New Roman"/>
                <w:spacing w:val="-4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- темпа (ско</w:t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рости) чтения</w:t>
            </w:r>
          </w:p>
          <w:p w:rsidR="00A54BA4" w:rsidRPr="00CD12C0" w:rsidRDefault="00A54BA4" w:rsidP="00A54BA4">
            <w:pPr>
              <w:pStyle w:val="af0"/>
              <w:rPr>
                <w:rFonts w:ascii="Times New Roman" w:hAnsi="Times New Roman" w:cs="Times New Roman"/>
                <w:spacing w:val="-9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-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- дикции; ар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тикуляции   и </w:t>
            </w: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 xml:space="preserve">правильности </w:t>
            </w:r>
            <w:r w:rsidRPr="00CD12C0">
              <w:rPr>
                <w:rFonts w:ascii="Times New Roman" w:hAnsi="Times New Roman" w:cs="Times New Roman"/>
                <w:spacing w:val="-9"/>
                <w:sz w:val="24"/>
              </w:rPr>
              <w:t>чтения</w:t>
            </w:r>
          </w:p>
          <w:p w:rsidR="00A54BA4" w:rsidRPr="00CD12C0" w:rsidRDefault="00A54BA4" w:rsidP="00A54BA4">
            <w:pPr>
              <w:pStyle w:val="af0"/>
              <w:rPr>
                <w:rFonts w:ascii="Times New Roman" w:hAnsi="Times New Roman" w:cs="Times New Roman"/>
                <w:spacing w:val="-10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9"/>
                <w:sz w:val="24"/>
              </w:rPr>
              <w:t xml:space="preserve">- </w:t>
            </w:r>
            <w:r w:rsidRPr="00CD12C0">
              <w:rPr>
                <w:rFonts w:ascii="Times New Roman" w:hAnsi="Times New Roman" w:cs="Times New Roman"/>
                <w:spacing w:val="-8"/>
                <w:sz w:val="24"/>
              </w:rPr>
              <w:t>вырази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тельности </w:t>
            </w:r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>чтения</w:t>
            </w:r>
          </w:p>
          <w:p w:rsidR="00A54BA4" w:rsidRPr="00CD12C0" w:rsidRDefault="00A54BA4" w:rsidP="00A54BA4">
            <w:pPr>
              <w:pStyle w:val="af0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 xml:space="preserve">-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техники </w:t>
            </w:r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>чтения</w:t>
            </w:r>
          </w:p>
          <w:p w:rsidR="00A54BA4" w:rsidRPr="00CD12C0" w:rsidRDefault="00A54BA4" w:rsidP="00A54BA4">
            <w:pPr>
              <w:pStyle w:val="af0"/>
              <w:rPr>
                <w:rFonts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2538" w:type="dxa"/>
          </w:tcPr>
          <w:p w:rsidR="00922770" w:rsidRPr="00CD12C0" w:rsidRDefault="00DD2877" w:rsidP="00AB4305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922770" w:rsidRPr="00CD12C0">
              <w:rPr>
                <w:rFonts w:ascii="Times New Roman" w:hAnsi="Times New Roman" w:cs="Times New Roman"/>
                <w:sz w:val="24"/>
              </w:rPr>
              <w:t>Отработка</w:t>
            </w:r>
          </w:p>
          <w:p w:rsidR="00922770" w:rsidRPr="00CD12C0" w:rsidRDefault="00922770" w:rsidP="00AB4305">
            <w:pPr>
              <w:pStyle w:val="af0"/>
              <w:rPr>
                <w:rFonts w:ascii="Times New Roman" w:hAnsi="Times New Roman" w:cs="Times New Roman"/>
                <w:spacing w:val="-7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этапов</w:t>
            </w: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 чтения:</w:t>
            </w:r>
          </w:p>
          <w:p w:rsidR="00922770" w:rsidRPr="00CD12C0" w:rsidRDefault="00922770" w:rsidP="00AB4305">
            <w:pPr>
              <w:pStyle w:val="af0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послогового</w:t>
            </w:r>
            <w:proofErr w:type="spellEnd"/>
          </w:p>
          <w:p w:rsidR="00922770" w:rsidRPr="00CD12C0" w:rsidRDefault="00922770" w:rsidP="00AB4305">
            <w:pPr>
              <w:pStyle w:val="af0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- целыми словами</w:t>
            </w:r>
          </w:p>
          <w:p w:rsidR="00DD2877" w:rsidRPr="00CD12C0" w:rsidRDefault="00DD2877" w:rsidP="00AB4305">
            <w:pPr>
              <w:pStyle w:val="af0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2 .  Чтение слогов,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слов   и   пред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ложений с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ис</w:t>
            </w:r>
            <w:proofErr w:type="spell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 пользованием</w:t>
            </w:r>
            <w:proofErr w:type="gram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различных ме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тодических 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приемов    для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увеличения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скорости   чте</w:t>
            </w:r>
            <w:r w:rsidRPr="00CD12C0">
              <w:rPr>
                <w:rFonts w:ascii="Times New Roman" w:hAnsi="Times New Roman" w:cs="Times New Roman"/>
                <w:sz w:val="24"/>
              </w:rPr>
              <w:t>ния</w:t>
            </w:r>
          </w:p>
          <w:p w:rsidR="00922770" w:rsidRPr="00CD12C0" w:rsidRDefault="00A54BA4" w:rsidP="00AB4305">
            <w:pPr>
              <w:pStyle w:val="af0"/>
              <w:rPr>
                <w:rFonts w:ascii="Times New Roman" w:hAnsi="Times New Roman" w:cs="Times New Roman"/>
                <w:spacing w:val="-6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Работа над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дикцией,    ар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тикуляцией  и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орфоэпиче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ской правиль</w:t>
            </w: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ностью чтения</w:t>
            </w:r>
          </w:p>
          <w:p w:rsidR="00A54BA4" w:rsidRPr="00CD12C0" w:rsidRDefault="00AB4305" w:rsidP="00AB4305">
            <w:pPr>
              <w:pStyle w:val="af0"/>
              <w:rPr>
                <w:rFonts w:ascii="Times New Roman" w:hAnsi="Times New Roman" w:cs="Times New Roman"/>
                <w:spacing w:val="-7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4. Работа над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 xml:space="preserve">соблюдением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при      чтении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слов их ударе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ния   и ритмической  струк</w:t>
            </w: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>туры</w:t>
            </w:r>
          </w:p>
          <w:p w:rsidR="00286C54" w:rsidRPr="00CD12C0" w:rsidRDefault="00AB4305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5. </w:t>
            </w:r>
            <w:r w:rsidR="00286C54"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Работа    над </w:t>
            </w:r>
            <w:r w:rsidR="00286C54" w:rsidRPr="00CD12C0">
              <w:rPr>
                <w:rFonts w:ascii="Times New Roman" w:hAnsi="Times New Roman" w:cs="Times New Roman"/>
                <w:spacing w:val="-6"/>
                <w:sz w:val="24"/>
              </w:rPr>
              <w:t>соблюдением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при       чтении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предложений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и текстов: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 логического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ударения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-пауз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- интонации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Использование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различных  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прие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мов</w:t>
            </w:r>
            <w:proofErr w:type="spell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 при чтении </w:t>
            </w:r>
            <w:proofErr w:type="gram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с</w:t>
            </w:r>
            <w:proofErr w:type="gramEnd"/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1"/>
                <w:sz w:val="24"/>
              </w:rPr>
              <w:t>целью: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- борьбы с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регрес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8"/>
                <w:sz w:val="24"/>
              </w:rPr>
              <w:t>сиями</w:t>
            </w:r>
            <w:proofErr w:type="spellEnd"/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- борьбы с 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непра</w:t>
            </w:r>
            <w:proofErr w:type="spell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lastRenderedPageBreak/>
              <w:t xml:space="preserve">вильной  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антици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>пацией</w:t>
            </w:r>
            <w:proofErr w:type="spellEnd"/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совершенствова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</w:p>
          <w:p w:rsidR="00286C54" w:rsidRPr="00CD12C0" w:rsidRDefault="00286C54" w:rsidP="00286C54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ния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     правильной</w:t>
            </w:r>
          </w:p>
          <w:p w:rsidR="00AB4305" w:rsidRPr="00CD12C0" w:rsidRDefault="00286C54" w:rsidP="00286C54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антиципации</w:t>
            </w:r>
          </w:p>
        </w:tc>
        <w:tc>
          <w:tcPr>
            <w:tcW w:w="2533" w:type="dxa"/>
          </w:tcPr>
          <w:p w:rsidR="00922770" w:rsidRPr="00CD12C0" w:rsidRDefault="00922770" w:rsidP="0059150C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>1.   Чтение</w:t>
            </w:r>
          </w:p>
          <w:p w:rsidR="00922770" w:rsidRPr="00CD12C0" w:rsidRDefault="00922770" w:rsidP="00DD2877">
            <w:pPr>
              <w:shd w:val="clear" w:color="auto" w:fill="FFFFFF"/>
              <w:ind w:right="-13"/>
              <w:rPr>
                <w:rFonts w:ascii="Times New Roman" w:hAnsi="Times New Roman" w:cs="Times New Roman"/>
                <w:spacing w:val="-7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слогов (прямых, об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ратных</w:t>
            </w:r>
            <w:r w:rsidR="00DD2877"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,  </w:t>
            </w: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со стечением </w:t>
            </w:r>
            <w:proofErr w:type="gramStart"/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со</w:t>
            </w:r>
            <w:proofErr w:type="gramEnd"/>
            <w:r w:rsidR="00DD2877"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 гласных)</w:t>
            </w:r>
          </w:p>
          <w:p w:rsidR="00DD2877" w:rsidRPr="00CD12C0" w:rsidRDefault="00DD2877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pacing w:val="-4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Чтение слов различной бук</w:t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венной наполняемости</w:t>
            </w:r>
          </w:p>
          <w:p w:rsidR="00DD2877" w:rsidRPr="00CD12C0" w:rsidRDefault="00DD2877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Чтение   предложений,   тестов</w:t>
            </w:r>
          </w:p>
          <w:p w:rsidR="00DD2877" w:rsidRPr="00CD12C0" w:rsidRDefault="00DD2877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Чтение: 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«по кругу»,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«молния», </w:t>
            </w:r>
            <w:r w:rsidRPr="00CD12C0">
              <w:rPr>
                <w:rFonts w:ascii="Times New Roman" w:hAnsi="Times New Roman" w:cs="Times New Roman"/>
                <w:spacing w:val="-8"/>
                <w:sz w:val="24"/>
              </w:rPr>
              <w:t>«буксир»</w:t>
            </w:r>
          </w:p>
          <w:p w:rsidR="00DD2877" w:rsidRPr="00CD12C0" w:rsidRDefault="00DD2877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Чтение хоровое и совместное</w:t>
            </w:r>
          </w:p>
          <w:p w:rsidR="00DD2877" w:rsidRPr="00CD12C0" w:rsidRDefault="00DD2877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Чтение «лесенок» и «пирамидок» </w:t>
            </w:r>
          </w:p>
          <w:p w:rsidR="00AB4305" w:rsidRPr="00CD12C0" w:rsidRDefault="00AB4305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Чтение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чистоговорок</w:t>
            </w:r>
            <w:proofErr w:type="spellEnd"/>
          </w:p>
          <w:p w:rsidR="00AB4305" w:rsidRPr="00CD12C0" w:rsidRDefault="00AB4305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Чтение скороговорок</w:t>
            </w:r>
          </w:p>
          <w:p w:rsidR="00AB4305" w:rsidRPr="00CD12C0" w:rsidRDefault="00AB4305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Чтение слов одинаковой и </w:t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различной структуры</w:t>
            </w:r>
          </w:p>
          <w:p w:rsidR="00AB4305" w:rsidRPr="00CD12C0" w:rsidRDefault="00AB4305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Исправление  ударения    в словах  </w:t>
            </w:r>
          </w:p>
          <w:p w:rsidR="00AB4305" w:rsidRPr="00CD12C0" w:rsidRDefault="00AB4305" w:rsidP="00DD2877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Чтение  индивидуальное</w:t>
            </w:r>
          </w:p>
          <w:p w:rsidR="00AB4305" w:rsidRPr="00CD12C0" w:rsidRDefault="00AB4305" w:rsidP="00AB4305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Чтение по ролям</w:t>
            </w:r>
          </w:p>
          <w:p w:rsidR="00AB4305" w:rsidRPr="00CD12C0" w:rsidRDefault="00AB4305" w:rsidP="00AB4305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Чтение с «окошечком» (ле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вым, правым)</w:t>
            </w:r>
          </w:p>
          <w:p w:rsidR="00AB4305" w:rsidRPr="00CD12C0" w:rsidRDefault="00AB4305" w:rsidP="00AB4305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Чтение с    «решеткой»</w:t>
            </w:r>
          </w:p>
          <w:p w:rsidR="00AB4305" w:rsidRPr="00CD12C0" w:rsidRDefault="00AB4305" w:rsidP="00AB4305">
            <w:pPr>
              <w:pStyle w:val="a4"/>
              <w:numPr>
                <w:ilvl w:val="0"/>
                <w:numId w:val="51"/>
              </w:numPr>
              <w:shd w:val="clear" w:color="auto" w:fill="FFFFFF"/>
              <w:tabs>
                <w:tab w:val="clear" w:pos="406"/>
                <w:tab w:val="num" w:pos="31"/>
                <w:tab w:val="left" w:pos="315"/>
              </w:tabs>
              <w:ind w:left="31" w:right="-13" w:firstLine="15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Чтение несуразиц</w:t>
            </w:r>
          </w:p>
        </w:tc>
        <w:tc>
          <w:tcPr>
            <w:tcW w:w="2521" w:type="dxa"/>
          </w:tcPr>
          <w:p w:rsidR="00922770" w:rsidRPr="00CD12C0" w:rsidRDefault="00DD2877" w:rsidP="00DD287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 Слоговые и словесные </w:t>
            </w: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таблицы, </w:t>
            </w:r>
            <w:r w:rsidRPr="00CD12C0">
              <w:rPr>
                <w:rFonts w:ascii="Times New Roman" w:hAnsi="Times New Roman" w:cs="Times New Roman"/>
                <w:sz w:val="24"/>
              </w:rPr>
              <w:t>столбики</w:t>
            </w:r>
          </w:p>
          <w:p w:rsidR="00DD2877" w:rsidRPr="00CD12C0" w:rsidRDefault="00DD2877" w:rsidP="00DD2877">
            <w:pPr>
              <w:pStyle w:val="af0"/>
              <w:rPr>
                <w:rFonts w:ascii="Times New Roman" w:hAnsi="Times New Roman" w:cs="Times New Roman"/>
                <w:spacing w:val="5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2. Предложе</w:t>
            </w: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>ния  и  тексты</w:t>
            </w:r>
          </w:p>
          <w:p w:rsidR="00DD2877" w:rsidRPr="00CD12C0" w:rsidRDefault="00DD2877" w:rsidP="00DD2877">
            <w:pPr>
              <w:pStyle w:val="af0"/>
              <w:rPr>
                <w:rFonts w:ascii="Times New Roman" w:hAnsi="Times New Roman" w:cs="Times New Roman"/>
                <w:spacing w:val="-5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 xml:space="preserve">3. </w:t>
            </w: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Тексты </w:t>
            </w:r>
            <w:r w:rsidR="00AB4305" w:rsidRPr="00CD12C0">
              <w:rPr>
                <w:rFonts w:ascii="Times New Roman" w:hAnsi="Times New Roman" w:cs="Times New Roman"/>
                <w:spacing w:val="-7"/>
                <w:sz w:val="24"/>
              </w:rPr>
              <w:t>«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Пирамид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ки»  и  «ле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сенки слов»</w:t>
            </w:r>
          </w:p>
          <w:p w:rsidR="00AB4305" w:rsidRPr="00CD12C0" w:rsidRDefault="00AB4305" w:rsidP="00DD2877">
            <w:pPr>
              <w:pStyle w:val="af0"/>
              <w:rPr>
                <w:rFonts w:ascii="Times New Roman" w:hAnsi="Times New Roman" w:cs="Times New Roman"/>
                <w:spacing w:val="-6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Столбики слов</w:t>
            </w:r>
          </w:p>
          <w:p w:rsidR="00AB4305" w:rsidRPr="00CD12C0" w:rsidRDefault="00AB4305" w:rsidP="00DD2877">
            <w:pPr>
              <w:pStyle w:val="af0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Тексты   диало</w:t>
            </w:r>
            <w:r w:rsidRPr="00CD12C0">
              <w:rPr>
                <w:rFonts w:ascii="Times New Roman" w:hAnsi="Times New Roman" w:cs="Times New Roman"/>
                <w:sz w:val="24"/>
              </w:rPr>
              <w:t>гов</w:t>
            </w:r>
          </w:p>
        </w:tc>
      </w:tr>
    </w:tbl>
    <w:p w:rsidR="00286C54" w:rsidRPr="00CD12C0" w:rsidRDefault="00286C54" w:rsidP="000E1F0F">
      <w:pPr>
        <w:shd w:val="clear" w:color="auto" w:fill="FFFFFF"/>
        <w:ind w:right="-13" w:firstLine="567"/>
        <w:rPr>
          <w:rFonts w:ascii="Times New Roman" w:hAnsi="Times New Roman" w:cs="Times New Roman"/>
          <w:b/>
          <w:spacing w:val="-4"/>
          <w:sz w:val="24"/>
        </w:rPr>
      </w:pPr>
    </w:p>
    <w:p w:rsidR="00286C54" w:rsidRPr="00CD12C0" w:rsidRDefault="00286C54" w:rsidP="000E1F0F">
      <w:pPr>
        <w:shd w:val="clear" w:color="auto" w:fill="FFFFFF"/>
        <w:ind w:right="-13" w:firstLine="567"/>
        <w:rPr>
          <w:rFonts w:ascii="Times New Roman" w:hAnsi="Times New Roman" w:cs="Times New Roman"/>
          <w:b/>
          <w:spacing w:val="-4"/>
          <w:sz w:val="24"/>
        </w:rPr>
      </w:pPr>
    </w:p>
    <w:p w:rsidR="00F84524" w:rsidRPr="00CD12C0" w:rsidRDefault="00F84524" w:rsidP="000E1F0F">
      <w:pPr>
        <w:shd w:val="clear" w:color="auto" w:fill="FFFFFF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pacing w:val="-4"/>
          <w:sz w:val="24"/>
        </w:rPr>
        <w:t>3 раздел</w:t>
      </w:r>
      <w:r w:rsidR="00B066AF" w:rsidRPr="00CD12C0">
        <w:rPr>
          <w:rFonts w:ascii="Times New Roman" w:hAnsi="Times New Roman" w:cs="Times New Roman"/>
          <w:b/>
          <w:spacing w:val="-4"/>
          <w:sz w:val="24"/>
        </w:rPr>
        <w:t>.</w:t>
      </w:r>
      <w:r w:rsidRPr="00CD12C0">
        <w:rPr>
          <w:rFonts w:ascii="Times New Roman" w:hAnsi="Times New Roman" w:cs="Times New Roman"/>
          <w:b/>
          <w:spacing w:val="-4"/>
          <w:sz w:val="24"/>
        </w:rPr>
        <w:t xml:space="preserve"> Календарно-тематическое планирование</w:t>
      </w:r>
    </w:p>
    <w:tbl>
      <w:tblPr>
        <w:tblW w:w="93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784"/>
      </w:tblGrid>
      <w:tr w:rsidR="00F84524" w:rsidRPr="00CD12C0" w:rsidTr="00CD12C0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pacing w:val="-4"/>
                <w:sz w:val="24"/>
              </w:rPr>
              <w:t>Темы занятий</w:t>
            </w:r>
            <w:r w:rsidR="004F0020" w:rsidRPr="00CD12C0">
              <w:rPr>
                <w:rFonts w:ascii="Times New Roman" w:hAnsi="Times New Roman" w:cs="Times New Roman"/>
                <w:b/>
                <w:spacing w:val="-4"/>
                <w:sz w:val="24"/>
              </w:rPr>
              <w:t>, период</w:t>
            </w:r>
          </w:p>
        </w:tc>
      </w:tr>
      <w:tr w:rsidR="00F84524" w:rsidRPr="00CD12C0" w:rsidTr="00CD12C0">
        <w:trPr>
          <w:trHeight w:hRule="exact" w:val="37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Коррекция звукопроизношения   октябрь-май</w:t>
            </w: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-артикуляционные упражнения</w:t>
            </w: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Развитие просодики</w:t>
            </w: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-постановка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-автоматизация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-постановка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-автоматизация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з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-дифференциация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с-з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постановка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ш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-автоматизация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ш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-постановка ж</w:t>
            </w: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-автоматизация ж</w:t>
            </w: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-дифференциация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ш-ж</w:t>
            </w:r>
            <w:proofErr w:type="spellEnd"/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2"/>
                <w:sz w:val="24"/>
              </w:rPr>
            </w:pPr>
          </w:p>
          <w:p w:rsidR="004F0020" w:rsidRPr="00CD12C0" w:rsidRDefault="004F002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524" w:rsidRPr="00CD12C0" w:rsidTr="00CD12C0">
        <w:trPr>
          <w:trHeight w:hRule="exact"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1.   Развитием фонематического слуха.</w:t>
            </w:r>
            <w:r w:rsidR="004F0020"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 Сентябрь-январь</w:t>
            </w:r>
          </w:p>
        </w:tc>
      </w:tr>
      <w:tr w:rsidR="00F84524" w:rsidRPr="00CD12C0" w:rsidTr="00CD12C0">
        <w:trPr>
          <w:trHeight w:hRule="exact" w:val="250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 различение звуков на слух: всех гласных, согласных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2.   Развитие навыков фонематического анализа: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Различение глухих и звонких, твердых и мягких звуков.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 xml:space="preserve">Термин </w:t>
            </w:r>
            <w:r w:rsidRPr="00CD12C0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слог.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"мама".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слоги: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ми, си, ни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(выкладывание и чтение).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"зубы".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Слоги: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мама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(выкладывание и чтение).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"стол".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Слова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Нина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(выкладывание и чтение).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"стол".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Термины: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звук, гласный, согласный звуки.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"волк".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Термины: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звук, гласный, согласный звуки.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Слова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Сима, лоси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(выкладывание и чтение).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"плита".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Закрепление терминов: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звук, гласный, согласный звуки, слог.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Термин "предложение".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Слова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молоко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(выкладывание и чтение).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"каток".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Закрепление терминов: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звук, гласный, согласный звуки, слог, предложение.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"оса".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"канава".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Составление слогов из последовательно данных звуков.</w:t>
            </w:r>
          </w:p>
        </w:tc>
      </w:tr>
      <w:tr w:rsidR="00F84524" w:rsidRPr="00CD12C0" w:rsidTr="00CD12C0">
        <w:trPr>
          <w:trHeight w:hRule="exact" w:val="30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3.   Развитие навыков фонематического анализа и синтеза: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    Различение глухих и звонких, твердых и мягких звуков.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"канава".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Закрепление терминов: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звук, гласный, согласный звуки, слог, предложение.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Составление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мама, Маша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из последовательно данных звуков.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    Составление слов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мак, дом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из последовательно данных звуков.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Развитие грамматического строя речи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-3"/>
                <w:sz w:val="24"/>
                <w:lang w:val="en-US"/>
              </w:rPr>
              <w:t xml:space="preserve">I. </w:t>
            </w:r>
            <w:r w:rsidRPr="00CD12C0"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Формирование словообразования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Существительные:</w:t>
            </w:r>
            <w:r w:rsidR="004F0020"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 xml:space="preserve"> сентябрь-ноябрь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1.Образование существительных с уменьшительно-ласкательными суффиксами: </w:t>
            </w:r>
          </w:p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а)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и</w:t>
            </w:r>
            <w:proofErr w:type="gramStart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к</w:t>
            </w:r>
            <w:proofErr w:type="spell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-</w:t>
            </w:r>
            <w:proofErr w:type="gram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, -чик-: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структуры в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корне слова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(кот-котик, стол-столик;</w:t>
            </w:r>
          </w:p>
        </w:tc>
      </w:tr>
      <w:tr w:rsidR="00F84524" w:rsidRPr="00CD12C0" w:rsidTr="00CD12C0">
        <w:trPr>
          <w:trHeight w:hRule="exact" w:val="317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карман-карманчик)</w:t>
            </w:r>
            <w:proofErr w:type="gramEnd"/>
          </w:p>
        </w:tc>
      </w:tr>
      <w:tr w:rsidR="00F84524" w:rsidRPr="00CD12C0" w:rsidTr="00CD12C0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структуры в </w:t>
            </w:r>
            <w:proofErr w:type="gram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корне слова</w:t>
            </w:r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(лоб-лобик, нож-ножик;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палец-пальчик, заяц-зайчик)</w:t>
            </w:r>
            <w:proofErr w:type="gramEnd"/>
          </w:p>
        </w:tc>
      </w:tr>
      <w:tr w:rsidR="00F84524" w:rsidRPr="00CD12C0" w:rsidTr="00CD12C0">
        <w:trPr>
          <w:trHeight w:hRule="exact" w:val="25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б)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-к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-: 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структуры в корне слова (дочь - дочка, стена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- стенка);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 xml:space="preserve">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 xml:space="preserve"> структуры в корне слова (нога </w:t>
            </w:r>
            <w:proofErr w:type="gramStart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>-н</w:t>
            </w:r>
            <w:proofErr w:type="gramEnd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>ожка, книга-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книжка);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в)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ек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-:   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структуры в корне слова (жук-жучок,</w:t>
            </w: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  <w:p w:rsidR="00CD12C0" w:rsidRPr="00CD12C0" w:rsidRDefault="00CD12C0" w:rsidP="00286C54">
            <w:pPr>
              <w:shd w:val="clear" w:color="auto" w:fill="FFFFFF"/>
              <w:ind w:right="-13" w:firstLine="83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c"/>
        <w:tblW w:w="0" w:type="auto"/>
        <w:tblInd w:w="108" w:type="dxa"/>
        <w:tblLook w:val="01E0"/>
      </w:tblPr>
      <w:tblGrid>
        <w:gridCol w:w="567"/>
        <w:gridCol w:w="8789"/>
      </w:tblGrid>
      <w:tr w:rsidR="00F84524" w:rsidRPr="00CD12C0" w:rsidTr="00CD12C0">
        <w:trPr>
          <w:trHeight w:val="4215"/>
        </w:trPr>
        <w:tc>
          <w:tcPr>
            <w:tcW w:w="567" w:type="dxa"/>
          </w:tcPr>
          <w:p w:rsidR="00F84524" w:rsidRPr="00CD12C0" w:rsidRDefault="00F84524" w:rsidP="000E1F0F">
            <w:pPr>
              <w:ind w:right="-13" w:firstLine="567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  <w:tc>
          <w:tcPr>
            <w:tcW w:w="8789" w:type="dxa"/>
          </w:tcPr>
          <w:p w:rsidR="00F84524" w:rsidRPr="00CD12C0" w:rsidRDefault="00F84524" w:rsidP="00CD12C0">
            <w:pPr>
              <w:shd w:val="clear" w:color="auto" w:fill="FFFFFF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луг-лужок; платок - платочек, внук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-в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нучек);</w:t>
            </w:r>
          </w:p>
          <w:p w:rsidR="00F84524" w:rsidRPr="00CD12C0" w:rsidRDefault="00F84524" w:rsidP="00CD12C0">
            <w:pPr>
              <w:shd w:val="clear" w:color="auto" w:fill="FFFFFF"/>
              <w:tabs>
                <w:tab w:val="left" w:pos="278"/>
              </w:tabs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2"/>
                <w:sz w:val="24"/>
              </w:rPr>
              <w:t>г)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ab/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-</w:t>
            </w:r>
            <w:proofErr w:type="spellStart"/>
            <w:proofErr w:type="gram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очк</w:t>
            </w:r>
            <w:proofErr w:type="spell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ечк</w:t>
            </w:r>
            <w:proofErr w:type="spell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-: * образование собственных ласкательных имен   ( Таня -Танечка,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br/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Дима- Димочка);* образование нарицательных существительных женского рода (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br/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ваза- вазочка, ложка - ложечка);</w:t>
            </w:r>
          </w:p>
          <w:p w:rsidR="00F84524" w:rsidRPr="00CD12C0" w:rsidRDefault="00F84524" w:rsidP="00CD12C0">
            <w:pPr>
              <w:shd w:val="clear" w:color="auto" w:fill="FFFFFF"/>
              <w:tabs>
                <w:tab w:val="left" w:pos="278"/>
              </w:tabs>
              <w:ind w:right="-13" w:firstLine="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>д</w:t>
            </w:r>
            <w:proofErr w:type="spellEnd"/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>)</w:t>
            </w:r>
            <w:r w:rsidRPr="00CD12C0">
              <w:rPr>
                <w:rFonts w:ascii="Times New Roman" w:hAnsi="Times New Roman" w:cs="Times New Roman"/>
                <w:sz w:val="24"/>
              </w:rPr>
              <w:tab/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- 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ич</w:t>
            </w:r>
            <w:proofErr w:type="gram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к</w:t>
            </w:r>
            <w:proofErr w:type="spell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: образование существительных женского рода (сестра -сестричка, вода-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br/>
            </w: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водичка);</w:t>
            </w:r>
          </w:p>
          <w:p w:rsidR="00F84524" w:rsidRPr="00CD12C0" w:rsidRDefault="00F84524" w:rsidP="00CD12C0">
            <w:pPr>
              <w:shd w:val="clear" w:color="auto" w:fill="FFFFFF"/>
              <w:tabs>
                <w:tab w:val="left" w:pos="310"/>
              </w:tabs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3"/>
                <w:sz w:val="24"/>
              </w:rPr>
              <w:t>е)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ab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proofErr w:type="spellStart"/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оньк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-,   -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еньк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-:   *   без   изменения 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  структуры  в   корне  слова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br/>
              <w:t xml:space="preserve">собственных имен (Миша -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Мишенька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, Катя - Катенька);</w:t>
            </w:r>
          </w:p>
          <w:p w:rsidR="00F84524" w:rsidRPr="00CD12C0" w:rsidRDefault="00F84524" w:rsidP="00CD12C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34"/>
              </w:tabs>
              <w:suppressAutoHyphens w:val="0"/>
              <w:autoSpaceDE w:val="0"/>
              <w:autoSpaceDN w:val="0"/>
              <w:adjustRightInd w:val="0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без   изменения  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  структуры   в  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корне   слова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  нарицательных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br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существительных (дочь - доченька, дядя - дяденька);</w:t>
            </w:r>
          </w:p>
          <w:p w:rsidR="00F84524" w:rsidRPr="00CD12C0" w:rsidRDefault="00F84524" w:rsidP="00CD12C0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334"/>
              </w:tabs>
              <w:suppressAutoHyphens w:val="0"/>
              <w:autoSpaceDE w:val="0"/>
              <w:autoSpaceDN w:val="0"/>
              <w:adjustRightInd w:val="0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с   изменением   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  структуры   в   </w:t>
            </w:r>
            <w:proofErr w:type="gram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корне   слова</w:t>
            </w:r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   нарицательных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br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существительных (рука - рученька, нога - ноженька);</w:t>
            </w:r>
          </w:p>
          <w:p w:rsidR="00F84524" w:rsidRPr="00CD12C0" w:rsidRDefault="00F84524" w:rsidP="00CD12C0">
            <w:pPr>
              <w:shd w:val="clear" w:color="auto" w:fill="FFFFFF"/>
              <w:tabs>
                <w:tab w:val="left" w:pos="310"/>
              </w:tabs>
              <w:spacing w:before="2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0"/>
                <w:sz w:val="24"/>
              </w:rPr>
              <w:t>ж)</w:t>
            </w:r>
            <w:r w:rsidRPr="00CD12C0">
              <w:rPr>
                <w:rFonts w:ascii="Times New Roman" w:hAnsi="Times New Roman" w:cs="Times New Roman"/>
                <w:sz w:val="24"/>
              </w:rPr>
              <w:tab/>
              <w:t xml:space="preserve">-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уш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(зима - зимушка, дед - дедушка);</w:t>
            </w:r>
          </w:p>
          <w:p w:rsidR="00F84524" w:rsidRPr="00CD12C0" w:rsidRDefault="00F84524" w:rsidP="00CD12C0">
            <w:pPr>
              <w:shd w:val="clear" w:color="auto" w:fill="FFFFFF"/>
              <w:tabs>
                <w:tab w:val="left" w:pos="245"/>
              </w:tabs>
              <w:spacing w:before="5"/>
              <w:ind w:right="-13" w:firstLine="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pacing w:val="-9"/>
                <w:sz w:val="24"/>
              </w:rPr>
              <w:t>з</w:t>
            </w:r>
            <w:proofErr w:type="spellEnd"/>
            <w:r w:rsidRPr="00CD12C0">
              <w:rPr>
                <w:rFonts w:ascii="Times New Roman" w:hAnsi="Times New Roman" w:cs="Times New Roman"/>
                <w:spacing w:val="-9"/>
                <w:sz w:val="24"/>
              </w:rPr>
              <w:t>)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ab/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proofErr w:type="spellStart"/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ышк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 (солнце - солнышко, гнездо - гнездышко);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и)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ц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-, -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ц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 ( лужа - лужица, мыло - мыльце, дерево -деревце).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2. Образование существительных с суффиксом </w:t>
            </w:r>
            <w:proofErr w:type="gram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-н</w:t>
            </w:r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иц-: а)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структуры в корне слова (салат - салатница, сахар-сахарница); б) с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структуры в корне существительных (мыло- мыльница, селедка - селедочница).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3.Образование существительных с суффиксом </w:t>
            </w:r>
            <w:proofErr w:type="gram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-и</w:t>
            </w:r>
            <w:proofErr w:type="gram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нк-: а)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 структуры в корне слова (пыль- пылинка); б)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структуры в корне существительных (снег - снежинка, песок -</w:t>
            </w: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песчинка).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4. Образование названий детенышей животных и птиц: а)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 структуры в корне слова ( лось - лосенок); б)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 структуры в корне слова (ле</w:t>
            </w:r>
            <w:proofErr w:type="gram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в-</w:t>
            </w:r>
            <w:proofErr w:type="gram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 львенок, орел - орленок);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в)словообразование на основе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супплетивизма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(лошадь - жеребенок, овца - ягненок).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5.Образование существительных, обозначающих названия профессий и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занятий людей: а) образование существительных с суффиксами:*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щ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ик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- (часовщик, </w:t>
            </w:r>
            <w:r w:rsidRPr="00CD12C0">
              <w:rPr>
                <w:rFonts w:ascii="Times New Roman" w:hAnsi="Times New Roman" w:cs="Times New Roman"/>
                <w:sz w:val="24"/>
              </w:rPr>
              <w:t>барабанщик);* -чик- (летчик, грузчик);* -ниц-,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иц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 (учительница, певица);*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ик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(лесник, грибник);</w:t>
            </w:r>
          </w:p>
          <w:p w:rsidR="004F0020" w:rsidRPr="00CD12C0" w:rsidRDefault="00F84524" w:rsidP="00CD12C0">
            <w:pPr>
              <w:shd w:val="clear" w:color="auto" w:fill="FFFFFF"/>
              <w:spacing w:before="2"/>
              <w:ind w:right="-13" w:firstLine="34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 xml:space="preserve">б) образование существительных сложением основ (пчел разводит - пчеловод,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цветы разводит - цветовод). </w:t>
            </w:r>
          </w:p>
          <w:p w:rsidR="00F84524" w:rsidRPr="00CD12C0" w:rsidRDefault="00F84524" w:rsidP="00CD12C0">
            <w:pPr>
              <w:shd w:val="clear" w:color="auto" w:fill="FFFFFF"/>
              <w:spacing w:before="2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4"/>
                <w:sz w:val="24"/>
              </w:rPr>
              <w:t>Глаголы:</w:t>
            </w:r>
            <w:r w:rsidR="004F0020" w:rsidRPr="00CD12C0">
              <w:rPr>
                <w:rFonts w:ascii="Times New Roman" w:hAnsi="Times New Roman" w:cs="Times New Roman"/>
                <w:i/>
                <w:iCs/>
                <w:spacing w:val="-4"/>
                <w:sz w:val="24"/>
              </w:rPr>
              <w:t xml:space="preserve"> декабрь-февраль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1 .Дифференциация     глаголов     совершенного     и     несовершенного     вида: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)о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бразование глаголов совершенного вида с приставками:  -с- (делать - сделать); -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 xml:space="preserve">на- (рисует - нарисовал); -про- (читает -прочитал); -по- (стирает - постирал); </w:t>
            </w:r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б) образование глаголов несовершенного вида с суффиксами -</w:t>
            </w:r>
            <w:proofErr w:type="spellStart"/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ва</w:t>
            </w:r>
            <w:proofErr w:type="spellEnd"/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- , -</w:t>
            </w:r>
            <w:proofErr w:type="spellStart"/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ыва</w:t>
            </w:r>
            <w:proofErr w:type="spellEnd"/>
            <w:r w:rsidRPr="00CD12C0">
              <w:rPr>
                <w:rFonts w:ascii="Times New Roman" w:hAnsi="Times New Roman" w:cs="Times New Roman"/>
                <w:spacing w:val="6"/>
                <w:sz w:val="24"/>
              </w:rPr>
              <w:t>-, -ива-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(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закрыть-закрывать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, одеть- одевать, зашить -зашивать).</w:t>
            </w:r>
          </w:p>
          <w:p w:rsidR="00F84524" w:rsidRPr="00CD12C0" w:rsidRDefault="00F84524" w:rsidP="00CD12C0">
            <w:pPr>
              <w:shd w:val="clear" w:color="auto" w:fill="FFFFFF"/>
              <w:spacing w:before="2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2. Дифференциация возвратных и невозвратных глаголов (одевать-одеваться,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купать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-к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упаться);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3.Дифференциации глаголов с различными приставками:  </w:t>
            </w:r>
            <w:proofErr w:type="gram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-в</w:t>
            </w:r>
            <w:proofErr w:type="gram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-/-вы-  (влетать-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вылетать); -при- / -у- (приезжать-уезжать); -за-/-от- (закрывать-открывать);   -на- /-вы- (наливать - выливать); -под-/-от- (подъезжать - отъезжать).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Прилагательные:</w:t>
            </w:r>
          </w:p>
          <w:p w:rsidR="00F84524" w:rsidRPr="00CD12C0" w:rsidRDefault="00F84524" w:rsidP="00CD12C0">
            <w:pPr>
              <w:shd w:val="clear" w:color="auto" w:fill="FFFFFF"/>
              <w:spacing w:before="7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1.Образование притяжательных прилагательных с суффиксами: а)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-и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н-, -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ов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-(мамин, папин,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кошкин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, лосиный, ежовый, слоновый); б) -</w:t>
            </w:r>
            <w:r w:rsidRPr="00CD12C0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j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- : * без 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8"/>
                <w:sz w:val="24"/>
              </w:rPr>
              <w:t xml:space="preserve"> структуры в корне слова (лисий, козий);* 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структуры в корне слова (медвежий, волчий).</w:t>
            </w:r>
          </w:p>
          <w:p w:rsidR="00F84524" w:rsidRPr="00CD12C0" w:rsidRDefault="00F84524" w:rsidP="00CD12C0">
            <w:pPr>
              <w:shd w:val="clear" w:color="auto" w:fill="FFFFFF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2.Образование качественных прилагательных с суффиксами: а) </w:t>
            </w:r>
            <w:proofErr w:type="gram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>н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-: * без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изменения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структуры слова (вкусный, умный); *с изменением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структуры в корне слова (смешной, скучный); б) -ив-, 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чив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 , -лив-,</w:t>
            </w:r>
          </w:p>
          <w:p w:rsidR="00F84524" w:rsidRPr="00CD12C0" w:rsidRDefault="00F84524" w:rsidP="000E1F0F">
            <w:pPr>
              <w:ind w:right="-13" w:firstLine="567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</w:tbl>
    <w:tbl>
      <w:tblPr>
        <w:tblW w:w="95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793"/>
      </w:tblGrid>
      <w:tr w:rsidR="00F84524" w:rsidRPr="00CD12C0" w:rsidTr="00CD12C0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-чи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оват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еват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- (красивый, дождливый, обидчивый,  крикливый, красноватый,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синеватый).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3.Образование относительных прилагательных с суффиксами:</w:t>
            </w:r>
            <w:r w:rsidR="004F0020"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март-май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а)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о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-, -ев- ( березовый, грушевый);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б)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- (морковный, кирпичный, грибной)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в)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-а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н-,   -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ян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 , -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енн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ск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янн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 (шерстяной, песчаный, соломенный, февральский,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4"/>
                <w:sz w:val="24"/>
              </w:rPr>
              <w:t>детский, деревянный).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Cs/>
                <w:spacing w:val="-2"/>
                <w:sz w:val="24"/>
              </w:rPr>
              <w:t>И. Формирование словоизменения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1 этап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-ф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ормирование наиболее продуктивных семантических форм.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Существительные: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1.   Дифференциация именительного падежа ед. и мн. числа.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2.   Отработка беспредложных конструкций ед. числа.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Глаголы:</w:t>
            </w:r>
          </w:p>
        </w:tc>
      </w:tr>
      <w:tr w:rsidR="00F84524" w:rsidRPr="00CD12C0" w:rsidTr="00CD12C0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Согласование сущ. и глагола настоящего времени 3-го лица в числе.</w:t>
            </w:r>
          </w:p>
        </w:tc>
      </w:tr>
      <w:tr w:rsidR="00F84524" w:rsidRPr="00CD12C0" w:rsidTr="00CD12C0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6"/>
                <w:sz w:val="24"/>
              </w:rPr>
              <w:t>2 этап.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Существительные: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1.   Понимание и употребление предложно-падежных конструкций ед. числа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.</w:t>
            </w:r>
            <w:proofErr w:type="gramEnd"/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2.   Закрепление беспредложных форм мн. числа.</w:t>
            </w:r>
          </w:p>
        </w:tc>
      </w:tr>
      <w:tr w:rsidR="00F84524" w:rsidRPr="00CD12C0" w:rsidTr="00CD12C0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Глаголы:</w:t>
            </w:r>
          </w:p>
        </w:tc>
      </w:tr>
      <w:tr w:rsidR="00F84524" w:rsidRPr="00CD12C0" w:rsidTr="00CD12C0">
        <w:trPr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1.       Дифференциация глаголов 1,2,3-го лица настоящего времени.</w:t>
            </w:r>
          </w:p>
        </w:tc>
      </w:tr>
      <w:tr w:rsidR="00F84524" w:rsidRPr="00CD12C0" w:rsidTr="00CD12C0">
        <w:trPr>
          <w:trHeight w:hRule="exact" w:val="25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2.       Согласование сущ. и глаголов прошедшего времени в лице, числе и роде.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Прилагательные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Согласование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прилаг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. И сущ.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в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им</w:t>
            </w:r>
            <w:proofErr w:type="gram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proofErr w:type="spellStart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пад</w:t>
            </w:r>
            <w:proofErr w:type="spellEnd"/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. ед. и мн. числа.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3 эта</w:t>
            </w:r>
            <w:proofErr w:type="gram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п-</w:t>
            </w:r>
            <w:proofErr w:type="gram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 закрепление менее продуктивных, семантически более сложных    форм</w:t>
            </w:r>
          </w:p>
        </w:tc>
      </w:tr>
      <w:tr w:rsidR="00F84524" w:rsidRPr="00CD12C0" w:rsidTr="00CD12C0">
        <w:trPr>
          <w:trHeight w:hRule="exact" w:val="2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словоизменения.</w:t>
            </w:r>
          </w:p>
        </w:tc>
      </w:tr>
      <w:tr w:rsidR="00F84524" w:rsidRPr="00CD12C0" w:rsidTr="00CD12C0">
        <w:trPr>
          <w:trHeight w:hRule="exact" w:val="31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5"/>
                <w:sz w:val="24"/>
              </w:rPr>
              <w:t>Существительные: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5"/>
                <w:sz w:val="24"/>
              </w:rPr>
              <w:t>Употребление предложно-падежных конструкций в косвенных падежах мн.</w:t>
            </w:r>
          </w:p>
        </w:tc>
      </w:tr>
      <w:tr w:rsidR="00F84524" w:rsidRPr="00CD12C0" w:rsidTr="00CD12C0">
        <w:trPr>
          <w:trHeight w:hRule="exact" w:val="23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числа.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Прилагательные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Согласование </w:t>
            </w: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прилаг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. И сущ. в косвенных падежах.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Закрепление словоизменения в словосочетаниях:</w:t>
            </w:r>
            <w:r w:rsidR="004F0020"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 май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>1. глагольные: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предикат +объект, выраженный прямым дополнением;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предикат   +объект,   выраженный   косвенным   дополнением  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сущ-го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 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без</w:t>
            </w:r>
            <w:proofErr w:type="gramEnd"/>
          </w:p>
        </w:tc>
      </w:tr>
      <w:tr w:rsidR="00F84524" w:rsidRPr="00CD12C0" w:rsidTr="00CD12C0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предлога;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предикат +локатив, выраженный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сущ-м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в косвенном падеже с предлогом;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1.   субстантивные: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сущ.+прилаг</w:t>
            </w:r>
            <w:proofErr w:type="spellEnd"/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сущ+</w:t>
            </w:r>
            <w:proofErr w:type="gram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сущ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. со значением принадлежности;</w:t>
            </w:r>
          </w:p>
        </w:tc>
      </w:tr>
      <w:tr w:rsidR="00F84524" w:rsidRPr="00CD12C0" w:rsidTr="00CD12C0">
        <w:trPr>
          <w:trHeight w:hRule="exact" w:val="26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сущ.+</w:t>
            </w:r>
            <w:proofErr w:type="spellEnd"/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 сущ. со значением совместности;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3. адъективные;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4. наречные;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5"/>
                <w:sz w:val="24"/>
              </w:rPr>
              <w:t>5. местоименные;</w:t>
            </w:r>
          </w:p>
        </w:tc>
      </w:tr>
      <w:tr w:rsidR="00F84524" w:rsidRPr="00CD12C0" w:rsidTr="00CD12C0">
        <w:trPr>
          <w:trHeight w:hRule="exact" w:val="259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6. словосочетания с числительными.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>Работа над предложением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1.   Нераспространенные предложения: субъект - предикат.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2.   Распространенные предложения из 3-4 слов:</w:t>
            </w:r>
          </w:p>
        </w:tc>
      </w:tr>
      <w:tr w:rsidR="00F84524" w:rsidRPr="00CD12C0" w:rsidTr="00CD12C0">
        <w:trPr>
          <w:trHeight w:hRule="exact" w:val="27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&gt;    субъект - предикат - объект (подл.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-с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каз. -прям.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Доп.)</w:t>
            </w:r>
            <w:proofErr w:type="gramEnd"/>
          </w:p>
        </w:tc>
      </w:tr>
      <w:tr w:rsidR="00F84524" w:rsidRPr="00CD12C0" w:rsidTr="00CD12C0">
        <w:trPr>
          <w:trHeight w:hRule="exact" w:val="30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&gt;    субъект - предикат - объект- объект (подл.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-с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каз. -прям.</w:t>
            </w:r>
          </w:p>
        </w:tc>
      </w:tr>
      <w:tr w:rsidR="00F84524" w:rsidRPr="00CD12C0" w:rsidTr="00CD12C0">
        <w:trPr>
          <w:trHeight w:hRule="exact"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доп. и косв. доп.);</w:t>
            </w:r>
          </w:p>
        </w:tc>
      </w:tr>
      <w:tr w:rsidR="00F84524" w:rsidRPr="00CD12C0" w:rsidTr="00CD12C0">
        <w:trPr>
          <w:trHeight w:hRule="exact" w:val="288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&gt;    субъект - предикат - локатив (подл.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-с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каз. - обет, места);</w:t>
            </w:r>
          </w:p>
        </w:tc>
      </w:tr>
      <w:tr w:rsidR="00F84524" w:rsidRPr="00CD12C0" w:rsidTr="00CD12C0">
        <w:trPr>
          <w:trHeight w:hRule="exact" w:val="29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&gt;    субъект - предикат - объект - локатив (подл.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каз, -доп.- обстоят, места);</w:t>
            </w:r>
          </w:p>
        </w:tc>
      </w:tr>
      <w:tr w:rsidR="00F84524" w:rsidRPr="00CD12C0" w:rsidTr="00CD12C0">
        <w:trPr>
          <w:trHeight w:hRule="exact" w:val="19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&gt;    субъект   -   предикат   -   объект   -   </w:t>
            </w:r>
            <w:proofErr w:type="spell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атрибутив</w:t>
            </w:r>
            <w:proofErr w:type="spell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   (подл.   </w:t>
            </w:r>
            <w:proofErr w:type="gramStart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-с</w:t>
            </w:r>
            <w:proofErr w:type="gramEnd"/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>каз.   -доп.   -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определение). </w:t>
            </w:r>
          </w:p>
          <w:p w:rsidR="00F84524" w:rsidRPr="00CD12C0" w:rsidRDefault="00F84524" w:rsidP="00CD12C0">
            <w:pPr>
              <w:shd w:val="clear" w:color="auto" w:fill="FFFFFF"/>
              <w:ind w:right="-13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3    Предложение с однородными членами. </w:t>
            </w:r>
          </w:p>
          <w:p w:rsidR="00F84524" w:rsidRPr="00CD12C0" w:rsidRDefault="00F84524" w:rsidP="00CD12C0">
            <w:pPr>
              <w:shd w:val="clear" w:color="auto" w:fill="FFFFFF"/>
              <w:ind w:right="-13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4    Сложносочиненные предложения. </w:t>
            </w:r>
          </w:p>
          <w:p w:rsidR="00F84524" w:rsidRPr="00CD12C0" w:rsidRDefault="00F84524" w:rsidP="00CD12C0">
            <w:pPr>
              <w:shd w:val="clear" w:color="auto" w:fill="FFFFFF"/>
              <w:ind w:right="-13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5    Сложноподчиненные предложения. </w:t>
            </w:r>
          </w:p>
          <w:p w:rsidR="00F84524" w:rsidRPr="00CD12C0" w:rsidRDefault="00F84524" w:rsidP="00CD12C0">
            <w:pPr>
              <w:shd w:val="clear" w:color="auto" w:fill="FFFFFF"/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Развитие  морфологической  системы  осуществляется  на речевом  материале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изучаемой лексической темы.</w:t>
            </w:r>
          </w:p>
        </w:tc>
      </w:tr>
      <w:tr w:rsidR="00F84524" w:rsidRPr="00CD12C0" w:rsidTr="00CD12C0">
        <w:trPr>
          <w:trHeight w:hRule="exact" w:val="157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8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0020" w:rsidRPr="00CD12C0" w:rsidRDefault="00F84524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4"/>
                <w:sz w:val="24"/>
              </w:rPr>
              <w:t xml:space="preserve">Лексические темы: </w:t>
            </w:r>
            <w:r w:rsidR="004F0020" w:rsidRPr="00CD12C0">
              <w:rPr>
                <w:rFonts w:ascii="Times New Roman" w:hAnsi="Times New Roman" w:cs="Times New Roman"/>
                <w:b/>
                <w:sz w:val="24"/>
              </w:rPr>
              <w:t xml:space="preserve">1 неделя – Осень, </w:t>
            </w:r>
            <w:r w:rsidR="004F0020" w:rsidRPr="00CD12C0">
              <w:rPr>
                <w:rFonts w:ascii="Times New Roman" w:hAnsi="Times New Roman" w:cs="Times New Roman"/>
                <w:sz w:val="24"/>
              </w:rPr>
              <w:t>обучение самостоятельной постановке вопроса.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составление предложений по демонстрации действий;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составление предложений по карточкам (овощи, фрукты, труд людей).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 неделя </w:t>
            </w: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>–Ш</w:t>
            </w:r>
            <w:proofErr w:type="gramEnd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кола, школьные принадлежности,  </w:t>
            </w:r>
            <w:r w:rsidRPr="00CD12C0">
              <w:rPr>
                <w:rFonts w:ascii="Times New Roman" w:hAnsi="Times New Roman" w:cs="Times New Roman"/>
                <w:sz w:val="24"/>
              </w:rPr>
              <w:t>порядок слов в предложении;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работа над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прелогами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i/>
                <w:sz w:val="24"/>
              </w:rPr>
              <w:t>на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, под</w:t>
            </w:r>
            <w:r w:rsidRPr="00CD12C0">
              <w:rPr>
                <w:rFonts w:ascii="Times New Roman" w:hAnsi="Times New Roman" w:cs="Times New Roman"/>
                <w:sz w:val="24"/>
              </w:rPr>
              <w:t>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словообразование (единственное,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ножественное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число существительных)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3 неделя – Перелетные птицы, 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порядок слов в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преложении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слов и предлогов в речи (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под, в, к);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имена сущ. в Т.п. по картинкам;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знакомство с графическим изображением слов в предложении.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4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сельскохозяйственные профессии;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В.п. существ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динственного числа, направленный на одушевленные и неодушевленные предметы.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5 неделя - </w:t>
            </w:r>
            <w:r w:rsidR="003512AA" w:rsidRPr="00CD12C0">
              <w:rPr>
                <w:rFonts w:ascii="Times New Roman" w:hAnsi="Times New Roman" w:cs="Times New Roman"/>
                <w:sz w:val="24"/>
              </w:rPr>
              <w:t>деревья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обучение рассказыванию по вопросам и самостоятельным;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закрепление Т.п. и В.п.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6 неделя -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согласовнеие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сущ. и прила</w:t>
            </w:r>
            <w:r w:rsidR="003512AA" w:rsidRPr="00CD12C0">
              <w:rPr>
                <w:rFonts w:ascii="Times New Roman" w:hAnsi="Times New Roman" w:cs="Times New Roman"/>
                <w:sz w:val="24"/>
              </w:rPr>
              <w:t xml:space="preserve">гательных в роде </w:t>
            </w:r>
            <w:proofErr w:type="spellStart"/>
            <w:r w:rsidR="003512AA" w:rsidRPr="00CD12C0">
              <w:rPr>
                <w:rFonts w:ascii="Times New Roman" w:hAnsi="Times New Roman" w:cs="Times New Roman"/>
                <w:sz w:val="24"/>
              </w:rPr>
              <w:t>числеи</w:t>
            </w:r>
            <w:proofErr w:type="spellEnd"/>
            <w:r w:rsidR="003512AA" w:rsidRPr="00CD12C0">
              <w:rPr>
                <w:rFonts w:ascii="Times New Roman" w:hAnsi="Times New Roman" w:cs="Times New Roman"/>
                <w:sz w:val="24"/>
              </w:rPr>
              <w:t xml:space="preserve"> падеже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одежда, обувь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демисезонные</w:t>
            </w:r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закрепление В.п. и Т.п. по теме “одежда”;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знакомство с графическим изображением предметов.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7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“Город”, “Транспорт”;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глаголы совершенного и несовершенного вида по теме “транспорт”;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закрепление графического изображения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предлжений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и порядок слов в предложении.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8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“Кто как готовится к зиме?”;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составление предложений по теме “Кто как готовится к зиме?”;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употребление глаголов настоящего времени “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Кто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где живет?”;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9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“Зима”;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образование слов с помощью уменьшительно-ласкательных суффиксов </w:t>
            </w:r>
            <w:proofErr w:type="gramStart"/>
            <w:r w:rsidRPr="00CD12C0">
              <w:rPr>
                <w:rFonts w:ascii="Times New Roman" w:hAnsi="Times New Roman" w:cs="Times New Roman"/>
                <w:i/>
                <w:sz w:val="24"/>
              </w:rPr>
              <w:t>-ч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ик-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щик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(домашние животные и звери);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выделение из предложения слова из трех звуков, его звуковой анализ.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10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образование притяжательных прилагательных по теме “Животные”;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практическое применение в речи уменьшительно-ласкательных суффиксов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о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нок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енок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ат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-,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ят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-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(домашние животные и звери);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выделение из предложения слов, состоящих из четырех звуков, звуковой анализ этих слов (рыба, корм, шарф).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11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“Зимняя одежда”;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выделение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сущес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твительных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прилагательных;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глаголов (единствен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множеств. число настоящего времени);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звуковой анализ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санки, горки, кукла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12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образование глаголов со значение движения при помощи приставок </w:t>
            </w:r>
            <w:proofErr w:type="gramStart"/>
            <w:r w:rsidRPr="00CD12C0">
              <w:rPr>
                <w:rFonts w:ascii="Times New Roman" w:hAnsi="Times New Roman" w:cs="Times New Roman"/>
                <w:i/>
                <w:sz w:val="24"/>
              </w:rPr>
              <w:t>у-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, при- пере-, на-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“Новогодний праздник”.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13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“Зимние забавы”, работа над предложением или составление рассказа по картинке (серии сюжет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артин);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существительного ед. и мн. числа по теме “Зима”;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обучение грамоте, деление двусложных слов на слоги, понятие “слог” (шары, рыба), графическое изображение слогов.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14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“Дикие животные наших лесов и севера”, “Птицы” (название, внешний вид, повадки, чем питаются, польза и вред, хищники и травоядные);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глаголов наст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прошед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. времени, ед. и мн. числа по теме “</w:t>
            </w:r>
            <w:r w:rsidRPr="00CD12C0">
              <w:rPr>
                <w:rFonts w:ascii="Times New Roman" w:hAnsi="Times New Roman" w:cs="Times New Roman"/>
                <w:caps/>
                <w:sz w:val="24"/>
              </w:rPr>
              <w:t>д</w:t>
            </w:r>
            <w:r w:rsidRPr="00CD12C0">
              <w:rPr>
                <w:rFonts w:ascii="Times New Roman" w:hAnsi="Times New Roman" w:cs="Times New Roman"/>
                <w:sz w:val="24"/>
              </w:rPr>
              <w:t>икие животные”;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состав слов, анализ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мак, кот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15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“Животные жарких стран” (детеныши, внешний вид, повадки, хищные и травоядные, польза и вред);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в речи уменьшительно-ласкательных суффиксов, ед. и мн. числа по теме “Животные жарких стран”;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звуко-слоговой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двусложных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зубы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16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обучение рассказыванию, составление рассказа, описание по картинке (“Животные”), заучивание загадок наизусть;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практическое употребление предлогов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через-, пере</w:t>
            </w:r>
            <w:proofErr w:type="gramStart"/>
            <w:r w:rsidRPr="00CD12C0">
              <w:rPr>
                <w:rFonts w:ascii="Times New Roman" w:hAnsi="Times New Roman" w:cs="Times New Roman"/>
                <w:i/>
                <w:sz w:val="24"/>
              </w:rPr>
              <w:t>д-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, между-;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звуко-слоговой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зубы</w:t>
            </w:r>
            <w:r w:rsidRPr="00CD12C0">
              <w:rPr>
                <w:rFonts w:ascii="Times New Roman" w:hAnsi="Times New Roman" w:cs="Times New Roman"/>
                <w:sz w:val="24"/>
              </w:rPr>
              <w:t>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17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обучение рассказыванию, составление рассказа, описание по картинке, загадки, словарная работа “Домашние животные и птицы”;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предлогов, им. существительного в Т.п. “Бытовые приборы” (с мячом);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со стечением согласных. Графическое изображение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стол, шкаф.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18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“Мебель”, ед. и мн. число, род существительных.</w:t>
            </w:r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согласование прилагательных и существительных в Р.п. в ед. и мн. числе (“Мебель”, “Игрушки”, “Школьные принадлежности”);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анализсо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стечением согласных.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19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“Кто, где и как зимует?”, чтение и пересказ рассказа “Как зимуют бабочки?”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словарная работа, словообразование,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загадки-описание</w:t>
            </w:r>
            <w:proofErr w:type="spellEnd"/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а) образование 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прилаг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. от существительных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 xml:space="preserve">стекло - </w:t>
            </w:r>
            <w:proofErr w:type="gramStart"/>
            <w:r w:rsidRPr="00CD12C0">
              <w:rPr>
                <w:rFonts w:ascii="Times New Roman" w:hAnsi="Times New Roman" w:cs="Times New Roman"/>
                <w:i/>
                <w:sz w:val="24"/>
              </w:rPr>
              <w:t>стеклянный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б) игра “чудесный мешочек”.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грамоте,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двусложных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книжка, карта.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20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“Советская Армия”, стихи;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“Кто и как убирает город?” (составление рассказа по картинке, пересказ по картинке);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обучение грамоте: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слов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мотор, завод, повар.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sz w:val="24"/>
              </w:rPr>
              <w:t>III ПЕРИОД - с 1 марта по 30 мая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21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по теме “Мамин праздник” (чтение стихов Михалкова “А что у вас?”, ответы на вопросы кому это нужно);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грамматический строй речи: образование существительных с помощью суффиксов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щ</w:t>
            </w:r>
            <w:proofErr w:type="gramEnd"/>
            <w:r w:rsidRPr="00CD12C0">
              <w:rPr>
                <w:rFonts w:ascii="Times New Roman" w:hAnsi="Times New Roman" w:cs="Times New Roman"/>
                <w:i/>
                <w:sz w:val="24"/>
              </w:rPr>
              <w:t>ик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, -чик,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ик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, -</w:t>
            </w:r>
            <w:proofErr w:type="spellStart"/>
            <w:r w:rsidRPr="00CD12C0">
              <w:rPr>
                <w:rFonts w:ascii="Times New Roman" w:hAnsi="Times New Roman" w:cs="Times New Roman"/>
                <w:i/>
                <w:sz w:val="24"/>
              </w:rPr>
              <w:t>иц</w:t>
            </w:r>
            <w:proofErr w:type="spellEnd"/>
            <w:r w:rsidRPr="00CD12C0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Тема “Профессии женщин”;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двусложных слов, графическое изображение слова.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22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“Конец зимы, наступление весны”;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грамматический строй речи: практическое употребление предлогов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ИЗ, ИЗ-ЗА, ИЗ-ПОД;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двусложных слов со стечением согласных,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23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“Ранняя весна”, работа по картинке;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ГС: закрепление прилагательных в речи, слова-антонимы, “весна”;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двусложных слов со стечением согласных (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кукла, клубок</w:t>
            </w:r>
            <w:r w:rsidRPr="00CD12C0">
              <w:rPr>
                <w:rFonts w:ascii="Times New Roman" w:hAnsi="Times New Roman" w:cs="Times New Roman"/>
                <w:sz w:val="24"/>
              </w:rPr>
              <w:t>),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24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“Прилет птиц” (скворечник, скворец, грач);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ГС: практическое употребление в речи существительных в В.п., Д.п., Р.п.;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трехсложных слов (машина), графическое изображение слов.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25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 работа   “Пробуждение   природы   после   зимней   спячки” (насекомые, звери). Рассказы Г.Успенского “Пчелки на разведке”, “Где ежик?”, “Труд колхозников зимой”;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прилагательных с помощью уменьшительно-ласкательных суффиксов;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трехсложных слов с открытым слогом, графическая запись.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26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“Первые весенние цветы” (подснежники, фиалки, ландыши), стихи, загадки;</w:t>
            </w:r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употребление Т.п. существительных с предлогами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ПОД, НАД, ПЕРЕД (“весна”);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звуко-буквенный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анализ трехсложных слов с закрытым слогом типа </w:t>
            </w:r>
            <w:r w:rsidRPr="00CD12C0">
              <w:rPr>
                <w:rFonts w:ascii="Times New Roman" w:hAnsi="Times New Roman" w:cs="Times New Roman"/>
                <w:i/>
                <w:sz w:val="24"/>
              </w:rPr>
              <w:t>барабан</w:t>
            </w:r>
            <w:r w:rsidRPr="00CD12C0">
              <w:rPr>
                <w:rFonts w:ascii="Times New Roman" w:hAnsi="Times New Roman" w:cs="Times New Roman"/>
                <w:sz w:val="24"/>
              </w:rPr>
              <w:t>, графическая запись.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27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“День рождения”, “Посуда”;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и правильное употребление в речи наречий, образованных от прилагательных (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быстрый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- быстрее);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ОГ: знакомство с буквами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У.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28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“Праздник 1 Мая”, беседа, разучивание стихов;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и употребление прилагательных сравнительной и превосходной степени;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ОГ: знакомство с буквами М,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слоги, слова.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29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“День Победы”;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указание предмета по эпитетам (круглое, румяное, спелое);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ОГ: обучение с буквами.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30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“Кто угадает, когда и что бывает?” (по временам года), (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С.А.Фемберг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“Круглый год К.Д.Ушинского”);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употребление предлогов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НА, НАД, ПОД, У, К, ПЕРЕД, ЗА, ИЗ;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знакомство с буквами И,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составление слогов (МА-ША).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31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“Цветы садовые” (георгин, розы, ноготки) и “Цветы полевые” (ромашка, василек, колокольчики), стихи, загадки, рассказы;</w:t>
            </w:r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и практическое употребление ССП с союзами ЧТОБЫ, ПОТОМУ ЧТО;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ОГ: знакомство с буквами Л, О, Г, слоги, слова.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32 неделя - </w:t>
            </w:r>
            <w:r w:rsidRPr="00CD12C0">
              <w:rPr>
                <w:rFonts w:ascii="Times New Roman" w:hAnsi="Times New Roman" w:cs="Times New Roman"/>
                <w:sz w:val="24"/>
              </w:rPr>
              <w:t>словарная работа “Здравствуй, лето!” (начало лета, длинные дни, теплые грозы, птицы, насекомые, _________</w:t>
            </w:r>
            <w:proofErr w:type="gramEnd"/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закрепление умения задавать вопросы и отвечать на них. Почему? Куда? Зачем? Отчего?</w:t>
            </w:r>
          </w:p>
          <w:p w:rsidR="004F0020" w:rsidRPr="00CD12C0" w:rsidRDefault="004F0020" w:rsidP="000E1F0F">
            <w:pPr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ОГ: знакомство в буквами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, Х, К, слоги, слова.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524" w:rsidRPr="00CD12C0" w:rsidTr="00CD12C0">
        <w:trPr>
          <w:trHeight w:hRule="exact" w:val="5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8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Развитие связной речи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7"/>
                <w:sz w:val="24"/>
              </w:rPr>
              <w:t xml:space="preserve">1.   Пересказы простых и коротких текстов по серии сюжетных картинок с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предварительной отработкой содержания каждой сюжетной картинки серии.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2.   Пересказы по серии сюжетных картинок без предварительной отработкой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содержания каждой сюжетной картинки серии.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  Пересказы   по   сюжетной   картинке   с   предварительной   отработкой   её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содержания по вопросам.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4.   Пересказы  по   сюжетной  картинке  без  предварительной  беседы  по  её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содержанию.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5.   Пересказы без опоры на сюжетную картинку.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6.   Составление рассказа по серии сюжетных картинок после предварительной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беседы по содержанию каждой сюжетной картинки.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7.    Составление рассказа по серии сюжетных картинок без   предварительной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отработки содержания.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8.    Составление рассказа по сюжетной картинке с предварительной беседой по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её содержанию.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9.   Составление рассказа по сюжетной картинке без предварительной беседы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по её содержанию.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10. Составление рассказа на заданную тему.</w:t>
            </w:r>
          </w:p>
        </w:tc>
      </w:tr>
      <w:tr w:rsidR="00F84524" w:rsidRPr="00CD12C0" w:rsidTr="00CD12C0">
        <w:trPr>
          <w:trHeight w:hRule="exact" w:val="55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 xml:space="preserve">Коррекция </w:t>
            </w:r>
            <w:proofErr w:type="spellStart"/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>звукослоговой</w:t>
            </w:r>
            <w:proofErr w:type="spellEnd"/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 xml:space="preserve"> структуры слова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</w:pP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*             двусложные слова без закрытых слогов и стечения согласных типа СГ+СГ с одинаковыми повторяющимися слогами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>{мама, Тата, папа, дядя, баба);</w:t>
            </w:r>
            <w:proofErr w:type="gramEnd"/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         двусложные  слова типа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СГ+СГ сначала с повторяющимся последним слогом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{рана, Нина, луна; нота хата, вата), затем с разными слогами (Вова, дома, Тома).</w:t>
            </w:r>
            <w:proofErr w:type="gramEnd"/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i/>
                <w:iCs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        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односложные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1"/>
                <w:sz w:val="24"/>
              </w:rPr>
              <w:t xml:space="preserve">мак;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          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двусложные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с закрытым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слогом -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буфет;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         двусложные  слова типа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Г+ССГ -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икра, игра;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*          двусложные    слова    со 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стечениями    согласных    в    середине    типа    СГ+ССГ,    образованные    путём </w:t>
            </w:r>
            <w:r w:rsidRPr="00CD12C0">
              <w:rPr>
                <w:rFonts w:ascii="Times New Roman" w:hAnsi="Times New Roman" w:cs="Times New Roman"/>
                <w:spacing w:val="7"/>
                <w:sz w:val="24"/>
              </w:rPr>
              <w:t xml:space="preserve">присоединения к отработанным словам или слогам типа СГС повторяющихся </w:t>
            </w: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слогов типа СГ - </w:t>
            </w: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>парта, карта, кофта, Марта и т. д.;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* параллельно со словами </w:t>
            </w:r>
            <w:r w:rsidRPr="00CD12C0">
              <w:rPr>
                <w:rFonts w:ascii="Times New Roman" w:hAnsi="Times New Roman" w:cs="Times New Roman"/>
                <w:spacing w:val="9"/>
                <w:sz w:val="24"/>
              </w:rPr>
              <w:t xml:space="preserve">типа СГ+ССГ вводятся одно- и двусложные слова с однократным стечением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согласных в одном из слогов -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>танк, книга;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*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трёхсложные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из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 открытых слогов -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малина;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 трёхсложные    слова    с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наличием закрытых слогов -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валенки, карандаш;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*отдельные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четырёхсложные слова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поехали;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*  слова    более    сложного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состава типа </w:t>
            </w:r>
            <w:r w:rsidRPr="00CD12C0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заявление.</w:t>
            </w:r>
          </w:p>
        </w:tc>
      </w:tr>
    </w:tbl>
    <w:p w:rsidR="00F84524" w:rsidRPr="00CD12C0" w:rsidRDefault="00F84524" w:rsidP="000E1F0F">
      <w:pPr>
        <w:ind w:right="-13" w:firstLine="567"/>
        <w:rPr>
          <w:rFonts w:ascii="Times New Roman" w:hAnsi="Times New Roman" w:cs="Times New Roman"/>
          <w:sz w:val="24"/>
        </w:rPr>
      </w:pPr>
    </w:p>
    <w:p w:rsidR="00F84524" w:rsidRPr="00CD12C0" w:rsidRDefault="00F84524" w:rsidP="000E1F0F">
      <w:pPr>
        <w:shd w:val="clear" w:color="auto" w:fill="FFFFFF"/>
        <w:spacing w:before="430"/>
        <w:ind w:right="-13" w:firstLine="567"/>
        <w:rPr>
          <w:rFonts w:ascii="Times New Roman" w:hAnsi="Times New Roman" w:cs="Times New Roman"/>
          <w:sz w:val="24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8784"/>
        <w:gridCol w:w="584"/>
      </w:tblGrid>
      <w:tr w:rsidR="00F84524" w:rsidRPr="00CD12C0" w:rsidTr="00CD12C0">
        <w:trPr>
          <w:trHeight w:hRule="exact" w:val="4992"/>
        </w:trPr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>Развитие перцептивно-моторной координации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pacing w:val="-7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1.  Пальчиковые игры с речевым сопровождением (стишки, </w:t>
            </w:r>
            <w:proofErr w:type="spellStart"/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>потешки</w:t>
            </w:r>
            <w:proofErr w:type="spellEnd"/>
            <w:r w:rsidRPr="00CD12C0">
              <w:rPr>
                <w:rFonts w:ascii="Times New Roman" w:hAnsi="Times New Roman" w:cs="Times New Roman"/>
                <w:spacing w:val="-7"/>
                <w:sz w:val="24"/>
              </w:rPr>
              <w:t xml:space="preserve"> и т.д.);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2.  Специальные   упражнения   без   речевого   сопровождения,   объединенные   в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комплексе    гимнастики    для    развития    мелкой    моторики    рук    (пальчиковая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гимнастика), включающая как статические, так и динамические упражнения;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Игры и действия с игрушками и предметами: раскладывание пуговиц, палочек,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зерен, желудей и т.д.; складывание и раскладывание разборных игрушек (пирамид, </w:t>
            </w:r>
            <w:r w:rsidRPr="00CD12C0">
              <w:rPr>
                <w:rFonts w:ascii="Times New Roman" w:hAnsi="Times New Roman" w:cs="Times New Roman"/>
                <w:spacing w:val="4"/>
                <w:sz w:val="24"/>
              </w:rPr>
              <w:t xml:space="preserve">матрешек); складывание из палочек, спичек геометрических фигур, букв, цифр, 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изображений;   нанизывание   бус,   колечек,   пуговиц   на   нитку;   пришивание; наматывание     ниток    на    катушку;     застегивание    расстегивание     пуговиц; </w:t>
            </w:r>
            <w:proofErr w:type="spell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зашнуровывание</w:t>
            </w:r>
            <w:proofErr w:type="spell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;   игры   с   мозаикой;   конструирование   из   кубиков;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  игры   со строительным материалом и т.д.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4. Изобразительная  деятельность:  лепка из  пластилина  и  глины,  обведение, </w:t>
            </w:r>
            <w:r w:rsidRPr="00CD12C0">
              <w:rPr>
                <w:rFonts w:ascii="Times New Roman" w:hAnsi="Times New Roman" w:cs="Times New Roman"/>
                <w:spacing w:val="2"/>
                <w:sz w:val="24"/>
              </w:rPr>
              <w:t xml:space="preserve">раскрашивание контурных изображений, раскрашивание картинок,    штриховка,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рисование карандашом и красками различными способами, разнообразная работа с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ножницами   (вырезывание   предметов   по   контуру,   различных   геометрических 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фигур), поделки из природного материала и т.д. </w:t>
            </w:r>
            <w:r w:rsidRPr="00CD12C0">
              <w:rPr>
                <w:rFonts w:ascii="Times New Roman" w:hAnsi="Times New Roman" w:cs="Times New Roman"/>
                <w:sz w:val="24"/>
              </w:rPr>
              <w:t>В соответствии с изучаемой лексической темой.</w:t>
            </w: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Реализуется на каждом занятии</w:t>
            </w:r>
          </w:p>
        </w:tc>
      </w:tr>
      <w:tr w:rsidR="00F84524" w:rsidRPr="00CD12C0" w:rsidTr="00CD12C0">
        <w:trPr>
          <w:trHeight w:hRule="exact" w:val="1661"/>
        </w:trPr>
        <w:tc>
          <w:tcPr>
            <w:tcW w:w="5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368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Работа над звукопроизношением: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3"/>
                <w:sz w:val="24"/>
              </w:rPr>
              <w:t xml:space="preserve">Развитие слухового внимания, фонематического восприятия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Артикуляционная гимнастика.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Дифференциация формируемого и смешиваемого звука в произношении</w:t>
            </w:r>
          </w:p>
        </w:tc>
      </w:tr>
      <w:tr w:rsidR="00F84524" w:rsidRPr="00CD12C0" w:rsidTr="00CD12C0">
        <w:trPr>
          <w:trHeight w:hRule="exact" w:val="587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CD12C0" w:rsidP="00CD12C0">
            <w:pPr>
              <w:shd w:val="clear" w:color="auto" w:fill="FFFFFF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9</w:t>
            </w:r>
            <w:r w:rsidR="00F84524" w:rsidRPr="00CD12C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>Обучение грамоте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 Звук и буква Ш. Дифференциация звуков С - Ш.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2. Повторение дифференциальных признаков понятий "звук - буква".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3.   Звук Л (Л'), буква Л. Дифференциация звуков Л - Л' по твердости - 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4. Звук, буквой Ы. Дифференциация звуков И-Ы.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5. Звук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 Т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(Т'), буква Т. Дифференциация звуков Т - Т</w:t>
            </w:r>
            <w:r w:rsidRPr="00CD12C0">
              <w:rPr>
                <w:rFonts w:ascii="Times New Roman" w:hAnsi="Times New Roman" w:cs="Times New Roman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6.   Звук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К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(К</w:t>
            </w:r>
            <w:r w:rsidRPr="00CD12C0">
              <w:rPr>
                <w:rFonts w:ascii="Times New Roman" w:hAnsi="Times New Roman" w:cs="Times New Roman"/>
                <w:spacing w:val="-1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), буква К. Дифференциация звуков К - К'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7. Звук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В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(В'), </w:t>
            </w:r>
            <w:proofErr w:type="spell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букваВ</w:t>
            </w:r>
            <w:proofErr w:type="spell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. Дифференциация звуков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В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- В'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8. Звук 3 (3'), буква 3. Дифференциация звуков 3- 3'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9.   Дифференциация звуков 3 -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С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по звонкости-глухости.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10. Звук, буква Ж. Дифференциация звуков 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- Ж по звонкости - глухости.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11. Звук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 xml:space="preserve"> (Б'), буква Б. Дифференциация звуков Б - Б'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12. Звук Г (Г</w:t>
            </w:r>
            <w:proofErr w:type="gramStart"/>
            <w:r w:rsidRPr="00CD12C0">
              <w:rPr>
                <w:rFonts w:ascii="Times New Roman" w:hAnsi="Times New Roman" w:cs="Times New Roman"/>
                <w:spacing w:val="-1"/>
                <w:sz w:val="24"/>
                <w:vertAlign w:val="superscript"/>
              </w:rPr>
              <w:t>9</w:t>
            </w:r>
            <w:proofErr w:type="gramEnd"/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>), буква Г. Дифференциация звуков Г - Г</w:t>
            </w:r>
            <w:r w:rsidRPr="00CD12C0">
              <w:rPr>
                <w:rFonts w:ascii="Times New Roman" w:hAnsi="Times New Roman" w:cs="Times New Roman"/>
                <w:spacing w:val="-1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pacing w:val="-1"/>
                <w:sz w:val="24"/>
              </w:rPr>
              <w:t xml:space="preserve"> по твердости-мягкости.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jc w:val="both"/>
              <w:rPr>
                <w:rFonts w:ascii="Times New Roman" w:hAnsi="Times New Roman" w:cs="Times New Roman"/>
                <w:spacing w:val="-2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13. Звук</w:t>
            </w:r>
            <w:proofErr w:type="gramStart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Д</w:t>
            </w:r>
            <w:proofErr w:type="gramEnd"/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(Д</w:t>
            </w:r>
            <w:r w:rsidRPr="00CD12C0">
              <w:rPr>
                <w:rFonts w:ascii="Times New Roman" w:hAnsi="Times New Roman" w:cs="Times New Roman"/>
                <w:spacing w:val="1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>), буква Д. Дифференциация звуков Д - Д</w:t>
            </w:r>
            <w:r w:rsidRPr="00CD12C0">
              <w:rPr>
                <w:rFonts w:ascii="Times New Roman" w:hAnsi="Times New Roman" w:cs="Times New Roman"/>
                <w:spacing w:val="1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pacing w:val="1"/>
                <w:sz w:val="24"/>
              </w:rPr>
              <w:t xml:space="preserve"> по твердости-мягкости,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 xml:space="preserve">Д-Т по звонкости-глухости. </w:t>
            </w:r>
          </w:p>
          <w:p w:rsidR="00F84524" w:rsidRPr="00CD12C0" w:rsidRDefault="00F84524" w:rsidP="000E1F0F">
            <w:pPr>
              <w:shd w:val="clear" w:color="auto" w:fill="FFFFFF"/>
              <w:ind w:right="-13" w:firstLine="567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14. Звук</w:t>
            </w:r>
            <w:proofErr w:type="gram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 Д</w:t>
            </w:r>
            <w:proofErr w:type="gram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 (Д</w:t>
            </w:r>
            <w:r w:rsidRPr="00CD12C0">
              <w:rPr>
                <w:rFonts w:ascii="Times New Roman" w:hAnsi="Times New Roman" w:cs="Times New Roman"/>
                <w:spacing w:val="3"/>
                <w:sz w:val="24"/>
                <w:vertAlign w:val="superscript"/>
              </w:rPr>
              <w:t>9</w:t>
            </w:r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), буква Д. Дифференциация. Д-Д' по твердости-мягкости, </w:t>
            </w:r>
            <w:proofErr w:type="gramStart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>Д-Т</w:t>
            </w:r>
            <w:proofErr w:type="gramEnd"/>
            <w:r w:rsidRPr="00CD12C0">
              <w:rPr>
                <w:rFonts w:ascii="Times New Roman" w:hAnsi="Times New Roman" w:cs="Times New Roman"/>
                <w:spacing w:val="3"/>
                <w:sz w:val="24"/>
              </w:rPr>
              <w:t xml:space="preserve"> по </w:t>
            </w:r>
            <w:r w:rsidRPr="00CD12C0">
              <w:rPr>
                <w:rFonts w:ascii="Times New Roman" w:hAnsi="Times New Roman" w:cs="Times New Roman"/>
                <w:spacing w:val="-2"/>
                <w:sz w:val="24"/>
              </w:rPr>
              <w:t>звонкости-глухости</w:t>
            </w:r>
          </w:p>
        </w:tc>
      </w:tr>
    </w:tbl>
    <w:p w:rsidR="00F84524" w:rsidRPr="00CD12C0" w:rsidRDefault="00F84524" w:rsidP="000E1F0F">
      <w:pPr>
        <w:shd w:val="clear" w:color="auto" w:fill="FFFFFF"/>
        <w:spacing w:before="430"/>
        <w:ind w:right="-13" w:firstLine="567"/>
        <w:rPr>
          <w:rFonts w:ascii="Times New Roman" w:hAnsi="Times New Roman" w:cs="Times New Roman"/>
          <w:sz w:val="24"/>
        </w:rPr>
      </w:pPr>
    </w:p>
    <w:p w:rsidR="00CD12C0" w:rsidRPr="00CD12C0" w:rsidRDefault="00CD12C0" w:rsidP="000E1F0F">
      <w:pPr>
        <w:shd w:val="clear" w:color="auto" w:fill="FFFFFF"/>
        <w:spacing w:before="430"/>
        <w:ind w:right="-13" w:firstLine="567"/>
        <w:rPr>
          <w:rFonts w:ascii="Times New Roman" w:hAnsi="Times New Roman" w:cs="Times New Roman"/>
          <w:sz w:val="24"/>
        </w:rPr>
      </w:pPr>
    </w:p>
    <w:p w:rsidR="00CD12C0" w:rsidRPr="00CD12C0" w:rsidRDefault="00CD12C0" w:rsidP="000E1F0F">
      <w:pPr>
        <w:shd w:val="clear" w:color="auto" w:fill="FFFFFF"/>
        <w:spacing w:before="430"/>
        <w:ind w:right="-13" w:firstLine="567"/>
        <w:rPr>
          <w:rFonts w:ascii="Times New Roman" w:hAnsi="Times New Roman" w:cs="Times New Roman"/>
          <w:sz w:val="24"/>
        </w:rPr>
      </w:pPr>
    </w:p>
    <w:p w:rsidR="003512AA" w:rsidRPr="00CD12C0" w:rsidRDefault="003512AA" w:rsidP="000E1F0F">
      <w:pPr>
        <w:pStyle w:val="a4"/>
        <w:numPr>
          <w:ilvl w:val="0"/>
          <w:numId w:val="18"/>
        </w:numPr>
        <w:suppressAutoHyphens w:val="0"/>
        <w:autoSpaceDE w:val="0"/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lastRenderedPageBreak/>
        <w:t xml:space="preserve">Дефектологическое  сопровождение </w:t>
      </w:r>
    </w:p>
    <w:p w:rsidR="003512AA" w:rsidRPr="00CD12C0" w:rsidRDefault="003512AA" w:rsidP="000E1F0F">
      <w:pPr>
        <w:pStyle w:val="a4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Работа учителя-дефектолога осуществляется посредством индивидуальных и групповых занятий, консультаций родителей и педагогов по запросам участников образовательного процесса.</w:t>
      </w:r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Работа с </w:t>
      </w:r>
      <w:proofErr w:type="gramStart"/>
      <w:r w:rsidRPr="00CD12C0">
        <w:rPr>
          <w:rFonts w:ascii="Times New Roman" w:hAnsi="Times New Roman" w:cs="Times New Roman"/>
          <w:b/>
          <w:sz w:val="24"/>
        </w:rPr>
        <w:t>обучающимися</w:t>
      </w:r>
      <w:proofErr w:type="gramEnd"/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709"/>
        <w:gridCol w:w="5954"/>
        <w:gridCol w:w="2976"/>
      </w:tblGrid>
      <w:tr w:rsidR="00CD12C0" w:rsidRPr="00CD12C0" w:rsidTr="00CD12C0">
        <w:trPr>
          <w:trHeight w:val="23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2C0" w:rsidRPr="00CD12C0" w:rsidRDefault="00CD12C0" w:rsidP="00CD12C0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2C0" w:rsidRPr="00CD12C0" w:rsidRDefault="00CD12C0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Сроки реализации </w:t>
            </w:r>
          </w:p>
        </w:tc>
      </w:tr>
      <w:tr w:rsidR="003512AA" w:rsidRPr="00CD12C0" w:rsidTr="00CD12C0">
        <w:trPr>
          <w:trHeight w:val="233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2AA" w:rsidRPr="00CD12C0" w:rsidRDefault="003512AA" w:rsidP="00CD12C0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 xml:space="preserve"> Диагностическое направление</w:t>
            </w:r>
          </w:p>
        </w:tc>
      </w:tr>
      <w:tr w:rsidR="003512AA" w:rsidRPr="00CD12C0" w:rsidTr="00CD12C0">
        <w:trPr>
          <w:trHeight w:val="2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2AA" w:rsidRPr="00CD12C0" w:rsidRDefault="003512AA" w:rsidP="00CD12C0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512AA" w:rsidRPr="00CD12C0" w:rsidRDefault="003512AA" w:rsidP="00CD12C0">
            <w:pPr>
              <w:pStyle w:val="a4"/>
              <w:numPr>
                <w:ilvl w:val="2"/>
                <w:numId w:val="18"/>
              </w:numPr>
              <w:tabs>
                <w:tab w:val="left" w:pos="390"/>
              </w:tabs>
              <w:ind w:left="0"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Выявление стойких затруднений в обучении основным предметам.</w:t>
            </w:r>
          </w:p>
          <w:p w:rsidR="003512AA" w:rsidRPr="00CD12C0" w:rsidRDefault="003512AA" w:rsidP="00CD12C0">
            <w:pPr>
              <w:pStyle w:val="a4"/>
              <w:numPr>
                <w:ilvl w:val="2"/>
                <w:numId w:val="18"/>
              </w:numPr>
              <w:tabs>
                <w:tab w:val="left" w:pos="390"/>
              </w:tabs>
              <w:ind w:left="0"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Анализ стартовых контрольных работ.</w:t>
            </w:r>
          </w:p>
          <w:p w:rsidR="003512AA" w:rsidRPr="00CD12C0" w:rsidRDefault="003512AA" w:rsidP="00CD12C0">
            <w:pPr>
              <w:pStyle w:val="a4"/>
              <w:numPr>
                <w:ilvl w:val="2"/>
                <w:numId w:val="18"/>
              </w:numPr>
              <w:tabs>
                <w:tab w:val="left" w:pos="390"/>
              </w:tabs>
              <w:ind w:left="0"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Изучение документации узких специалистов (психолога, логопеда, соц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едагога и др.)</w:t>
            </w:r>
          </w:p>
          <w:p w:rsidR="003512AA" w:rsidRPr="00CD12C0" w:rsidRDefault="003512AA" w:rsidP="00CD12C0">
            <w:pPr>
              <w:pStyle w:val="a4"/>
              <w:numPr>
                <w:ilvl w:val="2"/>
                <w:numId w:val="18"/>
              </w:numPr>
              <w:tabs>
                <w:tab w:val="left" w:pos="390"/>
              </w:tabs>
              <w:ind w:left="0"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Динамическое наблюдение за детьми в процессе коррекционного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2AA" w:rsidRPr="00CD12C0" w:rsidRDefault="003512AA" w:rsidP="00CD12C0">
            <w:pPr>
              <w:tabs>
                <w:tab w:val="left" w:pos="390"/>
              </w:tabs>
              <w:snapToGrid w:val="0"/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сентябрь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3512AA" w:rsidRPr="00CD12C0" w:rsidTr="00CD12C0">
        <w:trPr>
          <w:trHeight w:val="31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2AA" w:rsidRPr="00CD12C0" w:rsidRDefault="003512AA" w:rsidP="00CD12C0">
            <w:pPr>
              <w:tabs>
                <w:tab w:val="left" w:pos="390"/>
              </w:tabs>
              <w:snapToGrid w:val="0"/>
              <w:ind w:right="-13"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Коррекционно-развивающее направление</w:t>
            </w:r>
          </w:p>
        </w:tc>
      </w:tr>
      <w:tr w:rsidR="003512AA" w:rsidRPr="00CD12C0" w:rsidTr="00CD12C0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2AA" w:rsidRPr="00CD12C0" w:rsidRDefault="003512AA" w:rsidP="00CD12C0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1. Составление программы с учетом личностного результата учащегося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2. Коррекционные занятия по преодолению проблем в обучении 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 16 сентября по 15 мая</w:t>
            </w:r>
          </w:p>
          <w:p w:rsidR="003512AA" w:rsidRPr="00CD12C0" w:rsidRDefault="003512AA" w:rsidP="00CD12C0">
            <w:pPr>
              <w:tabs>
                <w:tab w:val="left" w:pos="390"/>
              </w:tabs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512AA" w:rsidRPr="00CD12C0" w:rsidRDefault="003512AA" w:rsidP="000E1F0F">
      <w:pPr>
        <w:pStyle w:val="a4"/>
        <w:ind w:left="0" w:right="-13" w:firstLine="567"/>
        <w:jc w:val="both"/>
        <w:rPr>
          <w:rFonts w:ascii="Times New Roman" w:hAnsi="Times New Roman" w:cs="Times New Roman"/>
          <w:sz w:val="24"/>
        </w:rPr>
      </w:pPr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Консультативное:</w:t>
      </w:r>
      <w:r w:rsidRPr="00CD12C0">
        <w:rPr>
          <w:rFonts w:ascii="Times New Roman" w:hAnsi="Times New Roman" w:cs="Times New Roman"/>
          <w:sz w:val="24"/>
        </w:rPr>
        <w:t xml:space="preserve">  (Работа с педагогами и родителями)</w:t>
      </w:r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1. Участие в работе </w:t>
      </w:r>
      <w:proofErr w:type="spellStart"/>
      <w:r w:rsidRPr="00CD12C0">
        <w:rPr>
          <w:rFonts w:ascii="Times New Roman" w:hAnsi="Times New Roman" w:cs="Times New Roman"/>
          <w:sz w:val="24"/>
        </w:rPr>
        <w:t>шПМПк</w:t>
      </w:r>
      <w:proofErr w:type="spellEnd"/>
    </w:p>
    <w:p w:rsidR="003512AA" w:rsidRPr="00CD12C0" w:rsidRDefault="003512AA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2. Консультации  по запросам педагогов и родителей.</w:t>
      </w:r>
    </w:p>
    <w:p w:rsidR="0036670B" w:rsidRPr="00CD12C0" w:rsidRDefault="0036670B" w:rsidP="000E1F0F">
      <w:pPr>
        <w:ind w:right="-13" w:firstLine="567"/>
        <w:rPr>
          <w:rFonts w:ascii="Times New Roman" w:hAnsi="Times New Roman" w:cs="Times New Roman"/>
          <w:sz w:val="24"/>
        </w:rPr>
      </w:pPr>
    </w:p>
    <w:p w:rsidR="00CD12C0" w:rsidRPr="00CD12C0" w:rsidRDefault="00CD12C0" w:rsidP="000E1F0F">
      <w:pPr>
        <w:ind w:right="-13" w:firstLine="567"/>
        <w:rPr>
          <w:rFonts w:ascii="Times New Roman" w:hAnsi="Times New Roman" w:cs="Times New Roman"/>
          <w:b/>
          <w:sz w:val="24"/>
        </w:rPr>
      </w:pPr>
    </w:p>
    <w:p w:rsidR="0036670B" w:rsidRPr="00CD12C0" w:rsidRDefault="0036670B" w:rsidP="000E1F0F">
      <w:pPr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Рабочая программа учителя-дефектолога</w:t>
      </w:r>
    </w:p>
    <w:p w:rsidR="0036670B" w:rsidRPr="00CD12C0" w:rsidRDefault="0036670B" w:rsidP="000E1F0F">
      <w:pPr>
        <w:ind w:right="-13" w:firstLine="567"/>
        <w:rPr>
          <w:rFonts w:ascii="Times New Roman" w:hAnsi="Times New Roman" w:cs="Times New Roman"/>
          <w:sz w:val="24"/>
        </w:rPr>
      </w:pPr>
    </w:p>
    <w:p w:rsidR="0036670B" w:rsidRPr="00CD12C0" w:rsidRDefault="0036670B" w:rsidP="00CD12C0">
      <w:pPr>
        <w:pStyle w:val="a4"/>
        <w:numPr>
          <w:ilvl w:val="3"/>
          <w:numId w:val="17"/>
        </w:numPr>
        <w:tabs>
          <w:tab w:val="left" w:pos="993"/>
        </w:tabs>
        <w:ind w:left="0"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Целевой раздел.</w:t>
      </w:r>
    </w:p>
    <w:p w:rsidR="0036670B" w:rsidRPr="00CD12C0" w:rsidRDefault="0036670B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36670B" w:rsidRPr="00CD12C0" w:rsidRDefault="0036670B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Данная рабочая программа предназначена для работы с детьми младшего школьного возраста с задержкой психического развития.  Программа составлена в соответствии с Законом Российской Федерации «Об образовании», ФГОС НОО обучающихся с ОВЗ, «Конвенцией о правах ребенка» и разработками отечественных ученых в области общей и специальной педагогики и психологии.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Задержка психического развития представляет собой общую психическую незрелость, низкую познавательную активность, которая проявляется, хотя и не равномерно, но во всех видах психической деятельности. Этим обусловлены особенности восприятия, памяти, внимания, мышления и эмоционально-волевой сферы детей ЗПР. 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их деятельности.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Дети с ЗПР испытывают трудности ориентировании во времени и пространстве. Отмечается недостаточная координация пальцев, кисти руки, недоразвитие мелкой моторики.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Основной базой рабочей программы являются: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lastRenderedPageBreak/>
        <w:t xml:space="preserve">- Адаптированная основная образовательная программа школы; 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- программа коррекционно-развивающей работы под ред. С.Г.Шевченко;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 xml:space="preserve">- Методические разработки Н. Ю. </w:t>
      </w:r>
      <w:proofErr w:type="spellStart"/>
      <w:r w:rsidRPr="00CD12C0">
        <w:rPr>
          <w:rFonts w:ascii="Times New Roman" w:hAnsi="Times New Roman" w:cs="Times New Roman"/>
          <w:sz w:val="24"/>
          <w:szCs w:val="24"/>
        </w:rPr>
        <w:t>Боряковой</w:t>
      </w:r>
      <w:proofErr w:type="spellEnd"/>
      <w:r w:rsidRPr="00CD12C0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CD12C0">
        <w:rPr>
          <w:rFonts w:ascii="Times New Roman" w:hAnsi="Times New Roman" w:cs="Times New Roman"/>
          <w:sz w:val="24"/>
          <w:szCs w:val="24"/>
        </w:rPr>
        <w:t>Касициной</w:t>
      </w:r>
      <w:proofErr w:type="spellEnd"/>
      <w:r w:rsidRPr="00CD12C0">
        <w:rPr>
          <w:rFonts w:ascii="Times New Roman" w:hAnsi="Times New Roman" w:cs="Times New Roman"/>
          <w:sz w:val="24"/>
          <w:szCs w:val="24"/>
        </w:rPr>
        <w:t xml:space="preserve">, И.А.Морозовой, М.А.Пушкаревой, </w:t>
      </w:r>
      <w:proofErr w:type="spellStart"/>
      <w:r w:rsidRPr="00CD12C0">
        <w:rPr>
          <w:rFonts w:ascii="Times New Roman" w:hAnsi="Times New Roman" w:cs="Times New Roman"/>
          <w:sz w:val="24"/>
          <w:szCs w:val="24"/>
        </w:rPr>
        <w:t>Т.Г.Неретиной</w:t>
      </w:r>
      <w:proofErr w:type="spellEnd"/>
      <w:r w:rsidRPr="00CD12C0">
        <w:rPr>
          <w:rFonts w:ascii="Times New Roman" w:hAnsi="Times New Roman" w:cs="Times New Roman"/>
          <w:sz w:val="24"/>
          <w:szCs w:val="24"/>
        </w:rPr>
        <w:t>.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</w:t>
      </w:r>
      <w:proofErr w:type="gramStart"/>
      <w:r w:rsidRPr="00CD12C0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D12C0">
        <w:rPr>
          <w:rFonts w:ascii="Times New Roman" w:hAnsi="Times New Roman" w:cs="Times New Roman"/>
          <w:sz w:val="24"/>
          <w:szCs w:val="24"/>
        </w:rPr>
        <w:t xml:space="preserve">, систематичность, доступность и повторяемость материала. 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b/>
          <w:sz w:val="24"/>
          <w:szCs w:val="24"/>
        </w:rPr>
        <w:t>Цели, задачи и п</w:t>
      </w:r>
      <w:r w:rsidR="00CD12C0" w:rsidRPr="00CD12C0">
        <w:rPr>
          <w:rFonts w:ascii="Times New Roman" w:hAnsi="Times New Roman" w:cs="Times New Roman"/>
          <w:b/>
          <w:sz w:val="24"/>
          <w:szCs w:val="24"/>
        </w:rPr>
        <w:t>ринципы коррекционного обучения</w:t>
      </w:r>
    </w:p>
    <w:p w:rsidR="0036670B" w:rsidRPr="00CD12C0" w:rsidRDefault="0036670B" w:rsidP="00CD12C0">
      <w:pPr>
        <w:pStyle w:val="HTML"/>
        <w:tabs>
          <w:tab w:val="clear" w:pos="916"/>
          <w:tab w:val="left" w:pos="993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CD12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D12C0">
        <w:rPr>
          <w:rFonts w:ascii="Times New Roman" w:hAnsi="Times New Roman" w:cs="Times New Roman"/>
          <w:sz w:val="24"/>
          <w:szCs w:val="24"/>
        </w:rPr>
        <w:t xml:space="preserve">рабочей программы – формирование у детей знаний об окружающем мире, формирование и развитие математических </w:t>
      </w:r>
      <w:proofErr w:type="gramStart"/>
      <w:r w:rsidRPr="00CD12C0">
        <w:rPr>
          <w:rFonts w:ascii="Times New Roman" w:hAnsi="Times New Roman" w:cs="Times New Roman"/>
          <w:sz w:val="24"/>
          <w:szCs w:val="24"/>
        </w:rPr>
        <w:t>представлений</w:t>
      </w:r>
      <w:proofErr w:type="gramEnd"/>
      <w:r w:rsidRPr="00CD12C0">
        <w:rPr>
          <w:rFonts w:ascii="Times New Roman" w:hAnsi="Times New Roman" w:cs="Times New Roman"/>
          <w:sz w:val="24"/>
          <w:szCs w:val="24"/>
        </w:rPr>
        <w:t xml:space="preserve"> и всестороннее развитие психических процессов, развитие конструктивных навыков. </w:t>
      </w:r>
    </w:p>
    <w:p w:rsidR="0036670B" w:rsidRPr="00CD12C0" w:rsidRDefault="0036670B" w:rsidP="00CD12C0">
      <w:pPr>
        <w:pStyle w:val="HTML"/>
        <w:tabs>
          <w:tab w:val="clear" w:pos="916"/>
          <w:tab w:val="left" w:pos="993"/>
        </w:tabs>
        <w:ind w:right="-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</w:r>
      <w:r w:rsidRPr="00CD12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670B" w:rsidRPr="00CD12C0" w:rsidRDefault="0036670B" w:rsidP="00CD12C0">
      <w:pPr>
        <w:pStyle w:val="HTML"/>
        <w:numPr>
          <w:ilvl w:val="0"/>
          <w:numId w:val="43"/>
        </w:numPr>
        <w:tabs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Осуществление дифференциальной диагностики, определение путей профилактики и координации психических нарушений.</w:t>
      </w:r>
    </w:p>
    <w:p w:rsidR="0036670B" w:rsidRPr="00CD12C0" w:rsidRDefault="0036670B" w:rsidP="00CD12C0">
      <w:pPr>
        <w:pStyle w:val="HTML"/>
        <w:numPr>
          <w:ilvl w:val="0"/>
          <w:numId w:val="43"/>
        </w:numPr>
        <w:tabs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Подбор, систематизация и совершенствование приемов и методов работы дефектолога в соответствии с программным содержанием.</w:t>
      </w:r>
    </w:p>
    <w:p w:rsidR="0036670B" w:rsidRPr="00CD12C0" w:rsidRDefault="0036670B" w:rsidP="00CD12C0">
      <w:pPr>
        <w:pStyle w:val="HTML"/>
        <w:numPr>
          <w:ilvl w:val="0"/>
          <w:numId w:val="43"/>
        </w:numPr>
        <w:tabs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Всестороннее развитие всех психических процессов с учетом возможностей, потребностей и интересов школьников.</w:t>
      </w:r>
    </w:p>
    <w:p w:rsidR="0036670B" w:rsidRPr="00CD12C0" w:rsidRDefault="0036670B" w:rsidP="00CD12C0">
      <w:pPr>
        <w:pStyle w:val="HTML"/>
        <w:tabs>
          <w:tab w:val="clear" w:pos="916"/>
          <w:tab w:val="left" w:pos="993"/>
        </w:tabs>
        <w:ind w:right="-13" w:firstLine="567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</w:r>
      <w:r w:rsidRPr="00CD12C0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36670B" w:rsidRPr="00CD12C0" w:rsidRDefault="0036670B" w:rsidP="00CD12C0">
      <w:pPr>
        <w:pStyle w:val="HTML"/>
        <w:numPr>
          <w:ilvl w:val="0"/>
          <w:numId w:val="42"/>
        </w:numPr>
        <w:tabs>
          <w:tab w:val="clear" w:pos="720"/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Принцип системности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36670B" w:rsidRPr="00CD12C0" w:rsidRDefault="0036670B" w:rsidP="00CD12C0">
      <w:pPr>
        <w:pStyle w:val="HTML"/>
        <w:numPr>
          <w:ilvl w:val="0"/>
          <w:numId w:val="42"/>
        </w:numPr>
        <w:tabs>
          <w:tab w:val="clear" w:pos="720"/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36670B" w:rsidRPr="00CD12C0" w:rsidRDefault="0036670B" w:rsidP="00CD12C0">
      <w:pPr>
        <w:pStyle w:val="HTML"/>
        <w:numPr>
          <w:ilvl w:val="0"/>
          <w:numId w:val="42"/>
        </w:numPr>
        <w:tabs>
          <w:tab w:val="clear" w:pos="720"/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 xml:space="preserve">Принцип комплексности предполагает, что устранение психических нарушений должно носить </w:t>
      </w:r>
      <w:proofErr w:type="spellStart"/>
      <w:r w:rsidRPr="00CD12C0">
        <w:rPr>
          <w:rFonts w:ascii="Times New Roman" w:hAnsi="Times New Roman" w:cs="Times New Roman"/>
          <w:sz w:val="24"/>
          <w:szCs w:val="24"/>
        </w:rPr>
        <w:t>медико-психолого-педагогический</w:t>
      </w:r>
      <w:proofErr w:type="spellEnd"/>
      <w:r w:rsidRPr="00CD12C0">
        <w:rPr>
          <w:rFonts w:ascii="Times New Roman" w:hAnsi="Times New Roman" w:cs="Times New Roman"/>
          <w:sz w:val="24"/>
          <w:szCs w:val="24"/>
        </w:rPr>
        <w:t xml:space="preserve"> характер, т.е. опираться на взаимосвязь всех специалистов ОУ. Программа предусматривает полное взаимодействие и преемственность действий всех специалистов детского учреждения и родителей школьников.</w:t>
      </w:r>
    </w:p>
    <w:p w:rsidR="0036670B" w:rsidRPr="00CD12C0" w:rsidRDefault="0036670B" w:rsidP="00CD12C0">
      <w:pPr>
        <w:pStyle w:val="HTML"/>
        <w:tabs>
          <w:tab w:val="clear" w:pos="916"/>
          <w:tab w:val="left" w:pos="993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Совместная работа учителя-дефектолога и учителя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Учитель закрепляет сформированные умения, создает условия для активизации познавательных навыков</w:t>
      </w:r>
      <w:r w:rsidR="00F8652A" w:rsidRPr="00CD12C0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Pr="00CD12C0">
        <w:rPr>
          <w:rFonts w:ascii="Times New Roman" w:hAnsi="Times New Roman" w:cs="Times New Roman"/>
          <w:sz w:val="24"/>
          <w:szCs w:val="24"/>
        </w:rPr>
        <w:t>.</w:t>
      </w:r>
    </w:p>
    <w:p w:rsidR="0036670B" w:rsidRPr="00CD12C0" w:rsidRDefault="0036670B" w:rsidP="00CD12C0">
      <w:pPr>
        <w:pStyle w:val="HTML"/>
        <w:numPr>
          <w:ilvl w:val="0"/>
          <w:numId w:val="42"/>
        </w:numPr>
        <w:tabs>
          <w:tab w:val="clear" w:pos="720"/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36670B" w:rsidRPr="00CD12C0" w:rsidRDefault="0036670B" w:rsidP="00CD12C0">
      <w:pPr>
        <w:pStyle w:val="HTML"/>
        <w:numPr>
          <w:ilvl w:val="0"/>
          <w:numId w:val="42"/>
        </w:numPr>
        <w:tabs>
          <w:tab w:val="clear" w:pos="720"/>
          <w:tab w:val="clear" w:pos="916"/>
          <w:tab w:val="left" w:pos="993"/>
        </w:tabs>
        <w:ind w:left="0" w:right="-1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</w:t>
      </w:r>
      <w:proofErr w:type="gramStart"/>
      <w:r w:rsidRPr="00CD12C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12C0">
        <w:rPr>
          <w:rFonts w:ascii="Times New Roman" w:hAnsi="Times New Roman" w:cs="Times New Roman"/>
          <w:sz w:val="24"/>
          <w:szCs w:val="24"/>
        </w:rPr>
        <w:t xml:space="preserve"> предыдущие. Такое построение программного содержания позволяет обеспечить высокое качество образования. Концентрированное изучение материала служит также средством установления более тесных связей между спец</w:t>
      </w:r>
      <w:r w:rsidR="00F8652A" w:rsidRPr="00CD12C0">
        <w:rPr>
          <w:rFonts w:ascii="Times New Roman" w:hAnsi="Times New Roman" w:cs="Times New Roman"/>
          <w:sz w:val="24"/>
          <w:szCs w:val="24"/>
        </w:rPr>
        <w:t xml:space="preserve">иалистами </w:t>
      </w:r>
      <w:r w:rsidRPr="00CD12C0">
        <w:rPr>
          <w:rFonts w:ascii="Times New Roman" w:hAnsi="Times New Roman" w:cs="Times New Roman"/>
          <w:sz w:val="24"/>
          <w:szCs w:val="24"/>
        </w:rPr>
        <w:t>ОУ. Коррекционная работа должна строиться так, чтобы способствовать развитию высших психических функций: внимания, памяти, восприятия, мышления.</w:t>
      </w:r>
    </w:p>
    <w:p w:rsidR="00CD12C0" w:rsidRPr="00CD12C0" w:rsidRDefault="00CD12C0" w:rsidP="000E1F0F">
      <w:pPr>
        <w:pStyle w:val="HTML"/>
        <w:tabs>
          <w:tab w:val="clear" w:pos="916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2A" w:rsidRPr="00CD12C0" w:rsidRDefault="00F8652A" w:rsidP="000E1F0F">
      <w:pPr>
        <w:pStyle w:val="HTML"/>
        <w:tabs>
          <w:tab w:val="clear" w:pos="916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b/>
          <w:sz w:val="24"/>
          <w:szCs w:val="24"/>
        </w:rPr>
        <w:t>2 раздел. Содержательный.</w:t>
      </w:r>
    </w:p>
    <w:p w:rsidR="00F8652A" w:rsidRPr="00CD12C0" w:rsidRDefault="00F8652A" w:rsidP="000E1F0F">
      <w:pPr>
        <w:pStyle w:val="HTML"/>
        <w:tabs>
          <w:tab w:val="clear" w:pos="916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8652A" w:rsidRPr="00CD12C0" w:rsidRDefault="00F8652A" w:rsidP="00CD12C0">
      <w:pPr>
        <w:pStyle w:val="HTML"/>
        <w:tabs>
          <w:tab w:val="clear" w:pos="916"/>
        </w:tabs>
        <w:ind w:right="-13" w:firstLine="567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F8652A" w:rsidRPr="00CD12C0" w:rsidRDefault="00F8652A" w:rsidP="00CD12C0">
      <w:pPr>
        <w:pStyle w:val="HTML"/>
        <w:tabs>
          <w:tab w:val="clear" w:pos="916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 xml:space="preserve">Переход от наглядно-действенного мышления к </w:t>
      </w:r>
      <w:proofErr w:type="gramStart"/>
      <w:r w:rsidRPr="00CD12C0">
        <w:rPr>
          <w:rFonts w:ascii="Times New Roman" w:hAnsi="Times New Roman" w:cs="Times New Roman"/>
          <w:sz w:val="24"/>
          <w:szCs w:val="24"/>
        </w:rPr>
        <w:t>наглядно-образному</w:t>
      </w:r>
      <w:proofErr w:type="gramEnd"/>
      <w:r w:rsidRPr="00CD12C0">
        <w:rPr>
          <w:rFonts w:ascii="Times New Roman" w:hAnsi="Times New Roman" w:cs="Times New Roman"/>
          <w:sz w:val="24"/>
          <w:szCs w:val="24"/>
        </w:rPr>
        <w:t xml:space="preserve"> с обобщением на наглядном уровне.</w:t>
      </w:r>
    </w:p>
    <w:p w:rsidR="00CD12C0" w:rsidRPr="00CD12C0" w:rsidRDefault="00CD12C0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center"/>
        <w:rPr>
          <w:b/>
          <w:bCs/>
        </w:rPr>
      </w:pP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lastRenderedPageBreak/>
        <w:t>Развитие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t>Развитие навыков сосредоточения и устойчивости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восприятия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t>Развитие пространственной ориентировки.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памяти.</w:t>
      </w:r>
    </w:p>
    <w:p w:rsidR="00F8652A" w:rsidRPr="00CD12C0" w:rsidRDefault="00F8652A" w:rsidP="000E1F0F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t>Развитие объема и устойчивости визуальной памяти.</w:t>
      </w:r>
    </w:p>
    <w:p w:rsidR="00F8652A" w:rsidRPr="00CD12C0" w:rsidRDefault="00F8652A" w:rsidP="000E1F0F">
      <w:pPr>
        <w:pStyle w:val="HTML"/>
        <w:tabs>
          <w:tab w:val="clear" w:pos="916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jc w:val="center"/>
        <w:rPr>
          <w:b/>
          <w:bCs/>
          <w:shd w:val="clear" w:color="auto" w:fill="FFFFFF"/>
        </w:rPr>
      </w:pPr>
      <w:r w:rsidRPr="00CD12C0">
        <w:rPr>
          <w:b/>
          <w:bCs/>
          <w:shd w:val="clear" w:color="auto" w:fill="FFFFFF"/>
        </w:rPr>
        <w:t>1 дополнительный класс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Интеллектуальное развитие.</w:t>
      </w:r>
      <w:r w:rsidRPr="00CD12C0">
        <w:t xml:space="preserve"> Развитие способности анализировать простые закономерности. Умение выделять в явлении разные особенности, вычленять в предмете разные свойства и качества.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“Исключи лишнее”, “Сходство и различие”, “Продолжи закономерность”; аналитические задачи 1-го типа с прямым утверждением.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навыков сосредоточения и устойчивости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на поиски ходов в простых лабиринтах; “Графический диктант” с выявлением закономерностей (по визуальному образцу); составление простых узоров из карточек по образцу (“Мозаика”); знакомство с игрой “Муха” — 1-й уровень (с указкой у доски); игры: “Внимательный художник”, “Точки”, “И мы...”, “Запутанные дорожки”.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восприятия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Упражнения на развитие пространственной координации (понятия — слева, справа, </w:t>
      </w:r>
      <w:proofErr w:type="gramStart"/>
      <w:r w:rsidRPr="00CD12C0">
        <w:t>перед</w:t>
      </w:r>
      <w:proofErr w:type="gramEnd"/>
      <w:r w:rsidRPr="00CD12C0">
        <w:t xml:space="preserve">, за и т.п.): “Графический диктант”, наложенные рисунки, составление мозаики из 4 элементов с </w:t>
      </w:r>
      <w:proofErr w:type="spellStart"/>
      <w:r w:rsidRPr="00CD12C0">
        <w:t>зарисовыванием</w:t>
      </w:r>
      <w:proofErr w:type="spellEnd"/>
      <w:r w:rsidRPr="00CD12C0">
        <w:t xml:space="preserve"> в тетрадь, нахождение заданной фигуры из двух или более изображений. Игры на перевоплощение.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объема и устойчивости слуховой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proofErr w:type="gramStart"/>
      <w:r w:rsidRPr="00CD12C0">
        <w:t>Упражнения на запоминание различных предметов (5-6 предметов без учета</w:t>
      </w:r>
      <w:proofErr w:type="gramEnd"/>
      <w:r w:rsidRPr="00CD12C0">
        <w:t xml:space="preserve"> месторасположения), игры “Внимательный художник”, “Найди отличия”.</w:t>
      </w: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jc w:val="center"/>
        <w:rPr>
          <w:b/>
          <w:bCs/>
          <w:shd w:val="clear" w:color="auto" w:fill="FFFFFF"/>
        </w:rPr>
      </w:pP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jc w:val="center"/>
        <w:rPr>
          <w:b/>
          <w:bCs/>
          <w:shd w:val="clear" w:color="auto" w:fill="FFFFFF"/>
        </w:rPr>
      </w:pPr>
      <w:r w:rsidRPr="00CD12C0">
        <w:rPr>
          <w:b/>
          <w:bCs/>
          <w:shd w:val="clear" w:color="auto" w:fill="FFFFFF"/>
        </w:rPr>
        <w:t>2 класс</w:t>
      </w:r>
    </w:p>
    <w:p w:rsidR="00F8652A" w:rsidRPr="00CD12C0" w:rsidRDefault="00F84524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</w:rPr>
        <w:t>Познавательное</w:t>
      </w:r>
      <w:r w:rsidR="00F8652A" w:rsidRPr="00CD12C0">
        <w:rPr>
          <w:b/>
          <w:bCs/>
        </w:rPr>
        <w:t xml:space="preserve"> развитие.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наглядно-образного мышления и способности анализировать. Умение строить простейшие обобщения, при которых после сравнения требуется абстрагироваться от несущественных признаков.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lastRenderedPageBreak/>
        <w:t>Противоположное слово”, “Подбери пару”, аналитические задачи 1-го типа (с прямым и обратным утверждением).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</w:pPr>
      <w:r w:rsidRPr="00CD12C0">
        <w:rPr>
          <w:b/>
          <w:bCs/>
        </w:rPr>
        <w:t>Развитие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Повышение объема внимания, развитие переключения внимания и навыков самоконтроля.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Упражнения на развитие навыков самоконтроля: </w:t>
      </w:r>
      <w:proofErr w:type="gramStart"/>
      <w:r w:rsidRPr="00CD12C0">
        <w:t xml:space="preserve">“Графический диктант” (двухцветные варианты с </w:t>
      </w:r>
      <w:proofErr w:type="spellStart"/>
      <w:r w:rsidRPr="00CD12C0">
        <w:t>аудиальной</w:t>
      </w:r>
      <w:proofErr w:type="spellEnd"/>
      <w:r w:rsidRPr="00CD12C0">
        <w:t xml:space="preserve">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  <w:proofErr w:type="gramEnd"/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восприятия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Игры на перевоплощение: “Мозаика” (из 9 элементов) с </w:t>
      </w:r>
      <w:proofErr w:type="spellStart"/>
      <w:r w:rsidRPr="00CD12C0">
        <w:t>зарисовыванием</w:t>
      </w:r>
      <w:proofErr w:type="spellEnd"/>
      <w:r w:rsidRPr="00CD12C0">
        <w:t xml:space="preserve">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Развитие визуальной и </w:t>
      </w:r>
      <w:proofErr w:type="spellStart"/>
      <w:r w:rsidRPr="00CD12C0">
        <w:t>аудиальной</w:t>
      </w:r>
      <w:proofErr w:type="spellEnd"/>
      <w:r w:rsidRPr="00CD12C0">
        <w:t xml:space="preserve">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</w:t>
      </w:r>
      <w:proofErr w:type="spellStart"/>
      <w:r w:rsidRPr="00CD12C0">
        <w:t>аудиально</w:t>
      </w:r>
      <w:proofErr w:type="spellEnd"/>
      <w:r w:rsidRPr="00CD12C0">
        <w:t>.</w:t>
      </w: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</w:pP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rPr>
          <w:b/>
          <w:bCs/>
          <w:shd w:val="clear" w:color="auto" w:fill="FFFFFF"/>
        </w:rPr>
      </w:pPr>
      <w:r w:rsidRPr="00CD12C0">
        <w:t xml:space="preserve">                                                     </w:t>
      </w:r>
      <w:r w:rsidRPr="00CD12C0">
        <w:rPr>
          <w:b/>
          <w:bCs/>
          <w:shd w:val="clear" w:color="auto" w:fill="FFFFFF"/>
        </w:rPr>
        <w:t>3 класс</w:t>
      </w:r>
    </w:p>
    <w:p w:rsidR="00F8652A" w:rsidRPr="00CD12C0" w:rsidRDefault="00F84524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</w:rPr>
        <w:t>Познавательное</w:t>
      </w:r>
      <w:r w:rsidR="00F8652A" w:rsidRPr="00CD12C0">
        <w:rPr>
          <w:b/>
          <w:bCs/>
        </w:rPr>
        <w:t xml:space="preserve"> развитие.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(или понятий) от другой. Построение простейших умозаключений, их проверка и уточнение.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переключения внимания, формирование навыков произвольности.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на поиски ходов в сложных лабиринтах с опорой на план и составление детьми собственных планов к лабиринтам, игра “Муха” — 3-й уровень (работа в умозрительном плане), игра “Кто быстрее и точнее”, основанная на диагностическом тесте “Корректурная проба”, поиск ошибок в тексте.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восприятия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Развитие творческого воображения и элементов конструктивного мышления.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lastRenderedPageBreak/>
        <w:t xml:space="preserve">Развитие визуальной, </w:t>
      </w:r>
      <w:proofErr w:type="spellStart"/>
      <w:r w:rsidRPr="00CD12C0">
        <w:t>аудиальной</w:t>
      </w:r>
      <w:proofErr w:type="spellEnd"/>
      <w:r w:rsidRPr="00CD12C0">
        <w:t xml:space="preserve"> и тактильной памяти (увеличение объема, устойчивости, эффективности перевода информации </w:t>
      </w:r>
      <w:proofErr w:type="gramStart"/>
      <w:r w:rsidRPr="00CD12C0">
        <w:t>из</w:t>
      </w:r>
      <w:proofErr w:type="gramEnd"/>
      <w:r w:rsidRPr="00CD12C0">
        <w:t xml:space="preserve"> кратковременной в долговременную память).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rPr>
          <w:b/>
          <w:bCs/>
          <w:shd w:val="clear" w:color="auto" w:fill="FFFFFF"/>
        </w:rPr>
      </w:pPr>
    </w:p>
    <w:p w:rsidR="00F8652A" w:rsidRPr="00CD12C0" w:rsidRDefault="00F8652A" w:rsidP="000E1F0F">
      <w:pPr>
        <w:pStyle w:val="af"/>
        <w:spacing w:before="0" w:beforeAutospacing="0" w:after="120" w:afterAutospacing="0"/>
        <w:ind w:right="-13" w:firstLine="567"/>
        <w:rPr>
          <w:b/>
          <w:bCs/>
          <w:shd w:val="clear" w:color="auto" w:fill="FFFFFF"/>
        </w:rPr>
      </w:pPr>
      <w:r w:rsidRPr="00CD12C0">
        <w:rPr>
          <w:b/>
          <w:bCs/>
          <w:shd w:val="clear" w:color="auto" w:fill="FFFFFF"/>
        </w:rPr>
        <w:t xml:space="preserve">                                                         4 класс</w:t>
      </w:r>
    </w:p>
    <w:p w:rsidR="00F8652A" w:rsidRPr="00CD12C0" w:rsidRDefault="00F84524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</w:rPr>
        <w:t>Познавательное</w:t>
      </w:r>
      <w:r w:rsidRPr="00CD12C0">
        <w:rPr>
          <w:b/>
          <w:bCs/>
        </w:rPr>
        <w:t xml:space="preserve"> </w:t>
      </w:r>
      <w:r w:rsidR="00F8652A" w:rsidRPr="00CD12C0">
        <w:rPr>
          <w:b/>
          <w:bCs/>
        </w:rPr>
        <w:t>развитие.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 w:rsidRPr="00CD12C0">
        <w:t>переформулировка</w:t>
      </w:r>
      <w:proofErr w:type="spellEnd"/>
      <w:r w:rsidRPr="00CD12C0">
        <w:t xml:space="preserve"> отношений </w:t>
      </w:r>
      <w:proofErr w:type="gramStart"/>
      <w:r w:rsidRPr="00CD12C0">
        <w:t>из</w:t>
      </w:r>
      <w:proofErr w:type="gramEnd"/>
      <w:r w:rsidRPr="00CD12C0">
        <w:t xml:space="preserve">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(“Подбери пару”, “Угадай слово”, “Дорисуй девятое”, “Продолжи закономерность”).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внимания.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Развитие </w:t>
      </w:r>
      <w:proofErr w:type="spellStart"/>
      <w:r w:rsidRPr="00CD12C0">
        <w:t>саморегуляции</w:t>
      </w:r>
      <w:proofErr w:type="spellEnd"/>
      <w:r w:rsidRPr="00CD12C0">
        <w:t xml:space="preserve"> и умения работать в умозрительном плане.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аналогичные, применяемые на 3-м этапе; самостоятельное планирование этапов деятельности.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восприятия и воображения.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Упражнения, требующие нетрадиционного подхода, задачи поискового характера.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rPr>
          <w:b/>
          <w:bCs/>
        </w:rPr>
        <w:t>Развитие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 xml:space="preserve">Развитие </w:t>
      </w:r>
      <w:proofErr w:type="spellStart"/>
      <w:r w:rsidRPr="00CD12C0">
        <w:t>аудиальной</w:t>
      </w:r>
      <w:proofErr w:type="spellEnd"/>
      <w:r w:rsidRPr="00CD12C0">
        <w:t xml:space="preserve"> и визуальной, кратковременной и долговременной памяти.</w:t>
      </w:r>
    </w:p>
    <w:p w:rsidR="00F8652A" w:rsidRPr="00CD12C0" w:rsidRDefault="00F8652A" w:rsidP="00CD12C0">
      <w:pPr>
        <w:pStyle w:val="af"/>
        <w:shd w:val="clear" w:color="auto" w:fill="FFFFFF"/>
        <w:spacing w:before="0" w:beforeAutospacing="0" w:after="120" w:afterAutospacing="0"/>
        <w:ind w:right="-13" w:firstLine="567"/>
        <w:jc w:val="both"/>
      </w:pPr>
      <w:r w:rsidRPr="00CD12C0">
        <w:t>Упражнения аналогичные, используемые на 2-м и 3-м этапах, с увеличением объема, сложности и времени хранения запоминаемой информации; лабиринты по памяти или с отсроченной инструкцией.</w:t>
      </w:r>
    </w:p>
    <w:p w:rsidR="00F8652A" w:rsidRPr="00CD12C0" w:rsidRDefault="00F8652A" w:rsidP="000E1F0F">
      <w:pPr>
        <w:pStyle w:val="HTML"/>
        <w:tabs>
          <w:tab w:val="clear" w:pos="916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670B" w:rsidRPr="00CD12C0" w:rsidRDefault="00F8652A" w:rsidP="000E1F0F">
      <w:pPr>
        <w:pStyle w:val="HTML"/>
        <w:tabs>
          <w:tab w:val="clear" w:pos="916"/>
          <w:tab w:val="left" w:pos="720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2C0">
        <w:rPr>
          <w:rFonts w:ascii="Times New Roman" w:hAnsi="Times New Roman" w:cs="Times New Roman"/>
          <w:b/>
          <w:sz w:val="24"/>
          <w:szCs w:val="24"/>
        </w:rPr>
        <w:t>3 раздел. Календарно-тематическое планирование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7156"/>
      </w:tblGrid>
      <w:tr w:rsidR="0036670B" w:rsidRPr="00CD12C0" w:rsidTr="00922770">
        <w:tc>
          <w:tcPr>
            <w:tcW w:w="2988" w:type="dxa"/>
          </w:tcPr>
          <w:p w:rsidR="0036670B" w:rsidRPr="00CD12C0" w:rsidRDefault="0036670B" w:rsidP="000E1F0F">
            <w:pPr>
              <w:pStyle w:val="HTML"/>
              <w:tabs>
                <w:tab w:val="clear" w:pos="916"/>
                <w:tab w:val="left" w:pos="720"/>
              </w:tabs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204" w:type="dxa"/>
          </w:tcPr>
          <w:p w:rsidR="0036670B" w:rsidRPr="00CD12C0" w:rsidRDefault="0036670B" w:rsidP="000E1F0F">
            <w:pPr>
              <w:pStyle w:val="HTML"/>
              <w:tabs>
                <w:tab w:val="clear" w:pos="916"/>
                <w:tab w:val="left" w:pos="720"/>
              </w:tabs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36670B" w:rsidRPr="00CD12C0" w:rsidTr="00922770">
        <w:tc>
          <w:tcPr>
            <w:tcW w:w="2988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7204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 детей. Заполнение диагностической документации, разработка программ индивидуального развития на каждого ребенка</w:t>
            </w:r>
          </w:p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0B" w:rsidRPr="00CD12C0" w:rsidTr="00922770">
        <w:tc>
          <w:tcPr>
            <w:tcW w:w="2988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1 октября – 15 мая</w:t>
            </w:r>
          </w:p>
        </w:tc>
        <w:tc>
          <w:tcPr>
            <w:tcW w:w="7204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Фронтальные и индивидуально-подгрупповые занятия с детьми</w:t>
            </w:r>
          </w:p>
        </w:tc>
      </w:tr>
      <w:tr w:rsidR="0036670B" w:rsidRPr="00CD12C0" w:rsidTr="00922770">
        <w:tc>
          <w:tcPr>
            <w:tcW w:w="2988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15 мая – 31 мая</w:t>
            </w:r>
          </w:p>
        </w:tc>
        <w:tc>
          <w:tcPr>
            <w:tcW w:w="7204" w:type="dxa"/>
          </w:tcPr>
          <w:p w:rsidR="0036670B" w:rsidRPr="00CD12C0" w:rsidRDefault="0036670B" w:rsidP="00CD12C0">
            <w:pPr>
              <w:pStyle w:val="HTML"/>
              <w:tabs>
                <w:tab w:val="clear" w:pos="916"/>
                <w:tab w:val="left" w:pos="720"/>
              </w:tabs>
              <w:ind w:righ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0">
              <w:rPr>
                <w:rFonts w:ascii="Times New Roman" w:hAnsi="Times New Roman" w:cs="Times New Roman"/>
                <w:sz w:val="24"/>
                <w:szCs w:val="24"/>
              </w:rPr>
              <w:t>Итоговая (мониторинговая) диагностика психического развития детей. Заполнение документации.</w:t>
            </w:r>
          </w:p>
        </w:tc>
      </w:tr>
    </w:tbl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670B" w:rsidRPr="00CD12C0" w:rsidRDefault="0036670B" w:rsidP="00CD12C0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lastRenderedPageBreak/>
        <w:tab/>
        <w:t>В процессе обучения используются различные формы организации дефектологических занятий: индивидуальные, подгрупповые и фронтальные.</w:t>
      </w:r>
    </w:p>
    <w:p w:rsidR="0036670B" w:rsidRPr="00CD12C0" w:rsidRDefault="0036670B" w:rsidP="00CD12C0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</w:r>
    </w:p>
    <w:p w:rsidR="0036670B" w:rsidRPr="00CD12C0" w:rsidRDefault="0036670B" w:rsidP="00CD12C0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  <w:t xml:space="preserve">Индивидуальная форма работы является наиболее эффективной, продолжительность занятий составляет </w:t>
      </w:r>
      <w:r w:rsidR="00F8652A" w:rsidRPr="00CD12C0">
        <w:rPr>
          <w:rFonts w:ascii="Times New Roman" w:hAnsi="Times New Roman" w:cs="Times New Roman"/>
          <w:sz w:val="24"/>
          <w:szCs w:val="24"/>
        </w:rPr>
        <w:t>20-40</w:t>
      </w:r>
      <w:r w:rsidRPr="00CD12C0">
        <w:rPr>
          <w:rFonts w:ascii="Times New Roman" w:hAnsi="Times New Roman" w:cs="Times New Roman"/>
          <w:sz w:val="24"/>
          <w:szCs w:val="24"/>
        </w:rPr>
        <w:t xml:space="preserve"> минут. Спустя один месяц дети объединяются в подгруппы из  двух-</w:t>
      </w:r>
      <w:r w:rsidR="00F8652A" w:rsidRPr="00CD12C0">
        <w:rPr>
          <w:rFonts w:ascii="Times New Roman" w:hAnsi="Times New Roman" w:cs="Times New Roman"/>
          <w:sz w:val="24"/>
          <w:szCs w:val="24"/>
        </w:rPr>
        <w:t>пяти</w:t>
      </w:r>
      <w:r w:rsidRPr="00CD12C0">
        <w:rPr>
          <w:rFonts w:ascii="Times New Roman" w:hAnsi="Times New Roman" w:cs="Times New Roman"/>
          <w:sz w:val="24"/>
          <w:szCs w:val="24"/>
        </w:rPr>
        <w:t xml:space="preserve"> человек, а в</w:t>
      </w:r>
      <w:r w:rsidR="00F8652A" w:rsidRPr="00CD12C0">
        <w:rPr>
          <w:rFonts w:ascii="Times New Roman" w:hAnsi="Times New Roman" w:cs="Times New Roman"/>
          <w:sz w:val="24"/>
          <w:szCs w:val="24"/>
        </w:rPr>
        <w:t>ремя занятий увеличивается до 30-45</w:t>
      </w:r>
      <w:r w:rsidRPr="00CD12C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6670B" w:rsidRPr="00CD12C0" w:rsidRDefault="0036670B" w:rsidP="000E1F0F">
      <w:pPr>
        <w:pStyle w:val="HTML"/>
        <w:tabs>
          <w:tab w:val="clear" w:pos="916"/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2C0">
        <w:rPr>
          <w:rFonts w:ascii="Times New Roman" w:hAnsi="Times New Roman" w:cs="Times New Roman"/>
          <w:sz w:val="24"/>
          <w:szCs w:val="24"/>
        </w:rPr>
        <w:tab/>
      </w:r>
    </w:p>
    <w:p w:rsidR="0036670B" w:rsidRPr="00CD12C0" w:rsidRDefault="0036670B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Годовое тематическое планирование фронтальной, индивидуально-подгрупповой работы с детьми с ЗПР</w:t>
      </w:r>
      <w:r w:rsidR="00F8652A" w:rsidRPr="00CD12C0">
        <w:rPr>
          <w:rFonts w:ascii="Times New Roman" w:hAnsi="Times New Roman" w:cs="Times New Roman"/>
          <w:b/>
          <w:sz w:val="24"/>
        </w:rPr>
        <w:t xml:space="preserve"> 1 класс</w:t>
      </w:r>
    </w:p>
    <w:tbl>
      <w:tblPr>
        <w:tblW w:w="102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88"/>
        <w:gridCol w:w="1976"/>
        <w:gridCol w:w="62"/>
        <w:gridCol w:w="19"/>
        <w:gridCol w:w="4660"/>
        <w:gridCol w:w="9"/>
        <w:gridCol w:w="2260"/>
        <w:gridCol w:w="12"/>
      </w:tblGrid>
      <w:tr w:rsidR="0036670B" w:rsidRPr="00CD12C0" w:rsidTr="00CD12C0">
        <w:trPr>
          <w:trHeight w:val="1080"/>
        </w:trPr>
        <w:tc>
          <w:tcPr>
            <w:tcW w:w="1259" w:type="dxa"/>
            <w:gridSpan w:val="2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Ознакомление с окружающим </w:t>
            </w: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Развитие элементарных математических представлений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Конструирование</w:t>
            </w:r>
          </w:p>
        </w:tc>
      </w:tr>
      <w:tr w:rsidR="0036670B" w:rsidRPr="00CD12C0" w:rsidTr="00CD12C0">
        <w:trPr>
          <w:trHeight w:val="345"/>
        </w:trPr>
        <w:tc>
          <w:tcPr>
            <w:tcW w:w="10256" w:type="dxa"/>
            <w:gridSpan w:val="9"/>
          </w:tcPr>
          <w:p w:rsidR="0036670B" w:rsidRPr="00CD12C0" w:rsidRDefault="0036670B" w:rsidP="000E1F0F">
            <w:pPr>
              <w:ind w:right="-13" w:firstLine="5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670B" w:rsidRPr="00CD12C0" w:rsidTr="00CD12C0">
        <w:trPr>
          <w:trHeight w:val="820"/>
        </w:trPr>
        <w:tc>
          <w:tcPr>
            <w:tcW w:w="1259" w:type="dxa"/>
            <w:gridSpan w:val="2"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bCs/>
                <w:sz w:val="24"/>
              </w:rPr>
            </w:pPr>
            <w:r w:rsidRPr="00CD12C0">
              <w:rPr>
                <w:rFonts w:ascii="Times New Roman" w:hAnsi="Times New Roman" w:cs="Times New Roman"/>
                <w:bCs/>
                <w:sz w:val="24"/>
              </w:rPr>
              <w:t>Диагностика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670B" w:rsidRPr="00CD12C0" w:rsidTr="00CD12C0">
        <w:trPr>
          <w:trHeight w:val="1000"/>
        </w:trPr>
        <w:tc>
          <w:tcPr>
            <w:tcW w:w="1259" w:type="dxa"/>
            <w:gridSpan w:val="2"/>
            <w:vMerge w:val="restart"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1неделя «Овощи»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Соотнесение числа и количества. Цифра 1.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Геометрическая фигура круг.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Знакомство с образованием и составом числа 2. Признаки предметов.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Выкладывание фигурок из счетных палочек</w:t>
            </w:r>
          </w:p>
        </w:tc>
      </w:tr>
      <w:tr w:rsidR="0036670B" w:rsidRPr="00CD12C0" w:rsidTr="00CD12C0">
        <w:trPr>
          <w:trHeight w:val="937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«Овощи»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Понятия «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высокий-низкий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», «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выше-ниже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», «одинаковые по высоте», «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спереди-сзади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Выкладывание фигурок из счетных палочек</w:t>
            </w:r>
          </w:p>
        </w:tc>
      </w:tr>
      <w:tr w:rsidR="0036670B" w:rsidRPr="00CD12C0" w:rsidTr="00CD12C0">
        <w:trPr>
          <w:trHeight w:val="800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 неделя «Лес», 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«Деревья»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Закрепление понятий «</w:t>
            </w:r>
            <w:proofErr w:type="spellStart"/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больше-меньше</w:t>
            </w:r>
            <w:proofErr w:type="spellEnd"/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». Сравнение предметов по одному-двум признакам.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Ворота (строительный материал)</w:t>
            </w:r>
          </w:p>
        </w:tc>
      </w:tr>
      <w:tr w:rsidR="0036670B" w:rsidRPr="00CD12C0" w:rsidTr="00CD12C0">
        <w:trPr>
          <w:trHeight w:val="958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«Осень»</w:t>
            </w: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3, знакомство с цифрой 3. Понятия «левое», «правое».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Башенка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(строительный материал)</w:t>
            </w:r>
          </w:p>
        </w:tc>
      </w:tr>
      <w:tr w:rsidR="0036670B" w:rsidRPr="00CD12C0" w:rsidTr="00CD12C0">
        <w:trPr>
          <w:trHeight w:val="912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5 неделя «Осень» (повторение)</w:t>
            </w: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3. Понятия «один», «много», «мало», «несколько».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Разрезные картинки</w:t>
            </w:r>
          </w:p>
        </w:tc>
      </w:tr>
      <w:tr w:rsidR="0036670B" w:rsidRPr="00CD12C0" w:rsidTr="00CD12C0">
        <w:trPr>
          <w:trHeight w:val="820"/>
        </w:trPr>
        <w:tc>
          <w:tcPr>
            <w:tcW w:w="1259" w:type="dxa"/>
            <w:gridSpan w:val="2"/>
            <w:vMerge w:val="restart"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</w:t>
            </w:r>
            <w:r w:rsidR="00CD12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z w:val="24"/>
              </w:rPr>
              <w:t>неделя «Фрукты»</w:t>
            </w: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Понятия «высокий» - «низкий», «одинаковые по высоте». Пространственные понятия.</w:t>
            </w: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Веселый человечек (выкладывание по наглядному образцу из счетных палочек)</w:t>
            </w:r>
          </w:p>
        </w:tc>
      </w:tr>
      <w:tr w:rsidR="0036670B" w:rsidRPr="00CD12C0" w:rsidTr="00CD12C0">
        <w:trPr>
          <w:trHeight w:val="920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framePr w:hSpace="180" w:wrap="around" w:vAnchor="text" w:hAnchor="page" w:x="1017" w:y="789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«Ягоды»</w:t>
            </w:r>
          </w:p>
          <w:p w:rsidR="0036670B" w:rsidRPr="00CD12C0" w:rsidRDefault="0036670B" w:rsidP="00CD12C0">
            <w:pPr>
              <w:framePr w:hSpace="180" w:wrap="around" w:vAnchor="text" w:hAnchor="page" w:x="1017" w:y="789"/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Цвет предметов: красный, желтый, оранжевый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Счёт в прямом (до3) и обратном порядке. Геометрическая фигура квадрат.</w:t>
            </w: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Альбом (конструирование из бумаги)</w:t>
            </w:r>
          </w:p>
        </w:tc>
      </w:tr>
      <w:tr w:rsidR="0036670B" w:rsidRPr="00CD12C0" w:rsidTr="00CD12C0">
        <w:trPr>
          <w:trHeight w:val="2789"/>
        </w:trPr>
        <w:tc>
          <w:tcPr>
            <w:tcW w:w="1259" w:type="dxa"/>
            <w:gridSpan w:val="2"/>
            <w:vMerge/>
          </w:tcPr>
          <w:p w:rsidR="0036670B" w:rsidRPr="00CD12C0" w:rsidRDefault="0036670B" w:rsidP="00CD12C0">
            <w:pPr>
              <w:ind w:right="-13"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6" w:type="dxa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«Предметы вокруг нас»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«Продукты питания», «Посуда»</w:t>
            </w:r>
          </w:p>
        </w:tc>
        <w:tc>
          <w:tcPr>
            <w:tcW w:w="4741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Понятия «длинный» - «короткий», «одинаковые по длине». Понятия «далеко», «близко» («около», «рядом») Понятия «один», «много», «мало», «несколько»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4, знакомство с цифрой 4. понятия «больше», «меньше»</w:t>
            </w:r>
          </w:p>
        </w:tc>
        <w:tc>
          <w:tcPr>
            <w:tcW w:w="2280" w:type="dxa"/>
            <w:gridSpan w:val="3"/>
          </w:tcPr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Пазловая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мозаика</w:t>
            </w: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 w:firstLine="72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Геометрическая мозаика</w:t>
            </w:r>
          </w:p>
        </w:tc>
      </w:tr>
      <w:tr w:rsidR="0036670B" w:rsidRPr="00CD12C0" w:rsidTr="00CD12C0">
        <w:trPr>
          <w:gridAfter w:val="1"/>
          <w:wAfter w:w="12" w:type="dxa"/>
          <w:trHeight w:val="660"/>
        </w:trPr>
        <w:tc>
          <w:tcPr>
            <w:tcW w:w="1171" w:type="dxa"/>
            <w:vMerge w:val="restart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1неделя «Мебель»,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«Домашние животные»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Понятия «длинный» - «короткий», «одинаковые по длине». Понятия «внутри», «снаружи»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Геометрические фигуры (выкладывание из счетных палочек)</w:t>
            </w:r>
          </w:p>
        </w:tc>
      </w:tr>
      <w:tr w:rsidR="0036670B" w:rsidRPr="00CD12C0" w:rsidTr="00CD12C0">
        <w:trPr>
          <w:gridAfter w:val="1"/>
          <w:wAfter w:w="12" w:type="dxa"/>
          <w:trHeight w:val="76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«Дикие животные»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Составление числа 4 разными способами.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Понятия «столько же», «одинаково», «поровну»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Пазловая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мозаика</w:t>
            </w:r>
          </w:p>
        </w:tc>
      </w:tr>
      <w:tr w:rsidR="0036670B" w:rsidRPr="00CD12C0" w:rsidTr="00CD12C0">
        <w:trPr>
          <w:gridAfter w:val="1"/>
          <w:wAfter w:w="12" w:type="dxa"/>
          <w:trHeight w:val="104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«Дикие животные», «Домашние животные»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Цифра 0. знакомство с тетрадью в клетку.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Изготовление гирлянд на новогоднюю елку (из бумаги) </w:t>
            </w:r>
          </w:p>
        </w:tc>
      </w:tr>
      <w:tr w:rsidR="0036670B" w:rsidRPr="00CD12C0" w:rsidTr="00CD12C0">
        <w:trPr>
          <w:gridAfter w:val="1"/>
          <w:wAfter w:w="12" w:type="dxa"/>
          <w:trHeight w:val="945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«Новогодний праздник»</w:t>
            </w: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Закрепление понятий «больше», «меньше». Уравнивание групп предметов.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Елочка (из бумаги)</w:t>
            </w:r>
          </w:p>
        </w:tc>
      </w:tr>
      <w:tr w:rsidR="0036670B" w:rsidRPr="00CD12C0" w:rsidTr="00CD12C0">
        <w:trPr>
          <w:gridAfter w:val="1"/>
          <w:wAfter w:w="12" w:type="dxa"/>
          <w:trHeight w:val="690"/>
        </w:trPr>
        <w:tc>
          <w:tcPr>
            <w:tcW w:w="1171" w:type="dxa"/>
            <w:vMerge w:val="restart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1-2 недели – каникулы</w:t>
            </w: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CD12C0">
        <w:trPr>
          <w:gridAfter w:val="1"/>
          <w:wAfter w:w="12" w:type="dxa"/>
          <w:trHeight w:val="98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 «Домашние и дикие животные»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Повторение образования и состава числа 4. Геометрическая фигура треугольник.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Снежный городок (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конструктор-лего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6670B" w:rsidRPr="00CD12C0" w:rsidTr="00CD12C0">
        <w:trPr>
          <w:gridAfter w:val="1"/>
          <w:wAfter w:w="12" w:type="dxa"/>
          <w:trHeight w:val="100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4 неделя «Воздушный и водный транспорт»   </w:t>
            </w: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5, знакомство с цифрой 5. Понятия «вчера», «сегодня», «завтра», «раньше», «позже».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Лесные гости (геометрическая мозаика)</w:t>
            </w:r>
          </w:p>
        </w:tc>
      </w:tr>
      <w:tr w:rsidR="0036670B" w:rsidRPr="00CD12C0" w:rsidTr="00CD12C0">
        <w:trPr>
          <w:gridAfter w:val="1"/>
          <w:wAfter w:w="12" w:type="dxa"/>
          <w:trHeight w:val="218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5 неделя  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«Наземный транспорт 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8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Порядковый счёт до 5. Понятия «толстый» - «тонкий», «одинаковые по толщине»</w:t>
            </w:r>
          </w:p>
        </w:tc>
        <w:tc>
          <w:tcPr>
            <w:tcW w:w="2259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</w:tr>
      <w:tr w:rsidR="0036670B" w:rsidRPr="00CD12C0" w:rsidTr="00CD12C0">
        <w:trPr>
          <w:gridAfter w:val="1"/>
          <w:wAfter w:w="12" w:type="dxa"/>
          <w:trHeight w:val="980"/>
        </w:trPr>
        <w:tc>
          <w:tcPr>
            <w:tcW w:w="1171" w:type="dxa"/>
            <w:vMerge w:val="restart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 неделя «Зима», «Одежда»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Практическое знакомство с составом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числа 5. Понятие «пара».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Корзиночка (из бумаги)</w:t>
            </w:r>
          </w:p>
        </w:tc>
      </w:tr>
      <w:tr w:rsidR="0036670B" w:rsidRPr="00CD12C0" w:rsidTr="00CD12C0">
        <w:trPr>
          <w:gridAfter w:val="1"/>
          <w:wAfter w:w="12" w:type="dxa"/>
          <w:trHeight w:val="60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«Профессии»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Числовой ряд до 6, образование числа 6. части суток, их последовательность.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Герои любимых сказок (</w:t>
            </w: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пазловая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12C0">
              <w:rPr>
                <w:rFonts w:ascii="Times New Roman" w:hAnsi="Times New Roman" w:cs="Times New Roman"/>
                <w:sz w:val="24"/>
              </w:rPr>
              <w:lastRenderedPageBreak/>
              <w:t>мозаика)</w:t>
            </w:r>
          </w:p>
        </w:tc>
      </w:tr>
      <w:tr w:rsidR="0036670B" w:rsidRPr="00CD12C0" w:rsidTr="00CD12C0">
        <w:trPr>
          <w:gridAfter w:val="1"/>
          <w:wAfter w:w="12" w:type="dxa"/>
          <w:trHeight w:val="852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«День защитника Отечества»</w:t>
            </w: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7. Сравнение множеств.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«Зайчик», «Медведь» (из бумаги)</w:t>
            </w:r>
          </w:p>
        </w:tc>
      </w:tr>
      <w:tr w:rsidR="0036670B" w:rsidRPr="00CD12C0" w:rsidTr="00CD12C0">
        <w:trPr>
          <w:gridAfter w:val="1"/>
          <w:wAfter w:w="12" w:type="dxa"/>
          <w:trHeight w:val="108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«Зима»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8. равенство и неравенство, сравнение количества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Город (из строительного материала)</w:t>
            </w:r>
          </w:p>
        </w:tc>
      </w:tr>
      <w:tr w:rsidR="0036670B" w:rsidRPr="00CD12C0" w:rsidTr="00CD12C0">
        <w:trPr>
          <w:gridAfter w:val="1"/>
          <w:wAfter w:w="12" w:type="dxa"/>
          <w:trHeight w:val="980"/>
        </w:trPr>
        <w:tc>
          <w:tcPr>
            <w:tcW w:w="1171" w:type="dxa"/>
            <w:vMerge w:val="restart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 неделя «8 Марта»</w:t>
            </w: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Числовой ряд до 8. геометрические фигуры: круг, треугольник, квадрат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Открытка маме (из бумаги и картона)</w:t>
            </w:r>
          </w:p>
        </w:tc>
      </w:tr>
      <w:tr w:rsidR="0036670B" w:rsidRPr="00CD12C0" w:rsidTr="00CD12C0">
        <w:trPr>
          <w:gridAfter w:val="1"/>
          <w:wAfter w:w="12" w:type="dxa"/>
          <w:trHeight w:val="54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– «Посуда»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Равенство и неравенство (+1, -1), сравнение количества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Герои любимых сказок (разрезные картинки)</w:t>
            </w:r>
          </w:p>
        </w:tc>
      </w:tr>
      <w:tr w:rsidR="0036670B" w:rsidRPr="00CD12C0" w:rsidTr="00CD12C0">
        <w:trPr>
          <w:gridAfter w:val="1"/>
          <w:wAfter w:w="12" w:type="dxa"/>
          <w:trHeight w:val="2157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  <w:gridSpan w:val="4"/>
          </w:tcPr>
          <w:p w:rsidR="0036670B" w:rsidRPr="00CD12C0" w:rsidRDefault="0036670B" w:rsidP="00CD12C0">
            <w:pPr>
              <w:framePr w:hSpace="180" w:wrap="around" w:vAnchor="text" w:hAnchor="page" w:x="1017" w:y="789"/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- «Весна»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– Весна, перелетные птицы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0" w:type="dxa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Числовой ряд до 9. Повторение.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Образование числа 10. Повторение.</w:t>
            </w:r>
          </w:p>
        </w:tc>
        <w:tc>
          <w:tcPr>
            <w:tcW w:w="2268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Веселый человечек (из счетных палочек)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Геометрическая мозаика</w:t>
            </w:r>
          </w:p>
        </w:tc>
      </w:tr>
      <w:tr w:rsidR="0036670B" w:rsidRPr="00CD12C0" w:rsidTr="00CD12C0">
        <w:trPr>
          <w:gridAfter w:val="1"/>
          <w:wAfter w:w="11" w:type="dxa"/>
          <w:trHeight w:val="1180"/>
        </w:trPr>
        <w:tc>
          <w:tcPr>
            <w:tcW w:w="1171" w:type="dxa"/>
            <w:vMerge w:val="restart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 неделя «Сезонная одежда. Обувь», «Перелетные птицы»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Соотнесение числа и количества. Повторение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Грач (из бумаги)</w:t>
            </w:r>
          </w:p>
        </w:tc>
      </w:tr>
      <w:tr w:rsidR="0036670B" w:rsidRPr="00CD12C0" w:rsidTr="00CD12C0">
        <w:trPr>
          <w:gridAfter w:val="1"/>
          <w:wAfter w:w="11" w:type="dxa"/>
          <w:trHeight w:val="36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«Дом, улица, город»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Выделение количества большего, чем названо число, на 1. Повторение.</w:t>
            </w: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Герои любимых сказок (разрезные картинки)</w:t>
            </w:r>
          </w:p>
        </w:tc>
      </w:tr>
      <w:tr w:rsidR="0036670B" w:rsidRPr="00CD12C0" w:rsidTr="00CD12C0">
        <w:trPr>
          <w:gridAfter w:val="1"/>
          <w:wAfter w:w="11" w:type="dxa"/>
          <w:trHeight w:val="92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 неделя «Правила дорожного движения»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Сравнение предметов по размеру. Составление групп предметов с заданными свойствами. Повторение.</w:t>
            </w: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12C0">
              <w:rPr>
                <w:rFonts w:ascii="Times New Roman" w:hAnsi="Times New Roman" w:cs="Times New Roman"/>
                <w:sz w:val="24"/>
              </w:rPr>
              <w:t>Пазловая</w:t>
            </w:r>
            <w:proofErr w:type="spellEnd"/>
            <w:r w:rsidRPr="00CD12C0">
              <w:rPr>
                <w:rFonts w:ascii="Times New Roman" w:hAnsi="Times New Roman" w:cs="Times New Roman"/>
                <w:sz w:val="24"/>
              </w:rPr>
              <w:t xml:space="preserve"> мозаика</w:t>
            </w:r>
          </w:p>
        </w:tc>
      </w:tr>
      <w:tr w:rsidR="0036670B" w:rsidRPr="00CD12C0" w:rsidTr="00286BFE">
        <w:trPr>
          <w:gridAfter w:val="1"/>
          <w:wAfter w:w="11" w:type="dxa"/>
          <w:trHeight w:val="115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4 неделя «Дом, улица, город»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Выделение количества большего или меньшего, чем названное число, на 1. Повторение.</w:t>
            </w: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Красивые узоры (конструктор «Сложи узор»)</w:t>
            </w:r>
          </w:p>
        </w:tc>
      </w:tr>
      <w:tr w:rsidR="0036670B" w:rsidRPr="00CD12C0" w:rsidTr="00CD12C0">
        <w:trPr>
          <w:gridAfter w:val="1"/>
          <w:wAfter w:w="11" w:type="dxa"/>
          <w:trHeight w:val="980"/>
        </w:trPr>
        <w:tc>
          <w:tcPr>
            <w:tcW w:w="1171" w:type="dxa"/>
            <w:vMerge w:val="restart"/>
          </w:tcPr>
          <w:p w:rsidR="0036670B" w:rsidRPr="00CD12C0" w:rsidRDefault="0036670B" w:rsidP="00286BFE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1. неделя «Насекомые», «Рыбы»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Повторение состава чисел 2и 3. Повторение.</w:t>
            </w: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Автобус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(из бумаги)</w:t>
            </w:r>
          </w:p>
        </w:tc>
      </w:tr>
      <w:tr w:rsidR="0036670B" w:rsidRPr="00CD12C0" w:rsidTr="00CD12C0">
        <w:trPr>
          <w:gridAfter w:val="1"/>
          <w:wAfter w:w="11" w:type="dxa"/>
          <w:trHeight w:val="760"/>
        </w:trPr>
        <w:tc>
          <w:tcPr>
            <w:tcW w:w="1171" w:type="dxa"/>
            <w:vMerge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 неделя «День Победы»</w:t>
            </w: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Повторение состава числа 4. Повторение.</w:t>
            </w: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Автодорога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(конструктор)</w:t>
            </w:r>
          </w:p>
        </w:tc>
      </w:tr>
      <w:tr w:rsidR="0036670B" w:rsidRPr="00CD12C0" w:rsidTr="00CD12C0">
        <w:trPr>
          <w:gridAfter w:val="1"/>
          <w:wAfter w:w="11" w:type="dxa"/>
          <w:trHeight w:val="760"/>
        </w:trPr>
        <w:tc>
          <w:tcPr>
            <w:tcW w:w="1171" w:type="dxa"/>
          </w:tcPr>
          <w:p w:rsidR="0036670B" w:rsidRPr="00CD12C0" w:rsidRDefault="0036670B" w:rsidP="00CD12C0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3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3-4 недели</w:t>
            </w:r>
          </w:p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467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gridSpan w:val="2"/>
          </w:tcPr>
          <w:p w:rsidR="0036670B" w:rsidRPr="00CD12C0" w:rsidRDefault="0036670B" w:rsidP="00CD12C0">
            <w:pPr>
              <w:ind w:right="-1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670B" w:rsidRPr="00286BFE" w:rsidRDefault="0036670B" w:rsidP="000E1F0F">
      <w:pPr>
        <w:tabs>
          <w:tab w:val="left" w:pos="2775"/>
        </w:tabs>
        <w:ind w:right="-13" w:firstLine="567"/>
        <w:rPr>
          <w:rFonts w:ascii="Times New Roman" w:hAnsi="Times New Roman" w:cs="Times New Roman"/>
          <w:b/>
          <w:sz w:val="24"/>
        </w:rPr>
      </w:pPr>
      <w:r w:rsidRPr="00286BFE">
        <w:rPr>
          <w:rFonts w:ascii="Times New Roman" w:hAnsi="Times New Roman" w:cs="Times New Roman"/>
          <w:b/>
          <w:sz w:val="24"/>
        </w:rPr>
        <w:lastRenderedPageBreak/>
        <w:t xml:space="preserve">                              Перспективное планирование лексического материала </w:t>
      </w:r>
    </w:p>
    <w:p w:rsidR="0036670B" w:rsidRDefault="0036670B" w:rsidP="000E1F0F">
      <w:pPr>
        <w:tabs>
          <w:tab w:val="left" w:pos="2775"/>
        </w:tabs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286BFE">
        <w:rPr>
          <w:rFonts w:ascii="Times New Roman" w:hAnsi="Times New Roman" w:cs="Times New Roman"/>
          <w:b/>
          <w:sz w:val="24"/>
        </w:rPr>
        <w:t xml:space="preserve">для детей с ЗПР </w:t>
      </w:r>
    </w:p>
    <w:p w:rsidR="00286BFE" w:rsidRPr="00286BFE" w:rsidRDefault="00286BFE" w:rsidP="000E1F0F">
      <w:pPr>
        <w:tabs>
          <w:tab w:val="left" w:pos="2775"/>
        </w:tabs>
        <w:ind w:right="-13" w:firstLine="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980"/>
        <w:gridCol w:w="7024"/>
      </w:tblGrid>
      <w:tr w:rsidR="0036670B" w:rsidRPr="00CD12C0" w:rsidTr="00922770">
        <w:tc>
          <w:tcPr>
            <w:tcW w:w="1188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Лексические темы</w:t>
            </w:r>
          </w:p>
        </w:tc>
        <w:tc>
          <w:tcPr>
            <w:tcW w:w="7024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</w:tc>
      </w:tr>
      <w:tr w:rsidR="0036670B" w:rsidRPr="00CD12C0" w:rsidTr="00922770">
        <w:trPr>
          <w:cantSplit/>
          <w:trHeight w:val="970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Фрукты.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и уточнить представления детей о фруктах, учить составлять загадки-описания фруктов, закрепить понятие «фрукты».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Овощи.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и уточнить представления детей об овощах, учить различать овощи по вкусу, на ощупь, учить составлять рассказ описание.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Деревья и кустарники.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Расширить и уточнить знания детей о растениях ближайшего окружения, познакомить с изменениями в жизни растений осенью, закреплять знания о желтом, зеленом, красном цветах в природе.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Осень 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Уточнить и расширить представления детей об осени, ее признаках.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знания о временах года; систематизировать представления об осени, отличительных признаках осени.</w:t>
            </w:r>
          </w:p>
        </w:tc>
      </w:tr>
      <w:tr w:rsidR="0036670B" w:rsidRPr="00CD12C0" w:rsidTr="00922770">
        <w:trPr>
          <w:cantSplit/>
          <w:trHeight w:val="326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«Фрукты»</w:t>
            </w:r>
          </w:p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и уточнить представления детей о фруктах, учить составлять загадки-описания фруктов, закрепить понятие «фрукты».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7024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знания о себе и своей семье (имя, фамилия, возраст, домашний адрес, состав семьи).</w:t>
            </w:r>
          </w:p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Мой дом Мебель.</w:t>
            </w:r>
          </w:p>
        </w:tc>
        <w:tc>
          <w:tcPr>
            <w:tcW w:w="7024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знания о частях дома (подъезд, лестница, лифт, квартира), назначении комнат в квартире. Сформировать понятия «вверху», «внизу», «высокий», «низкий», «сверху», «снизу»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Pr="00CD12C0">
              <w:rPr>
                <w:rFonts w:ascii="Times New Roman" w:hAnsi="Times New Roman" w:cs="Times New Roman"/>
                <w:sz w:val="24"/>
              </w:rPr>
              <w:t>точнить и расширить представления об основных видах мебели.</w:t>
            </w:r>
          </w:p>
        </w:tc>
      </w:tr>
      <w:tr w:rsidR="0036670B" w:rsidRPr="00CD12C0" w:rsidTr="00922770">
        <w:trPr>
          <w:cantSplit/>
          <w:trHeight w:val="322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Мой город</w:t>
            </w:r>
          </w:p>
        </w:tc>
        <w:tc>
          <w:tcPr>
            <w:tcW w:w="7024" w:type="dxa"/>
            <w:vAlign w:val="center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представление о достопримечательностях родного города.</w:t>
            </w:r>
          </w:p>
        </w:tc>
      </w:tr>
      <w:tr w:rsidR="0036670B" w:rsidRPr="00CD12C0" w:rsidTr="00922770">
        <w:trPr>
          <w:cantSplit/>
          <w:trHeight w:val="691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транспорт 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Сформировать представление о транспорте, о профессиях людей, работающих водном транспорте 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711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Зима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D12C0">
              <w:rPr>
                <w:rFonts w:ascii="Times New Roman" w:hAnsi="Times New Roman" w:cs="Times New Roman"/>
                <w:sz w:val="24"/>
              </w:rPr>
              <w:t>Расширять и обогащать знания детей об особенностях зимней природы (холода, заморозки, снегопады, сильные ветры</w:t>
            </w:r>
            <w:proofErr w:type="gramEnd"/>
          </w:p>
        </w:tc>
      </w:tr>
      <w:tr w:rsidR="0036670B" w:rsidRPr="00CD12C0" w:rsidTr="00922770">
        <w:trPr>
          <w:cantSplit/>
          <w:trHeight w:val="463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Зимующие птицы 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Расширить представления о зимующих птицах, об условиях жизни птиц.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888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Зимние забавы детей. Новый год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Расширить представления о зимних явлениях в природе, о зимних видах спорта. Закрепить понятие «спортивная одежда». Закрепить представление о Новом годе.</w:t>
            </w:r>
          </w:p>
        </w:tc>
      </w:tr>
      <w:tr w:rsidR="0036670B" w:rsidRPr="00CD12C0" w:rsidTr="00922770">
        <w:trPr>
          <w:cantSplit/>
          <w:trHeight w:val="921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Домашние животные Домашние птицы 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Уточнить и расширить представления о домашних животных и их детенышах. Сформировать представление о домашних птицах.</w:t>
            </w:r>
          </w:p>
        </w:tc>
      </w:tr>
      <w:tr w:rsidR="0036670B" w:rsidRPr="00CD12C0" w:rsidTr="00922770">
        <w:trPr>
          <w:cantSplit/>
          <w:trHeight w:val="853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Дикие животные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знания о диких животных и их детенышах.</w:t>
            </w:r>
          </w:p>
        </w:tc>
      </w:tr>
      <w:tr w:rsidR="0036670B" w:rsidRPr="00CD12C0" w:rsidTr="00922770">
        <w:trPr>
          <w:cantSplit/>
          <w:trHeight w:val="979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Животные жарких стран »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36670B" w:rsidRPr="00CD12C0" w:rsidTr="00922770">
        <w:trPr>
          <w:cantSplit/>
          <w:trHeight w:val="585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«Животные Севера»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36670B" w:rsidRPr="00CD12C0" w:rsidTr="00922770">
        <w:trPr>
          <w:cantSplit/>
          <w:trHeight w:val="757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Мир морей и океанов».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Расширять представления детей о диких животных: где живут, как добывают пищу</w:t>
            </w:r>
          </w:p>
        </w:tc>
      </w:tr>
      <w:tr w:rsidR="0036670B" w:rsidRPr="00CD12C0" w:rsidTr="00922770">
        <w:trPr>
          <w:cantSplit/>
          <w:trHeight w:val="883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представление о военных профессиях (летчик, танкист, ракетчик, пограничник)</w:t>
            </w:r>
          </w:p>
        </w:tc>
      </w:tr>
      <w:tr w:rsidR="0036670B" w:rsidRPr="00CD12C0" w:rsidTr="00922770">
        <w:trPr>
          <w:cantSplit/>
          <w:trHeight w:val="635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«Профессии»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представление о профессиях</w:t>
            </w:r>
          </w:p>
        </w:tc>
      </w:tr>
      <w:tr w:rsidR="0036670B" w:rsidRPr="00CD12C0" w:rsidTr="00922770">
        <w:trPr>
          <w:cantSplit/>
          <w:trHeight w:val="849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представления о празднике «8 марта». Сформировать умение согласовывать существительные в косвенных падежах, в роде, в настоящем и прошедшем времени.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947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посуда.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Закрепить название и назначение отдельных предметов посуды, учить детей сравнивать столовую и кухонную посуду. Учить согласовывать прилагательные с существительными в роде 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713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«Продукты»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1247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Весна 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Закрепить представление о признаках весны. Расширить представления о весне, закрепить знания о приметах весны (капель, снег рыхлый, ярче светит солнце, звонче поют птицы).</w:t>
            </w:r>
          </w:p>
        </w:tc>
      </w:tr>
      <w:tr w:rsidR="0036670B" w:rsidRPr="00CD12C0" w:rsidTr="00922770">
        <w:trPr>
          <w:cantSplit/>
          <w:trHeight w:val="1134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Одежда Обувь 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Учить называть предметы верхней одежды, формировать представление о видах одежды в соответствии со временем года. Уточнить и расширить представления об обуви, познакомить с отдельными деталями обуви.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1134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«Космос»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умение выделять признаки: цвет, форма, величина. Закрепить понятия: вверху, внизу, слева, справа, в середине.</w:t>
            </w:r>
          </w:p>
        </w:tc>
      </w:tr>
      <w:tr w:rsidR="0036670B" w:rsidRPr="00CD12C0" w:rsidTr="00922770">
        <w:trPr>
          <w:cantSplit/>
          <w:trHeight w:val="1000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Возвращение перелетных птиц</w:t>
            </w: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 Расширить представления о перелетных птицах, познакомить с их жизнью (гнездование, выведение птенцов).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1180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«Дикие животные весной»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Создавать условия для расширения представлений детей об окружающем мире.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455"/>
        </w:trPr>
        <w:tc>
          <w:tcPr>
            <w:tcW w:w="1188" w:type="dxa"/>
            <w:vMerge w:val="restart"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Насекомые 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Сформировать представление о насекомых (бабочка, жук, комар, пчела, кузнечик, муха), о пользе и вреде насекомых для людей и растений. Познакомить с их внешним строением, названиями отдельных частей.</w:t>
            </w:r>
          </w:p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670B" w:rsidRPr="00CD12C0" w:rsidTr="00922770">
        <w:trPr>
          <w:cantSplit/>
          <w:trHeight w:val="708"/>
        </w:trPr>
        <w:tc>
          <w:tcPr>
            <w:tcW w:w="1188" w:type="dxa"/>
            <w:vMerge/>
            <w:textDirection w:val="btLr"/>
            <w:vAlign w:val="center"/>
          </w:tcPr>
          <w:p w:rsidR="0036670B" w:rsidRPr="00CD12C0" w:rsidRDefault="0036670B" w:rsidP="00286BFE">
            <w:pPr>
              <w:tabs>
                <w:tab w:val="left" w:pos="2775"/>
              </w:tabs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6670B" w:rsidRPr="00CD12C0" w:rsidRDefault="0036670B" w:rsidP="00286BFE">
            <w:pPr>
              <w:ind w:right="-13"/>
              <w:jc w:val="center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7024" w:type="dxa"/>
          </w:tcPr>
          <w:p w:rsidR="0036670B" w:rsidRPr="00CD12C0" w:rsidRDefault="0036670B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Обобщить знания о «Дне Победы».</w:t>
            </w:r>
          </w:p>
        </w:tc>
      </w:tr>
    </w:tbl>
    <w:p w:rsidR="0036670B" w:rsidRPr="00CD12C0" w:rsidRDefault="0036670B" w:rsidP="000E1F0F">
      <w:pPr>
        <w:tabs>
          <w:tab w:val="left" w:pos="2775"/>
        </w:tabs>
        <w:ind w:right="-13" w:firstLine="567"/>
        <w:rPr>
          <w:rFonts w:ascii="Times New Roman" w:hAnsi="Times New Roman" w:cs="Times New Roman"/>
          <w:sz w:val="24"/>
        </w:rPr>
      </w:pPr>
    </w:p>
    <w:p w:rsidR="0036670B" w:rsidRPr="00CD12C0" w:rsidRDefault="0036670B" w:rsidP="000E1F0F">
      <w:pPr>
        <w:tabs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36670B" w:rsidRPr="00CD12C0" w:rsidRDefault="0036670B" w:rsidP="000E1F0F">
      <w:pPr>
        <w:tabs>
          <w:tab w:val="left" w:pos="720"/>
        </w:tabs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ab/>
        <w:t xml:space="preserve">В результате </w:t>
      </w:r>
      <w:proofErr w:type="spellStart"/>
      <w:r w:rsidRPr="00CD12C0">
        <w:rPr>
          <w:rFonts w:ascii="Times New Roman" w:hAnsi="Times New Roman" w:cs="Times New Roman"/>
          <w:sz w:val="24"/>
        </w:rPr>
        <w:t>коррекционно</w:t>
      </w:r>
      <w:proofErr w:type="spellEnd"/>
      <w:r w:rsidRPr="00CD12C0">
        <w:rPr>
          <w:rFonts w:ascii="Times New Roman" w:hAnsi="Times New Roman" w:cs="Times New Roman"/>
          <w:sz w:val="24"/>
        </w:rPr>
        <w:t>–образовательной работы к концу учебного года дети должны уметь:</w:t>
      </w:r>
    </w:p>
    <w:p w:rsidR="0036670B" w:rsidRPr="00CD12C0" w:rsidRDefault="0036670B" w:rsidP="000E1F0F">
      <w:pPr>
        <w:widowControl/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Сравнивать предметы по размеру, цвету, форме; считать различные предметы в пределах 10, уметь ответить на вопросы: «Сколько?», «</w:t>
      </w:r>
      <w:proofErr w:type="gramStart"/>
      <w:r w:rsidRPr="00CD12C0">
        <w:rPr>
          <w:rFonts w:ascii="Times New Roman" w:hAnsi="Times New Roman" w:cs="Times New Roman"/>
          <w:sz w:val="24"/>
        </w:rPr>
        <w:t>Который</w:t>
      </w:r>
      <w:proofErr w:type="gramEnd"/>
      <w:r w:rsidRPr="00CD12C0">
        <w:rPr>
          <w:rFonts w:ascii="Times New Roman" w:hAnsi="Times New Roman" w:cs="Times New Roman"/>
          <w:sz w:val="24"/>
        </w:rPr>
        <w:t xml:space="preserve"> по счету?»; отсчитать заданное количество предметов и обозначить количество соответствующими числами; сравнивать две группы предметов на основе практических упражнений; ориентироваться на листе бумаги;</w:t>
      </w:r>
    </w:p>
    <w:p w:rsidR="0036670B" w:rsidRPr="00CD12C0" w:rsidRDefault="0036670B" w:rsidP="000E1F0F">
      <w:pPr>
        <w:widowControl/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Называть времена года, отмечать их особенности.</w:t>
      </w:r>
    </w:p>
    <w:p w:rsidR="0036670B" w:rsidRPr="00CD12C0" w:rsidRDefault="0036670B" w:rsidP="000E1F0F">
      <w:pPr>
        <w:widowControl/>
        <w:numPr>
          <w:ilvl w:val="1"/>
          <w:numId w:val="44"/>
        </w:numPr>
        <w:tabs>
          <w:tab w:val="clear" w:pos="1440"/>
          <w:tab w:val="left" w:pos="720"/>
          <w:tab w:val="num" w:pos="1080"/>
        </w:tabs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Читать и записывать числа до 10; присчитывать и отсчитывать по единице в пределах 10; решать простые арифметические задачи с помощью сложения и вычитания; распознавать геометрические фигуры; пользоваться знаками и обозначениями; +, -, =, &gt;, &lt;, 0, 1, 2, 3, 4, 5, 6, 7, 8, 9, 10.</w:t>
      </w:r>
    </w:p>
    <w:p w:rsidR="0036670B" w:rsidRPr="00CD12C0" w:rsidRDefault="0036670B" w:rsidP="000E1F0F">
      <w:pPr>
        <w:widowControl/>
        <w:numPr>
          <w:ilvl w:val="1"/>
          <w:numId w:val="44"/>
        </w:numPr>
        <w:tabs>
          <w:tab w:val="clear" w:pos="1440"/>
          <w:tab w:val="num" w:pos="720"/>
        </w:tabs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Выбирать и группировать предметы в соответствии с познавательной задачей; высказывать разнообразные впечатления о предметах окружающего мира; иметь представления о родном крае.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Различать конструкторы разного вида и назначения;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Создавать по просьбе  взрослого предметные и сюжетные конструкции, выполняемые детьми в течение года;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Создавать постройки по образцу, представлению, памяти, речевой инструкции (из 6-7 элементов);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Выполнять постройки по предварительному замыслу;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Участвовать в выполнении коллективных построек;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Рассказывать о последовательности выполнения работы;</w:t>
      </w:r>
    </w:p>
    <w:p w:rsidR="0036670B" w:rsidRPr="00CD12C0" w:rsidRDefault="0036670B" w:rsidP="000E1F0F">
      <w:pPr>
        <w:widowControl/>
        <w:numPr>
          <w:ilvl w:val="0"/>
          <w:numId w:val="45"/>
        </w:numPr>
        <w:suppressAutoHyphens w:val="0"/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Давать оценку своим работам и работам сверстников.</w:t>
      </w:r>
    </w:p>
    <w:p w:rsidR="0036670B" w:rsidRPr="00CD12C0" w:rsidRDefault="0036670B" w:rsidP="000E1F0F">
      <w:pPr>
        <w:tabs>
          <w:tab w:val="left" w:pos="2775"/>
        </w:tabs>
        <w:ind w:right="-13" w:firstLine="567"/>
        <w:jc w:val="both"/>
        <w:rPr>
          <w:rFonts w:ascii="Times New Roman" w:hAnsi="Times New Roman" w:cs="Times New Roman"/>
          <w:sz w:val="24"/>
        </w:rPr>
      </w:pPr>
    </w:p>
    <w:p w:rsidR="004D6B01" w:rsidRPr="00CD12C0" w:rsidRDefault="004D6B01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sz w:val="24"/>
        </w:rPr>
      </w:pPr>
    </w:p>
    <w:p w:rsidR="00F746F5" w:rsidRPr="00CD12C0" w:rsidRDefault="00C15698" w:rsidP="000E1F0F">
      <w:pPr>
        <w:pStyle w:val="a4"/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Социально-педагогическое сопровождение </w:t>
      </w:r>
    </w:p>
    <w:p w:rsidR="00C14344" w:rsidRPr="00CD12C0" w:rsidRDefault="00C14344" w:rsidP="000E1F0F">
      <w:pPr>
        <w:pStyle w:val="a4"/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709"/>
        <w:gridCol w:w="5954"/>
        <w:gridCol w:w="2977"/>
      </w:tblGrid>
      <w:tr w:rsidR="00286BFE" w:rsidRPr="00CD12C0" w:rsidTr="00314731">
        <w:trPr>
          <w:trHeight w:val="23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BFE" w:rsidRPr="00CD12C0" w:rsidRDefault="00286BFE" w:rsidP="00286BFE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BFE" w:rsidRPr="00CD12C0" w:rsidRDefault="00286BFE" w:rsidP="000E1F0F">
            <w:pPr>
              <w:snapToGrid w:val="0"/>
              <w:ind w:right="-13" w:firstLine="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Сроки реализации </w:t>
            </w:r>
          </w:p>
        </w:tc>
      </w:tr>
      <w:tr w:rsidR="00C15698" w:rsidRPr="00CD12C0" w:rsidTr="00286BFE">
        <w:trPr>
          <w:trHeight w:val="233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98" w:rsidRPr="00CD12C0" w:rsidRDefault="00C15698" w:rsidP="00286BFE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bCs/>
                <w:sz w:val="24"/>
              </w:rPr>
              <w:t xml:space="preserve"> Диагностическое направление</w:t>
            </w:r>
          </w:p>
        </w:tc>
      </w:tr>
      <w:tr w:rsidR="00C15698" w:rsidRPr="00CD12C0" w:rsidTr="00286BFE">
        <w:trPr>
          <w:trHeight w:val="1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698" w:rsidRPr="00CD12C0" w:rsidRDefault="00C15698" w:rsidP="00286BFE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698" w:rsidRPr="00CD12C0" w:rsidRDefault="00C14344" w:rsidP="00286BFE">
            <w:pPr>
              <w:pStyle w:val="a4"/>
              <w:ind w:left="0"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15698" w:rsidRPr="00CD12C0">
              <w:rPr>
                <w:rFonts w:ascii="Times New Roman" w:hAnsi="Times New Roman" w:cs="Times New Roman"/>
                <w:sz w:val="24"/>
              </w:rPr>
              <w:t>Изучение первичных результатов социальной</w:t>
            </w:r>
            <w:r w:rsidRPr="00CD12C0">
              <w:rPr>
                <w:rFonts w:ascii="Times New Roman" w:hAnsi="Times New Roman" w:cs="Times New Roman"/>
                <w:sz w:val="24"/>
              </w:rPr>
              <w:t xml:space="preserve"> (жизненной)</w:t>
            </w:r>
            <w:r w:rsidR="00C15698" w:rsidRPr="00CD12C0">
              <w:rPr>
                <w:rFonts w:ascii="Times New Roman" w:hAnsi="Times New Roman" w:cs="Times New Roman"/>
                <w:sz w:val="24"/>
              </w:rPr>
              <w:t xml:space="preserve"> компетенции учащегося</w:t>
            </w:r>
          </w:p>
          <w:p w:rsidR="00C14344" w:rsidRPr="00CD12C0" w:rsidRDefault="00EC323A" w:rsidP="00286BFE">
            <w:pPr>
              <w:pStyle w:val="a4"/>
              <w:ind w:left="34" w:right="-13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2. Наблюдение </w:t>
            </w:r>
            <w:r w:rsidR="00C14344" w:rsidRPr="00CD12C0">
              <w:rPr>
                <w:rFonts w:ascii="Times New Roman" w:hAnsi="Times New Roman" w:cs="Times New Roman"/>
                <w:sz w:val="24"/>
              </w:rPr>
              <w:t xml:space="preserve"> социального взаимодействия</w:t>
            </w:r>
          </w:p>
          <w:p w:rsidR="00C15698" w:rsidRPr="00CD12C0" w:rsidRDefault="00C15698" w:rsidP="00286BFE">
            <w:pPr>
              <w:ind w:right="-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C15698" w:rsidRPr="00CD12C0" w:rsidTr="00286BFE">
        <w:trPr>
          <w:trHeight w:val="31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98" w:rsidRPr="00CD12C0" w:rsidRDefault="00A4080A" w:rsidP="00286BFE">
            <w:pPr>
              <w:snapToGrid w:val="0"/>
              <w:ind w:right="-13" w:firstLine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proofErr w:type="gramStart"/>
            <w:r w:rsidRPr="00CD12C0">
              <w:rPr>
                <w:rFonts w:ascii="Times New Roman" w:hAnsi="Times New Roman" w:cs="Times New Roman"/>
                <w:b/>
                <w:sz w:val="24"/>
              </w:rPr>
              <w:t>обучающимися</w:t>
            </w:r>
            <w:proofErr w:type="gramEnd"/>
          </w:p>
        </w:tc>
      </w:tr>
      <w:tr w:rsidR="00C15698" w:rsidRPr="00CD12C0" w:rsidTr="00286BFE">
        <w:trPr>
          <w:trHeight w:val="11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698" w:rsidRPr="00CD12C0" w:rsidRDefault="00C15698" w:rsidP="00286BFE">
            <w:pPr>
              <w:snapToGrid w:val="0"/>
              <w:ind w:right="-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2C0"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C6E" w:rsidRPr="00CD12C0" w:rsidRDefault="003D2C86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1. Специальная психосоциальная помощь, направленная на развитие разных форм коммуникации</w:t>
            </w:r>
          </w:p>
          <w:p w:rsidR="003D2C86" w:rsidRPr="00CD12C0" w:rsidRDefault="003D2C86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2. Специальная коррекционная помощь, направленная на формирование навыков социально одобряемого поведения в условиях максимально расширенных социальных контактов.</w:t>
            </w:r>
          </w:p>
          <w:p w:rsidR="00C15698" w:rsidRPr="00CD12C0" w:rsidRDefault="00B90502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3D2C86" w:rsidRPr="00CD12C0">
              <w:rPr>
                <w:rFonts w:ascii="Times New Roman" w:hAnsi="Times New Roman" w:cs="Times New Roman"/>
                <w:sz w:val="24"/>
              </w:rPr>
              <w:t>Формировать способность к самостоятельной организации собственной деятельност</w:t>
            </w:r>
            <w:r w:rsidR="000D3A07" w:rsidRPr="00CD12C0">
              <w:rPr>
                <w:rFonts w:ascii="Times New Roman" w:hAnsi="Times New Roman" w:cs="Times New Roman"/>
                <w:sz w:val="24"/>
              </w:rPr>
              <w:t>и и осознанию  возникаю</w:t>
            </w:r>
            <w:r w:rsidR="003D2C86" w:rsidRPr="00CD12C0">
              <w:rPr>
                <w:rFonts w:ascii="Times New Roman" w:hAnsi="Times New Roman" w:cs="Times New Roman"/>
                <w:sz w:val="24"/>
              </w:rPr>
              <w:t>щих трудностей, формированию умений запр</w:t>
            </w:r>
            <w:r w:rsidR="000D3A07" w:rsidRPr="00CD12C0">
              <w:rPr>
                <w:rFonts w:ascii="Times New Roman" w:hAnsi="Times New Roman" w:cs="Times New Roman"/>
                <w:sz w:val="24"/>
              </w:rPr>
              <w:t>а</w:t>
            </w:r>
            <w:r w:rsidR="003D2C86" w:rsidRPr="00CD12C0">
              <w:rPr>
                <w:rFonts w:ascii="Times New Roman" w:hAnsi="Times New Roman" w:cs="Times New Roman"/>
                <w:sz w:val="24"/>
              </w:rPr>
              <w:t>шивать и исп</w:t>
            </w:r>
            <w:r w:rsidR="000D3A07" w:rsidRPr="00CD12C0">
              <w:rPr>
                <w:rFonts w:ascii="Times New Roman" w:hAnsi="Times New Roman" w:cs="Times New Roman"/>
                <w:sz w:val="24"/>
              </w:rPr>
              <w:t>о</w:t>
            </w:r>
            <w:r w:rsidR="003D2C86" w:rsidRPr="00CD12C0">
              <w:rPr>
                <w:rFonts w:ascii="Times New Roman" w:hAnsi="Times New Roman" w:cs="Times New Roman"/>
                <w:sz w:val="24"/>
              </w:rPr>
              <w:t>льзовать помощь взрослых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CD12C0">
              <w:rPr>
                <w:rFonts w:ascii="Times New Roman" w:hAnsi="Times New Roman" w:cs="Times New Roman"/>
                <w:sz w:val="24"/>
              </w:rPr>
              <w:t>с 16 сентября по 15 мая</w:t>
            </w:r>
          </w:p>
          <w:p w:rsidR="00C15698" w:rsidRPr="00CD12C0" w:rsidRDefault="00C15698" w:rsidP="00286BFE">
            <w:pPr>
              <w:ind w:right="-13" w:firstLine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0301" w:rsidRPr="00CD12C0" w:rsidRDefault="00270301" w:rsidP="000E1F0F">
      <w:pPr>
        <w:suppressAutoHyphens w:val="0"/>
        <w:autoSpaceDE w:val="0"/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B632DD" w:rsidRPr="00CD12C0" w:rsidRDefault="005A4349" w:rsidP="000E1F0F">
      <w:pPr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Консультативное: </w:t>
      </w:r>
      <w:r w:rsidRPr="00CD12C0">
        <w:rPr>
          <w:rFonts w:ascii="Times New Roman" w:hAnsi="Times New Roman" w:cs="Times New Roman"/>
          <w:sz w:val="24"/>
        </w:rPr>
        <w:t>(</w:t>
      </w:r>
      <w:r w:rsidR="00B90502" w:rsidRPr="00CD12C0">
        <w:rPr>
          <w:rFonts w:ascii="Times New Roman" w:hAnsi="Times New Roman" w:cs="Times New Roman"/>
          <w:sz w:val="24"/>
        </w:rPr>
        <w:t>Работа с педагогами и родителями</w:t>
      </w:r>
      <w:r w:rsidRPr="00CD12C0">
        <w:rPr>
          <w:rFonts w:ascii="Times New Roman" w:hAnsi="Times New Roman" w:cs="Times New Roman"/>
          <w:sz w:val="24"/>
        </w:rPr>
        <w:t>)</w:t>
      </w:r>
    </w:p>
    <w:p w:rsidR="00B90502" w:rsidRPr="00CD12C0" w:rsidRDefault="005A4349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1. Участие в работе </w:t>
      </w:r>
      <w:proofErr w:type="spellStart"/>
      <w:r w:rsidR="004D6B01" w:rsidRPr="00CD12C0">
        <w:rPr>
          <w:rFonts w:ascii="Times New Roman" w:hAnsi="Times New Roman" w:cs="Times New Roman"/>
          <w:sz w:val="24"/>
        </w:rPr>
        <w:t>ш</w:t>
      </w:r>
      <w:r w:rsidR="00B90502" w:rsidRPr="00CD12C0">
        <w:rPr>
          <w:rFonts w:ascii="Times New Roman" w:hAnsi="Times New Roman" w:cs="Times New Roman"/>
          <w:sz w:val="24"/>
        </w:rPr>
        <w:t>ПМПк</w:t>
      </w:r>
      <w:proofErr w:type="spellEnd"/>
    </w:p>
    <w:p w:rsidR="00B90502" w:rsidRPr="00CD12C0" w:rsidRDefault="00B90502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2. Консультации  по</w:t>
      </w:r>
      <w:r w:rsidR="00564395" w:rsidRPr="00CD12C0">
        <w:rPr>
          <w:rFonts w:ascii="Times New Roman" w:hAnsi="Times New Roman" w:cs="Times New Roman"/>
          <w:sz w:val="24"/>
        </w:rPr>
        <w:t xml:space="preserve"> запросам педагогов и родителей.</w:t>
      </w:r>
    </w:p>
    <w:p w:rsidR="00564395" w:rsidRPr="00CD12C0" w:rsidRDefault="00564395" w:rsidP="000E1F0F">
      <w:pPr>
        <w:ind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3. Просветительская работа по социальным проблемам</w:t>
      </w:r>
    </w:p>
    <w:p w:rsidR="00B90502" w:rsidRPr="00CD12C0" w:rsidRDefault="00B90502" w:rsidP="000E1F0F">
      <w:pPr>
        <w:ind w:right="-13" w:firstLine="567"/>
        <w:rPr>
          <w:rFonts w:ascii="Times New Roman" w:hAnsi="Times New Roman" w:cs="Times New Roman"/>
          <w:sz w:val="24"/>
        </w:rPr>
      </w:pPr>
    </w:p>
    <w:p w:rsidR="004D6B01" w:rsidRPr="00CD12C0" w:rsidRDefault="004D6B01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br w:type="page"/>
      </w:r>
    </w:p>
    <w:p w:rsidR="00B632DD" w:rsidRPr="00CD12C0" w:rsidRDefault="00B632DD" w:rsidP="000E1F0F">
      <w:pPr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lastRenderedPageBreak/>
        <w:t xml:space="preserve">Планируемые результаты коррекционной работы с </w:t>
      </w:r>
      <w:proofErr w:type="gramStart"/>
      <w:r w:rsidRPr="00CD12C0">
        <w:rPr>
          <w:rFonts w:ascii="Times New Roman" w:hAnsi="Times New Roman" w:cs="Times New Roman"/>
          <w:b/>
          <w:sz w:val="24"/>
        </w:rPr>
        <w:t>обучающимися</w:t>
      </w:r>
      <w:proofErr w:type="gramEnd"/>
      <w:r w:rsidRPr="00CD12C0">
        <w:rPr>
          <w:rFonts w:ascii="Times New Roman" w:hAnsi="Times New Roman" w:cs="Times New Roman"/>
          <w:b/>
          <w:sz w:val="24"/>
        </w:rPr>
        <w:t xml:space="preserve"> с задержкой психическог</w:t>
      </w:r>
      <w:r w:rsidR="003512AA" w:rsidRPr="00CD12C0">
        <w:rPr>
          <w:rFonts w:ascii="Times New Roman" w:hAnsi="Times New Roman" w:cs="Times New Roman"/>
          <w:b/>
          <w:sz w:val="24"/>
        </w:rPr>
        <w:t>о развития</w:t>
      </w:r>
      <w:r w:rsidRPr="00CD12C0">
        <w:rPr>
          <w:rFonts w:ascii="Times New Roman" w:hAnsi="Times New Roman" w:cs="Times New Roman"/>
          <w:b/>
          <w:sz w:val="24"/>
        </w:rPr>
        <w:t>:</w:t>
      </w:r>
    </w:p>
    <w:p w:rsidR="000C07AF" w:rsidRPr="00CD12C0" w:rsidRDefault="000C07AF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Удовлетворение специальных образовательных потребностей детей с </w:t>
      </w:r>
      <w:r w:rsidR="00EC323A" w:rsidRPr="00CD12C0">
        <w:rPr>
          <w:rFonts w:ascii="Times New Roman" w:hAnsi="Times New Roman" w:cs="Times New Roman"/>
          <w:b/>
          <w:sz w:val="24"/>
        </w:rPr>
        <w:t>ОВЗ: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успешно  адаптируется  в образовательном учреждении;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проявляет познавательную активность; 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умеет выражать свое эмоциональное состояние, прилагать волевые усилия к решению поставленных задач; 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имеет сформированную учебную мотивацию; 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ориентируется на моральные нормы поведения и их выполнение; </w:t>
      </w:r>
    </w:p>
    <w:p w:rsidR="00B632DD" w:rsidRPr="00CD12C0" w:rsidRDefault="00B632DD" w:rsidP="000E1F0F">
      <w:pPr>
        <w:widowControl/>
        <w:numPr>
          <w:ilvl w:val="0"/>
          <w:numId w:val="1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осуществляет сотрудничество с участниками образовательного процесса. </w:t>
      </w:r>
    </w:p>
    <w:p w:rsidR="00022121" w:rsidRPr="00CD12C0" w:rsidRDefault="00022121" w:rsidP="000E1F0F">
      <w:pPr>
        <w:widowControl/>
        <w:tabs>
          <w:tab w:val="left" w:pos="1440"/>
        </w:tabs>
        <w:ind w:right="-13" w:firstLine="567"/>
        <w:jc w:val="center"/>
        <w:rPr>
          <w:rFonts w:ascii="Times New Roman" w:hAnsi="Times New Roman" w:cs="Times New Roman"/>
          <w:b/>
          <w:sz w:val="24"/>
        </w:rPr>
      </w:pPr>
    </w:p>
    <w:p w:rsidR="00B632DD" w:rsidRPr="00CD12C0" w:rsidRDefault="00B632DD" w:rsidP="000E1F0F">
      <w:pPr>
        <w:widowControl/>
        <w:tabs>
          <w:tab w:val="left" w:pos="1440"/>
        </w:tabs>
        <w:ind w:right="-13" w:firstLine="567"/>
        <w:jc w:val="center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>Коррекция негативных тенденций развития учащихся: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дифференцирует информацию различной модальности;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соотносит  предметы в соответствии с их свойствами;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ориентируется в пространственных и временных представлениях;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владеет приемами запоминания, сохранения и воспроизведения информации;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выполняет основные мыслительные операции (анализ, синтез, обобщение, сравнение, классификация);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адекватно относится к учебно-воспитательному процессу;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 работает по алгоритму, в соответствии с установленными правилами;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контролирует  свою деятельность;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адекватно принимает оценку взрослого и сверстника;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понимает собственные эмоции и чувства, а также эмоции и чувства других людей;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контролирует свои эмоции, владеет навыками </w:t>
      </w:r>
      <w:proofErr w:type="spellStart"/>
      <w:r w:rsidRPr="00CD12C0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CD12C0">
        <w:rPr>
          <w:rFonts w:ascii="Times New Roman" w:hAnsi="Times New Roman" w:cs="Times New Roman"/>
          <w:sz w:val="24"/>
        </w:rPr>
        <w:t xml:space="preserve"> и самоконтроля;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владеет навыками партнерского и группового сотрудничества;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строит монологическое высказывание, владеет диалогической формой речи;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>использует навыки невербального взаимодействия;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выражает свои мысли и чувства в зависимости от ситуации, пользуется формами речевого этикета; </w:t>
      </w:r>
    </w:p>
    <w:p w:rsidR="00B632DD" w:rsidRPr="00CD12C0" w:rsidRDefault="00B632DD" w:rsidP="000E1F0F">
      <w:pPr>
        <w:widowControl/>
        <w:numPr>
          <w:ilvl w:val="0"/>
          <w:numId w:val="2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использует речевые средства для эффективного решения разнообразных коммуникативных задач. </w:t>
      </w:r>
    </w:p>
    <w:p w:rsidR="00AE7D8D" w:rsidRPr="00CD12C0" w:rsidRDefault="00AE7D8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</w:p>
    <w:p w:rsidR="00B632DD" w:rsidRPr="00CD12C0" w:rsidRDefault="00B632DD" w:rsidP="000E1F0F">
      <w:pPr>
        <w:ind w:right="-13" w:firstLine="567"/>
        <w:jc w:val="both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t xml:space="preserve">Развитие речи, коррекция нарушений речи: </w:t>
      </w:r>
    </w:p>
    <w:p w:rsidR="00B632DD" w:rsidRPr="00CD12C0" w:rsidRDefault="00B632DD" w:rsidP="000E1F0F">
      <w:pPr>
        <w:widowControl/>
        <w:numPr>
          <w:ilvl w:val="0"/>
          <w:numId w:val="3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правильно произносит и умеет дифференцировать все звуки речи;  </w:t>
      </w:r>
    </w:p>
    <w:p w:rsidR="00B632DD" w:rsidRPr="00CD12C0" w:rsidRDefault="00B632DD" w:rsidP="000E1F0F">
      <w:pPr>
        <w:widowControl/>
        <w:numPr>
          <w:ilvl w:val="0"/>
          <w:numId w:val="3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владеет представлениями о звуковом составе слова и выполняет все виды языкового анализа; </w:t>
      </w:r>
    </w:p>
    <w:p w:rsidR="00B632DD" w:rsidRPr="00CD12C0" w:rsidRDefault="00B632DD" w:rsidP="000E1F0F">
      <w:pPr>
        <w:widowControl/>
        <w:numPr>
          <w:ilvl w:val="0"/>
          <w:numId w:val="3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имеет достаточный словарный запас по изученным лексическим темам, подбирает синонимы и антонимы, использует все части речи в процессе общения; </w:t>
      </w:r>
    </w:p>
    <w:p w:rsidR="00B632DD" w:rsidRPr="00CD12C0" w:rsidRDefault="00B632DD" w:rsidP="000E1F0F">
      <w:pPr>
        <w:widowControl/>
        <w:numPr>
          <w:ilvl w:val="0"/>
          <w:numId w:val="3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правильно пользуется грамматическими категориями; </w:t>
      </w:r>
    </w:p>
    <w:p w:rsidR="00B632DD" w:rsidRPr="00CD12C0" w:rsidRDefault="00B632DD" w:rsidP="000E1F0F">
      <w:pPr>
        <w:widowControl/>
        <w:numPr>
          <w:ilvl w:val="0"/>
          <w:numId w:val="3"/>
        </w:numPr>
        <w:tabs>
          <w:tab w:val="left" w:pos="1440"/>
        </w:tabs>
        <w:ind w:left="0" w:right="-13" w:firstLine="567"/>
        <w:jc w:val="both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</w:rPr>
        <w:t xml:space="preserve">строит сложные синтаксические конструкции. </w:t>
      </w:r>
    </w:p>
    <w:p w:rsidR="000C07AF" w:rsidRPr="00CD12C0" w:rsidRDefault="000C07AF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br w:type="page"/>
      </w:r>
    </w:p>
    <w:p w:rsidR="005A4349" w:rsidRPr="00CD12C0" w:rsidRDefault="003512AA" w:rsidP="000E1F0F">
      <w:pPr>
        <w:pStyle w:val="a4"/>
        <w:widowControl/>
        <w:numPr>
          <w:ilvl w:val="0"/>
          <w:numId w:val="18"/>
        </w:numPr>
        <w:suppressAutoHyphens w:val="0"/>
        <w:ind w:left="0" w:right="-13" w:firstLine="567"/>
        <w:rPr>
          <w:rFonts w:ascii="Times New Roman" w:hAnsi="Times New Roman" w:cs="Times New Roman"/>
          <w:b/>
          <w:sz w:val="24"/>
        </w:rPr>
      </w:pPr>
      <w:r w:rsidRPr="00CD12C0">
        <w:rPr>
          <w:rFonts w:ascii="Times New Roman" w:hAnsi="Times New Roman" w:cs="Times New Roman"/>
          <w:b/>
          <w:sz w:val="24"/>
        </w:rPr>
        <w:lastRenderedPageBreak/>
        <w:t xml:space="preserve">Функционирование </w:t>
      </w:r>
      <w:proofErr w:type="spellStart"/>
      <w:r w:rsidRPr="00CD12C0">
        <w:rPr>
          <w:rFonts w:ascii="Times New Roman" w:hAnsi="Times New Roman" w:cs="Times New Roman"/>
          <w:b/>
          <w:sz w:val="24"/>
        </w:rPr>
        <w:t>ПМПк</w:t>
      </w:r>
      <w:proofErr w:type="spellEnd"/>
      <w:r w:rsidRPr="00CD12C0">
        <w:rPr>
          <w:rFonts w:ascii="Times New Roman" w:hAnsi="Times New Roman" w:cs="Times New Roman"/>
          <w:b/>
          <w:sz w:val="24"/>
        </w:rPr>
        <w:t xml:space="preserve"> ОО</w:t>
      </w:r>
    </w:p>
    <w:p w:rsidR="003512AA" w:rsidRPr="00CD12C0" w:rsidRDefault="003512AA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b/>
          <w:sz w:val="24"/>
        </w:rPr>
      </w:pPr>
    </w:p>
    <w:p w:rsidR="007B0BD5" w:rsidRPr="00CD12C0" w:rsidRDefault="007B0BD5" w:rsidP="000E1F0F">
      <w:pPr>
        <w:pStyle w:val="42"/>
        <w:numPr>
          <w:ilvl w:val="0"/>
          <w:numId w:val="54"/>
        </w:numPr>
        <w:shd w:val="clear" w:color="auto" w:fill="auto"/>
        <w:tabs>
          <w:tab w:val="left" w:pos="1038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Консилиум создается в целях комплексного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психолого-медико-педагогического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сопровождения детей с З</w:t>
      </w:r>
      <w:r w:rsidR="00886301" w:rsidRPr="00CD12C0">
        <w:rPr>
          <w:b w:val="0"/>
          <w:sz w:val="24"/>
          <w:szCs w:val="24"/>
          <w:lang w:bidi="ru-RU"/>
        </w:rPr>
        <w:t>ПР</w:t>
      </w:r>
      <w:r w:rsidRPr="00CD12C0">
        <w:rPr>
          <w:b w:val="0"/>
          <w:sz w:val="24"/>
          <w:szCs w:val="24"/>
          <w:lang w:bidi="ru-RU"/>
        </w:rPr>
        <w:t xml:space="preserve">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7B0BD5" w:rsidRPr="00CD12C0" w:rsidRDefault="007B0BD5" w:rsidP="000E1F0F">
      <w:pPr>
        <w:pStyle w:val="42"/>
        <w:numPr>
          <w:ilvl w:val="0"/>
          <w:numId w:val="54"/>
        </w:numPr>
        <w:shd w:val="clear" w:color="auto" w:fill="auto"/>
        <w:tabs>
          <w:tab w:val="left" w:pos="1043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>В своей деятельности консилиум руководствуется законом об образовании, федеральным и региональ</w:t>
      </w:r>
      <w:r w:rsidRPr="00CD12C0">
        <w:rPr>
          <w:b w:val="0"/>
          <w:sz w:val="24"/>
          <w:szCs w:val="24"/>
          <w:lang w:bidi="ru-RU"/>
        </w:rPr>
        <w:softHyphen/>
        <w:t xml:space="preserve">ным законодательством об </w:t>
      </w:r>
      <w:r w:rsidR="00886301" w:rsidRPr="00CD12C0">
        <w:rPr>
          <w:b w:val="0"/>
          <w:sz w:val="24"/>
          <w:szCs w:val="24"/>
          <w:lang w:bidi="ru-RU"/>
        </w:rPr>
        <w:t xml:space="preserve">обучении и воспитании детей с </w:t>
      </w:r>
      <w:r w:rsidRPr="00CD12C0">
        <w:rPr>
          <w:b w:val="0"/>
          <w:sz w:val="24"/>
          <w:szCs w:val="24"/>
          <w:lang w:bidi="ru-RU"/>
        </w:rPr>
        <w:t>З</w:t>
      </w:r>
      <w:r w:rsidR="00886301" w:rsidRPr="00CD12C0">
        <w:rPr>
          <w:b w:val="0"/>
          <w:sz w:val="24"/>
          <w:szCs w:val="24"/>
          <w:lang w:bidi="ru-RU"/>
        </w:rPr>
        <w:t>ПР</w:t>
      </w:r>
      <w:r w:rsidRPr="00CD12C0">
        <w:rPr>
          <w:b w:val="0"/>
          <w:sz w:val="24"/>
          <w:szCs w:val="24"/>
          <w:lang w:bidi="ru-RU"/>
        </w:rPr>
        <w:t>, в том числе детей-инвалидов, локальными нормативными актами, уставом организации, договорами между ОО и родителями (законными предста</w:t>
      </w:r>
      <w:r w:rsidRPr="00CD12C0">
        <w:rPr>
          <w:b w:val="0"/>
          <w:sz w:val="24"/>
          <w:szCs w:val="24"/>
          <w:lang w:bidi="ru-RU"/>
        </w:rPr>
        <w:softHyphen/>
        <w:t>вителями) обучающегося/воспитанника, между ОО и ПМПК, между ОО и другими организациями и учре</w:t>
      </w:r>
      <w:r w:rsidRPr="00CD12C0">
        <w:rPr>
          <w:b w:val="0"/>
          <w:sz w:val="24"/>
          <w:szCs w:val="24"/>
          <w:lang w:bidi="ru-RU"/>
        </w:rPr>
        <w:softHyphen/>
        <w:t>ждениями в рамках сетевого взаимодействия, настоящим положением.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4"/>
        </w:numPr>
        <w:shd w:val="clear" w:color="auto" w:fill="auto"/>
        <w:tabs>
          <w:tab w:val="left" w:pos="1038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Консилиум создается приказом директора организации независимо от ее организационно-правовой формы при наличии соответствующих специалистов. Комиссию возглавляет руководитель из числа админи</w:t>
      </w:r>
      <w:r w:rsidRPr="00CD12C0">
        <w:rPr>
          <w:b w:val="0"/>
          <w:sz w:val="24"/>
          <w:szCs w:val="24"/>
          <w:lang w:bidi="ru-RU"/>
        </w:rPr>
        <w:softHyphen/>
        <w:t>стративно-управленческого состава организации, назначаемый директором.</w:t>
      </w:r>
    </w:p>
    <w:p w:rsidR="007B0BD5" w:rsidRPr="00CD12C0" w:rsidRDefault="007B0BD5" w:rsidP="000E1F0F">
      <w:pPr>
        <w:pStyle w:val="42"/>
        <w:numPr>
          <w:ilvl w:val="0"/>
          <w:numId w:val="54"/>
        </w:numPr>
        <w:shd w:val="clear" w:color="auto" w:fill="auto"/>
        <w:tabs>
          <w:tab w:val="left" w:pos="1038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Состав консилиума определяется для каждого конкретного случая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психолого-медико-педагогического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</w:t>
      </w:r>
      <w:r w:rsidRPr="00CD12C0">
        <w:rPr>
          <w:b w:val="0"/>
          <w:sz w:val="24"/>
          <w:szCs w:val="24"/>
          <w:lang w:bidi="ru-RU"/>
        </w:rPr>
        <w:softHyphen/>
        <w:t xml:space="preserve">ющему профилю: </w:t>
      </w:r>
      <w:proofErr w:type="spellStart"/>
      <w:r w:rsidRPr="00CD12C0">
        <w:rPr>
          <w:b w:val="0"/>
          <w:sz w:val="24"/>
          <w:szCs w:val="24"/>
          <w:lang w:bidi="ru-RU"/>
        </w:rPr>
        <w:t>олигофренопедагог</w:t>
      </w:r>
      <w:proofErr w:type="spellEnd"/>
      <w:r w:rsidRPr="00CD12C0">
        <w:rPr>
          <w:b w:val="0"/>
          <w:sz w:val="24"/>
          <w:szCs w:val="24"/>
          <w:lang w:bidi="ru-RU"/>
        </w:rPr>
        <w:t>, тифлопедагог, сурдопедагог - при их наличии в организации или ра</w:t>
      </w:r>
      <w:r w:rsidRPr="00CD12C0">
        <w:rPr>
          <w:b w:val="0"/>
          <w:sz w:val="24"/>
          <w:szCs w:val="24"/>
          <w:lang w:bidi="ru-RU"/>
        </w:rPr>
        <w:softHyphen/>
        <w:t>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</w:t>
      </w:r>
      <w:r w:rsidRPr="00CD12C0">
        <w:rPr>
          <w:b w:val="0"/>
          <w:sz w:val="24"/>
          <w:szCs w:val="24"/>
          <w:lang w:bidi="ru-RU"/>
        </w:rPr>
        <w:softHyphen/>
        <w:t>теля консилиума в его состав включаются и другие специалисты и педагоги.</w:t>
      </w:r>
    </w:p>
    <w:p w:rsidR="007B0BD5" w:rsidRPr="00CD12C0" w:rsidRDefault="007B0BD5" w:rsidP="000E1F0F">
      <w:pPr>
        <w:pStyle w:val="42"/>
        <w:numPr>
          <w:ilvl w:val="0"/>
          <w:numId w:val="54"/>
        </w:numPr>
        <w:shd w:val="clear" w:color="auto" w:fill="auto"/>
        <w:tabs>
          <w:tab w:val="left" w:pos="1048"/>
        </w:tabs>
        <w:spacing w:after="269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Информация о результатах обследования ребенка специалистами консилиума, особенностях коррекци</w:t>
      </w:r>
      <w:r w:rsidRPr="00CD12C0">
        <w:rPr>
          <w:b w:val="0"/>
          <w:sz w:val="24"/>
          <w:szCs w:val="24"/>
          <w:lang w:bidi="ru-RU"/>
        </w:rPr>
        <w:softHyphen/>
        <w:t>онно-развивающей работы, особенностях индивидуальной программы сопровождения, а также иная инфор</w:t>
      </w:r>
      <w:r w:rsidRPr="00CD12C0">
        <w:rPr>
          <w:b w:val="0"/>
          <w:sz w:val="24"/>
          <w:szCs w:val="24"/>
          <w:lang w:bidi="ru-RU"/>
        </w:rPr>
        <w:softHyphen/>
        <w:t>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</w:t>
      </w:r>
      <w:r w:rsidRPr="00CD12C0">
        <w:rPr>
          <w:b w:val="0"/>
          <w:sz w:val="24"/>
          <w:szCs w:val="24"/>
          <w:lang w:bidi="ru-RU"/>
        </w:rPr>
        <w:softHyphen/>
        <w:t>ев, предусмотренных законодательством Российской Федерации.</w:t>
      </w:r>
    </w:p>
    <w:p w:rsidR="007B0BD5" w:rsidRPr="00CD12C0" w:rsidRDefault="007B0BD5" w:rsidP="00286BFE">
      <w:pPr>
        <w:pStyle w:val="100"/>
        <w:numPr>
          <w:ilvl w:val="0"/>
          <w:numId w:val="53"/>
        </w:numPr>
        <w:shd w:val="clear" w:color="auto" w:fill="auto"/>
        <w:tabs>
          <w:tab w:val="left" w:pos="1134"/>
          <w:tab w:val="left" w:pos="3762"/>
        </w:tabs>
        <w:spacing w:after="171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Основные задачи деятельности консилиума</w:t>
      </w:r>
    </w:p>
    <w:p w:rsidR="007B0BD5" w:rsidRPr="00CD12C0" w:rsidRDefault="007B0BD5" w:rsidP="000E1F0F">
      <w:pPr>
        <w:pStyle w:val="42"/>
        <w:numPr>
          <w:ilvl w:val="0"/>
          <w:numId w:val="55"/>
        </w:numPr>
        <w:shd w:val="clear" w:color="auto" w:fill="auto"/>
        <w:tabs>
          <w:tab w:val="left" w:pos="1048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Задачами деятельности консилиума являются: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 xml:space="preserve"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создание и реализация </w:t>
      </w:r>
      <w:proofErr w:type="gramStart"/>
      <w:r w:rsidRPr="00CD12C0">
        <w:rPr>
          <w:b w:val="0"/>
          <w:sz w:val="24"/>
          <w:szCs w:val="24"/>
          <w:lang w:bidi="ru-RU"/>
        </w:rPr>
        <w:t>рекомендованных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ПМПК СОУ для получения образования;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подготовка рекомендаций по необходимому изменению СОУ и программы </w:t>
      </w:r>
      <w:r w:rsidRPr="00CD12C0">
        <w:rPr>
          <w:b w:val="0"/>
          <w:sz w:val="24"/>
          <w:szCs w:val="24"/>
          <w:lang w:bidi="ru-RU"/>
        </w:rPr>
        <w:lastRenderedPageBreak/>
        <w:t>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2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</w:t>
      </w:r>
      <w:proofErr w:type="spellStart"/>
      <w:r w:rsidRPr="00CD12C0">
        <w:rPr>
          <w:b w:val="0"/>
          <w:sz w:val="24"/>
          <w:szCs w:val="24"/>
          <w:lang w:bidi="ru-RU"/>
        </w:rPr>
        <w:t>коррекционно</w:t>
      </w:r>
      <w:r w:rsidRPr="00CD12C0">
        <w:rPr>
          <w:b w:val="0"/>
          <w:sz w:val="24"/>
          <w:szCs w:val="24"/>
          <w:lang w:bidi="ru-RU"/>
        </w:rPr>
        <w:softHyphen/>
        <w:t>педагогической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деятельности специалистов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74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консультативная и просветительская работа с родителями, педагогическим коллективом 00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74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координация деятельности по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психолого-медико-педагогическому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психолого-медико-педагогическую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помощь) детей с ОВЗ, получающих образование в данной организации;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074"/>
        </w:tabs>
        <w:spacing w:after="269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7B0BD5" w:rsidRPr="00CD12C0" w:rsidRDefault="007B0BD5" w:rsidP="00286BFE">
      <w:pPr>
        <w:pStyle w:val="100"/>
        <w:numPr>
          <w:ilvl w:val="0"/>
          <w:numId w:val="53"/>
        </w:numPr>
        <w:shd w:val="clear" w:color="auto" w:fill="auto"/>
        <w:tabs>
          <w:tab w:val="left" w:pos="851"/>
          <w:tab w:val="left" w:pos="4099"/>
        </w:tabs>
        <w:spacing w:after="171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Регламент деятельности консилиума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После периода адаптации детей, поступивших в образовательную организацию, проводится их </w:t>
      </w:r>
      <w:proofErr w:type="spellStart"/>
      <w:r w:rsidRPr="00CD12C0">
        <w:rPr>
          <w:b w:val="0"/>
          <w:sz w:val="24"/>
          <w:szCs w:val="24"/>
          <w:lang w:bidi="ru-RU"/>
        </w:rPr>
        <w:t>скрининговое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обследование с целью выявления детей, нуждающихся в организации для них СОУ, индиви</w:t>
      </w:r>
      <w:r w:rsidRPr="00CD12C0">
        <w:rPr>
          <w:b w:val="0"/>
          <w:sz w:val="24"/>
          <w:szCs w:val="24"/>
          <w:lang w:bidi="ru-RU"/>
        </w:rPr>
        <w:softHyphen/>
        <w:t xml:space="preserve">дуальной программе сопровождения и/или </w:t>
      </w:r>
      <w:proofErr w:type="gramStart"/>
      <w:r w:rsidRPr="00CD12C0">
        <w:rPr>
          <w:b w:val="0"/>
          <w:sz w:val="24"/>
          <w:szCs w:val="24"/>
          <w:lang w:bidi="ru-RU"/>
        </w:rPr>
        <w:t>обучения по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</w:t>
      </w:r>
      <w:r w:rsidRPr="00CD12C0">
        <w:rPr>
          <w:b w:val="0"/>
          <w:sz w:val="24"/>
          <w:szCs w:val="24"/>
          <w:lang w:bidi="ru-RU"/>
        </w:rPr>
        <w:softHyphen/>
        <w:t>дение и педагогическое анкетирование).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spellStart"/>
      <w:r w:rsidRPr="00CD12C0">
        <w:rPr>
          <w:b w:val="0"/>
          <w:sz w:val="24"/>
          <w:szCs w:val="24"/>
          <w:lang w:bidi="ru-RU"/>
        </w:rPr>
        <w:t>Скрининговое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обследование проводится основным педагогом и психологом образовательной орга</w:t>
      </w:r>
      <w:r w:rsidRPr="00CD12C0">
        <w:rPr>
          <w:b w:val="0"/>
          <w:sz w:val="24"/>
          <w:szCs w:val="24"/>
          <w:lang w:bidi="ru-RU"/>
        </w:rPr>
        <w:softHyphen/>
        <w:t xml:space="preserve">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</w:t>
      </w:r>
      <w:proofErr w:type="gramStart"/>
      <w:r w:rsidRPr="00CD12C0">
        <w:rPr>
          <w:b w:val="0"/>
          <w:sz w:val="24"/>
          <w:szCs w:val="24"/>
          <w:lang w:bidi="ru-RU"/>
        </w:rPr>
        <w:t>обучения по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образо</w:t>
      </w:r>
      <w:r w:rsidRPr="00CD12C0">
        <w:rPr>
          <w:b w:val="0"/>
          <w:sz w:val="24"/>
          <w:szCs w:val="24"/>
          <w:lang w:bidi="ru-RU"/>
        </w:rPr>
        <w:softHyphen/>
        <w:t>вательной программе, рекомендованной ПМПК.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86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Родителям, дети которых, по мнению специалистов, нуждаются в организации СОУ, рекомендует</w:t>
      </w:r>
      <w:r w:rsidRPr="00CD12C0">
        <w:rPr>
          <w:b w:val="0"/>
          <w:sz w:val="24"/>
          <w:szCs w:val="24"/>
          <w:lang w:bidi="ru-RU"/>
        </w:rPr>
        <w:softHyphen/>
        <w:t xml:space="preserve">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помощи.</w:t>
      </w:r>
    </w:p>
    <w:p w:rsidR="007B0BD5" w:rsidRPr="00CD12C0" w:rsidRDefault="007B0BD5" w:rsidP="000E1F0F">
      <w:pPr>
        <w:pStyle w:val="42"/>
        <w:shd w:val="clear" w:color="auto" w:fill="auto"/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При направлении ребенка на ПМПК копия коллегиального заключения консилиума выдается родите</w:t>
      </w:r>
      <w:r w:rsidRPr="00CD12C0">
        <w:rPr>
          <w:b w:val="0"/>
          <w:sz w:val="24"/>
          <w:szCs w:val="24"/>
          <w:lang w:bidi="ru-RU"/>
        </w:rPr>
        <w:softHyphen/>
        <w:t>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</w:t>
      </w:r>
      <w:r w:rsidRPr="00CD12C0">
        <w:rPr>
          <w:b w:val="0"/>
          <w:sz w:val="24"/>
          <w:szCs w:val="24"/>
          <w:lang w:bidi="ru-RU"/>
        </w:rPr>
        <w:softHyphen/>
        <w:t>ствии.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>В случае несогласия родителей (законных представителей) с решением консилиума о необходимо</w:t>
      </w:r>
      <w:r w:rsidRPr="00CD12C0">
        <w:rPr>
          <w:b w:val="0"/>
          <w:sz w:val="24"/>
          <w:szCs w:val="24"/>
          <w:lang w:bidi="ru-RU"/>
        </w:rPr>
        <w:softHyphen/>
        <w:t>сти прохождения ПМПК, отказа от направления ребенка на ПМПК родители выражают свое мнение в пись</w:t>
      </w:r>
      <w:r w:rsidRPr="00CD12C0">
        <w:rPr>
          <w:b w:val="0"/>
          <w:sz w:val="24"/>
          <w:szCs w:val="24"/>
          <w:lang w:bidi="ru-RU"/>
        </w:rPr>
        <w:softHyphen/>
        <w:t>менной форме в соответствующем разделе протокола консилиума, а обучение и воспитание ребенка осу</w:t>
      </w:r>
      <w:r w:rsidRPr="00CD12C0">
        <w:rPr>
          <w:b w:val="0"/>
          <w:sz w:val="24"/>
          <w:szCs w:val="24"/>
          <w:lang w:bidi="ru-RU"/>
        </w:rPr>
        <w:softHyphen/>
        <w:t>ществляется по образовательной программе, которая реализуется в данной 00 в соответствии с федераль</w:t>
      </w:r>
      <w:r w:rsidRPr="00CD12C0">
        <w:rPr>
          <w:b w:val="0"/>
          <w:sz w:val="24"/>
          <w:szCs w:val="24"/>
          <w:lang w:bidi="ru-RU"/>
        </w:rPr>
        <w:softHyphen/>
        <w:t>ным государственным образовательным стандартом.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>В ситуации прохождения ребенком ПМПК (в период не ранее одного календарного года до момен</w:t>
      </w:r>
      <w:r w:rsidRPr="00CD12C0">
        <w:rPr>
          <w:b w:val="0"/>
          <w:sz w:val="24"/>
          <w:szCs w:val="24"/>
          <w:lang w:bidi="ru-RU"/>
        </w:rPr>
        <w:softHyphen/>
        <w:t>та поступления в 00) и получения 00 его заключения об особенностях ребенка с соответствующими реко</w:t>
      </w:r>
      <w:r w:rsidRPr="00CD12C0">
        <w:rPr>
          <w:b w:val="0"/>
          <w:sz w:val="24"/>
          <w:szCs w:val="24"/>
          <w:lang w:bidi="ru-RU"/>
        </w:rPr>
        <w:softHyphen/>
        <w:t>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</w:t>
      </w:r>
      <w:r w:rsidRPr="00CD12C0">
        <w:rPr>
          <w:b w:val="0"/>
          <w:sz w:val="24"/>
          <w:szCs w:val="24"/>
          <w:lang w:bidi="ru-RU"/>
        </w:rPr>
        <w:softHyphen/>
        <w:t>го-</w:t>
      </w:r>
      <w:r w:rsidRPr="00CD12C0">
        <w:rPr>
          <w:b w:val="0"/>
          <w:sz w:val="24"/>
          <w:szCs w:val="24"/>
          <w:lang w:bidi="ru-RU"/>
        </w:rPr>
        <w:lastRenderedPageBreak/>
        <w:t>педагогической программы сопровождения.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0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</w:t>
      </w:r>
      <w:r w:rsidRPr="00CD12C0">
        <w:rPr>
          <w:b w:val="0"/>
          <w:sz w:val="24"/>
          <w:szCs w:val="24"/>
          <w:lang w:bidi="ru-RU"/>
        </w:rPr>
        <w:softHyphen/>
        <w:t>ром указываются краткие сведения об истории развития ребенка, о специалистах консилиума, перечень до</w:t>
      </w:r>
      <w:r w:rsidRPr="00CD12C0">
        <w:rPr>
          <w:b w:val="0"/>
          <w:sz w:val="24"/>
          <w:szCs w:val="24"/>
          <w:lang w:bidi="ru-RU"/>
        </w:rPr>
        <w:softHyphen/>
        <w:t>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</w:t>
      </w:r>
      <w:r w:rsidRPr="00CD12C0">
        <w:rPr>
          <w:b w:val="0"/>
          <w:sz w:val="24"/>
          <w:szCs w:val="24"/>
          <w:lang w:bidi="ru-RU"/>
        </w:rPr>
        <w:softHyphen/>
        <w:t>лизации образовательной программы, рекомендованной ПМПК.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9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Протокол и заключение консилиума оформляются в день коллегиального обсуждения, подписыва</w:t>
      </w:r>
      <w:r w:rsidRPr="00CD12C0">
        <w:rPr>
          <w:b w:val="0"/>
          <w:sz w:val="24"/>
          <w:szCs w:val="24"/>
          <w:lang w:bidi="ru-RU"/>
        </w:rPr>
        <w:softHyphen/>
        <w:t>ются специалистами консилиума, проводившими обследование, и руководителем консилиума (лицом, ис</w:t>
      </w:r>
      <w:r w:rsidRPr="00CD12C0">
        <w:rPr>
          <w:b w:val="0"/>
          <w:sz w:val="24"/>
          <w:szCs w:val="24"/>
          <w:lang w:bidi="ru-RU"/>
        </w:rPr>
        <w:softHyphen/>
        <w:t>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486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</w:t>
      </w:r>
      <w:r w:rsidRPr="00CD12C0">
        <w:rPr>
          <w:b w:val="0"/>
          <w:sz w:val="24"/>
          <w:szCs w:val="24"/>
          <w:lang w:bidi="ru-RU"/>
        </w:rPr>
        <w:softHyphen/>
        <w:t>совывается с родителями, с руководителем консилиума и руководителем 00 и подписывается ими.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86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>В случае несогласия родителей (законных представителей) с заключением консилиума о предла</w:t>
      </w:r>
      <w:r w:rsidRPr="00CD12C0">
        <w:rPr>
          <w:b w:val="0"/>
          <w:sz w:val="24"/>
          <w:szCs w:val="24"/>
          <w:lang w:bidi="ru-RU"/>
        </w:rPr>
        <w:softHyphen/>
        <w:t>гаемых СОУ и программой психолого-педагогического сопровождения, направлениями деятельности спе</w:t>
      </w:r>
      <w:r w:rsidRPr="00CD12C0">
        <w:rPr>
          <w:b w:val="0"/>
          <w:sz w:val="24"/>
          <w:szCs w:val="24"/>
          <w:lang w:bidi="ru-RU"/>
        </w:rPr>
        <w:softHyphen/>
        <w:t>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</w:t>
      </w:r>
      <w:r w:rsidRPr="00CD12C0">
        <w:rPr>
          <w:b w:val="0"/>
          <w:sz w:val="24"/>
          <w:szCs w:val="24"/>
          <w:lang w:bidi="ru-RU"/>
        </w:rPr>
        <w:softHyphen/>
        <w:t>тельной программе, которая реализуется в данной 00 в соответствии с федеральным государственным об</w:t>
      </w:r>
      <w:r w:rsidRPr="00CD12C0">
        <w:rPr>
          <w:b w:val="0"/>
          <w:sz w:val="24"/>
          <w:szCs w:val="24"/>
          <w:lang w:bidi="ru-RU"/>
        </w:rPr>
        <w:softHyphen/>
        <w:t>разовательным стандартом.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27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CD12C0">
        <w:rPr>
          <w:b w:val="0"/>
          <w:sz w:val="24"/>
          <w:szCs w:val="24"/>
          <w:lang w:bidi="ru-RU"/>
        </w:rPr>
        <w:t>консилиумная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сессия, основной задачей которой является оценка эффективности деятель</w:t>
      </w:r>
      <w:r w:rsidRPr="00CD12C0">
        <w:rPr>
          <w:b w:val="0"/>
          <w:sz w:val="24"/>
          <w:szCs w:val="24"/>
          <w:lang w:bidi="ru-RU"/>
        </w:rPr>
        <w:softHyphen/>
        <w:t xml:space="preserve">ности специалистов сопровождения, включая реализацию пакета СОУ. Последовательность и содержание </w:t>
      </w:r>
      <w:proofErr w:type="spellStart"/>
      <w:r w:rsidRPr="00CD12C0">
        <w:rPr>
          <w:b w:val="0"/>
          <w:sz w:val="24"/>
          <w:szCs w:val="24"/>
          <w:lang w:bidi="ru-RU"/>
        </w:rPr>
        <w:t>консилиумной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деятельности аналогичны п. 3.5-3.8.</w:t>
      </w:r>
    </w:p>
    <w:p w:rsidR="007B0BD5" w:rsidRPr="00CD12C0" w:rsidRDefault="007B0BD5" w:rsidP="000E1F0F">
      <w:pPr>
        <w:pStyle w:val="42"/>
        <w:shd w:val="clear" w:color="auto" w:fill="auto"/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>Итогом деятельности консилиума на этом этапе является заключение, в котором обосновывается необ</w:t>
      </w:r>
      <w:r w:rsidRPr="00CD12C0">
        <w:rPr>
          <w:b w:val="0"/>
          <w:sz w:val="24"/>
          <w:szCs w:val="24"/>
          <w:lang w:bidi="ru-RU"/>
        </w:rPr>
        <w:softHyphen/>
        <w:t>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</w:t>
      </w:r>
      <w:r w:rsidRPr="00CD12C0">
        <w:rPr>
          <w:b w:val="0"/>
          <w:sz w:val="24"/>
          <w:szCs w:val="24"/>
          <w:lang w:bidi="ru-RU"/>
        </w:rPr>
        <w:softHyphen/>
        <w:t>вождения ребенка с ОВЗ, необходимая корректировка программы сопровождения, компонентов деятельно</w:t>
      </w:r>
      <w:r w:rsidRPr="00CD12C0">
        <w:rPr>
          <w:b w:val="0"/>
          <w:sz w:val="24"/>
          <w:szCs w:val="24"/>
          <w:lang w:bidi="ru-RU"/>
        </w:rPr>
        <w:softHyphen/>
        <w:t>сти специалистов, определяется следующий период обучения и воспитания ребенка в соответствии с изме</w:t>
      </w:r>
      <w:r w:rsidRPr="00CD12C0">
        <w:rPr>
          <w:b w:val="0"/>
          <w:sz w:val="24"/>
          <w:szCs w:val="24"/>
          <w:lang w:bidi="ru-RU"/>
        </w:rPr>
        <w:softHyphen/>
        <w:t>ненными компонентами образовательной программы.</w:t>
      </w:r>
      <w:proofErr w:type="gramEnd"/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32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Уточненная индивидуализированная образовательная программа, программа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</w:t>
      </w:r>
      <w:r w:rsidRPr="00CD12C0">
        <w:rPr>
          <w:b w:val="0"/>
          <w:sz w:val="24"/>
          <w:szCs w:val="24"/>
          <w:lang w:bidi="ru-RU"/>
        </w:rPr>
        <w:softHyphen/>
        <w:t>педагогического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сопровождения, включая программы коррекционной деятельности специалистов, продол</w:t>
      </w:r>
      <w:r w:rsidRPr="00CD12C0">
        <w:rPr>
          <w:b w:val="0"/>
          <w:sz w:val="24"/>
          <w:szCs w:val="24"/>
          <w:lang w:bidi="ru-RU"/>
        </w:rPr>
        <w:softHyphen/>
        <w:t>жительность периода сопровождения согласовываются с родителями, с руководителем консилиума и руко</w:t>
      </w:r>
      <w:r w:rsidRPr="00CD12C0">
        <w:rPr>
          <w:b w:val="0"/>
          <w:sz w:val="24"/>
          <w:szCs w:val="24"/>
          <w:lang w:bidi="ru-RU"/>
        </w:rPr>
        <w:softHyphen/>
        <w:t>водителем 00 и подписываются ими.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37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proofErr w:type="gramStart"/>
      <w:r w:rsidRPr="00CD12C0">
        <w:rPr>
          <w:b w:val="0"/>
          <w:sz w:val="24"/>
          <w:szCs w:val="24"/>
          <w:lang w:bidi="ru-RU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</w:t>
      </w:r>
      <w:r w:rsidRPr="00CD12C0">
        <w:rPr>
          <w:b w:val="0"/>
          <w:sz w:val="24"/>
          <w:szCs w:val="24"/>
          <w:lang w:bidi="ru-RU"/>
        </w:rPr>
        <w:softHyphen/>
        <w:t>педагогического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</w:t>
      </w:r>
      <w:r w:rsidRPr="00CD12C0">
        <w:rPr>
          <w:b w:val="0"/>
          <w:sz w:val="24"/>
          <w:szCs w:val="24"/>
          <w:lang w:bidi="ru-RU"/>
        </w:rPr>
        <w:softHyphen/>
        <w:t>лизации образовательной программы, рекомендованной ПМПК, не соответствует имеющимся образова</w:t>
      </w:r>
      <w:r w:rsidRPr="00CD12C0">
        <w:rPr>
          <w:b w:val="0"/>
          <w:sz w:val="24"/>
          <w:szCs w:val="24"/>
          <w:lang w:bidi="ru-RU"/>
        </w:rPr>
        <w:softHyphen/>
        <w:t>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необходимости повторного прохождения ПМПК с целью изменения пакета СОУ, кор</w:t>
      </w:r>
      <w:r w:rsidRPr="00CD12C0">
        <w:rPr>
          <w:b w:val="0"/>
          <w:sz w:val="24"/>
          <w:szCs w:val="24"/>
          <w:lang w:bidi="ru-RU"/>
        </w:rPr>
        <w:softHyphen/>
        <w:t xml:space="preserve">рекции нарушений развития и социальной адаптации на основе специальных педагогических подходов, </w:t>
      </w:r>
      <w:r w:rsidRPr="00CD12C0">
        <w:rPr>
          <w:b w:val="0"/>
          <w:sz w:val="24"/>
          <w:szCs w:val="24"/>
          <w:lang w:bidi="ru-RU"/>
        </w:rPr>
        <w:lastRenderedPageBreak/>
        <w:t xml:space="preserve">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CD12C0">
        <w:rPr>
          <w:b w:val="0"/>
          <w:sz w:val="24"/>
          <w:szCs w:val="24"/>
          <w:lang w:bidi="ru-RU"/>
        </w:rPr>
        <w:t>психолог</w:t>
      </w:r>
      <w:proofErr w:type="gramStart"/>
      <w:r w:rsidRPr="00CD12C0">
        <w:rPr>
          <w:b w:val="0"/>
          <w:sz w:val="24"/>
          <w:szCs w:val="24"/>
          <w:lang w:bidi="ru-RU"/>
        </w:rPr>
        <w:t>о</w:t>
      </w:r>
      <w:proofErr w:type="spellEnd"/>
      <w:r w:rsidRPr="00CD12C0">
        <w:rPr>
          <w:b w:val="0"/>
          <w:sz w:val="24"/>
          <w:szCs w:val="24"/>
          <w:lang w:bidi="ru-RU"/>
        </w:rPr>
        <w:t>-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медико-педагогической помощи.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37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Заключение о необходимости изменения в целом образовательной траектор</w:t>
      </w:r>
      <w:proofErr w:type="gramStart"/>
      <w:r w:rsidRPr="00CD12C0">
        <w:rPr>
          <w:b w:val="0"/>
          <w:sz w:val="24"/>
          <w:szCs w:val="24"/>
          <w:lang w:bidi="ru-RU"/>
        </w:rPr>
        <w:t>ии и ее</w:t>
      </w:r>
      <w:proofErr w:type="gramEnd"/>
      <w:r w:rsidRPr="00CD12C0">
        <w:rPr>
          <w:b w:val="0"/>
          <w:sz w:val="24"/>
          <w:szCs w:val="24"/>
          <w:lang w:bidi="ru-RU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32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Заключение консилиума носит для родителей (законных представителей) детей рекомендатель</w:t>
      </w:r>
      <w:r w:rsidRPr="00CD12C0">
        <w:rPr>
          <w:b w:val="0"/>
          <w:sz w:val="24"/>
          <w:szCs w:val="24"/>
          <w:lang w:bidi="ru-RU"/>
        </w:rPr>
        <w:softHyphen/>
        <w:t>ный характер.</w:t>
      </w:r>
    </w:p>
    <w:p w:rsidR="007B0BD5" w:rsidRPr="00CD12C0" w:rsidRDefault="007B0BD5" w:rsidP="000E1F0F">
      <w:pPr>
        <w:pStyle w:val="42"/>
        <w:numPr>
          <w:ilvl w:val="0"/>
          <w:numId w:val="56"/>
        </w:numPr>
        <w:shd w:val="clear" w:color="auto" w:fill="auto"/>
        <w:tabs>
          <w:tab w:val="left" w:pos="1554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Консилиумом ведется следующая документация: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положение о </w:t>
      </w:r>
      <w:proofErr w:type="spellStart"/>
      <w:r w:rsidRPr="00CD12C0">
        <w:rPr>
          <w:b w:val="0"/>
          <w:sz w:val="24"/>
          <w:szCs w:val="24"/>
          <w:lang w:bidi="ru-RU"/>
        </w:rPr>
        <w:t>психолого-медико-педагогическом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консилиуме 00;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представления на ребенка специалистов консилиума (первичные при поступлении ребенка в 00);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план и регламент порядка проведения заседаний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протокол заседаний консилиума (по каждому ребенку);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заключения каждого из специалистов, принимающих участие в </w:t>
      </w:r>
      <w:proofErr w:type="spellStart"/>
      <w:r w:rsidRPr="00CD12C0">
        <w:rPr>
          <w:b w:val="0"/>
          <w:sz w:val="24"/>
          <w:szCs w:val="24"/>
          <w:lang w:bidi="ru-RU"/>
        </w:rPr>
        <w:t>консилиумной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деятельности по кон</w:t>
      </w:r>
      <w:r w:rsidRPr="00CD12C0">
        <w:rPr>
          <w:b w:val="0"/>
          <w:sz w:val="24"/>
          <w:szCs w:val="24"/>
          <w:lang w:bidi="ru-RU"/>
        </w:rPr>
        <w:softHyphen/>
        <w:t>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</w:t>
      </w:r>
      <w:r w:rsidRPr="00CD12C0">
        <w:rPr>
          <w:b w:val="0"/>
          <w:sz w:val="24"/>
          <w:szCs w:val="24"/>
          <w:lang w:bidi="ru-RU"/>
        </w:rPr>
        <w:softHyphen/>
        <w:t>разовательной программы на данный период; итоговое заключение по результатам реализации адаптиро</w:t>
      </w:r>
      <w:r w:rsidRPr="00CD12C0">
        <w:rPr>
          <w:b w:val="0"/>
          <w:sz w:val="24"/>
          <w:szCs w:val="24"/>
          <w:lang w:bidi="ru-RU"/>
        </w:rPr>
        <w:softHyphen/>
        <w:t>ванной образовательной программы в целом);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журнал учета детей, прошедших обследование;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журнал регистрации заседаний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after="269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согласие родителей на обследование ребенка и передачу информации о родителях и ребенке.</w:t>
      </w:r>
    </w:p>
    <w:p w:rsidR="007B0BD5" w:rsidRPr="00CD12C0" w:rsidRDefault="007B0BD5" w:rsidP="00286BFE">
      <w:pPr>
        <w:pStyle w:val="100"/>
        <w:numPr>
          <w:ilvl w:val="0"/>
          <w:numId w:val="53"/>
        </w:numPr>
        <w:shd w:val="clear" w:color="auto" w:fill="auto"/>
        <w:tabs>
          <w:tab w:val="left" w:pos="1134"/>
          <w:tab w:val="left" w:pos="4854"/>
        </w:tabs>
        <w:spacing w:after="171"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Права и обязанности</w:t>
      </w:r>
    </w:p>
    <w:p w:rsidR="007B0BD5" w:rsidRPr="00CD12C0" w:rsidRDefault="007B0BD5" w:rsidP="000E1F0F">
      <w:pPr>
        <w:pStyle w:val="42"/>
        <w:numPr>
          <w:ilvl w:val="0"/>
          <w:numId w:val="57"/>
        </w:numPr>
        <w:shd w:val="clear" w:color="auto" w:fill="auto"/>
        <w:tabs>
          <w:tab w:val="left" w:pos="1463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Родители (законные представители) ребенка с ОВЗ имеют право: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присутствовать при обследовании ребенка специалистами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</w:t>
      </w:r>
      <w:proofErr w:type="spellStart"/>
      <w:r w:rsidRPr="00CD12C0">
        <w:rPr>
          <w:b w:val="0"/>
          <w:sz w:val="24"/>
          <w:szCs w:val="24"/>
          <w:lang w:bidi="ru-RU"/>
        </w:rPr>
        <w:t>коррекционно</w:t>
      </w:r>
      <w:r w:rsidRPr="00CD12C0">
        <w:rPr>
          <w:b w:val="0"/>
          <w:sz w:val="24"/>
          <w:szCs w:val="24"/>
          <w:lang w:bidi="ru-RU"/>
        </w:rPr>
        <w:softHyphen/>
        <w:t>развивающей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работы (в соответствии с рекомендациями ПМПК);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361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7B0BD5" w:rsidRPr="00CD12C0" w:rsidRDefault="007B0BD5" w:rsidP="000E1F0F">
      <w:pPr>
        <w:pStyle w:val="42"/>
        <w:numPr>
          <w:ilvl w:val="0"/>
          <w:numId w:val="57"/>
        </w:numPr>
        <w:shd w:val="clear" w:color="auto" w:fill="auto"/>
        <w:tabs>
          <w:tab w:val="left" w:pos="1427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Родители (законные представители) обязаны: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неукоснительно следовать рекомендациям консилиума (в ситуации согласия с его решениями);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</w:t>
      </w:r>
      <w:proofErr w:type="spellStart"/>
      <w:r w:rsidRPr="00CD12C0">
        <w:rPr>
          <w:b w:val="0"/>
          <w:sz w:val="24"/>
          <w:szCs w:val="24"/>
          <w:lang w:bidi="ru-RU"/>
        </w:rPr>
        <w:t>коррекционно</w:t>
      </w:r>
      <w:r w:rsidRPr="00CD12C0">
        <w:rPr>
          <w:b w:val="0"/>
          <w:sz w:val="24"/>
          <w:szCs w:val="24"/>
          <w:lang w:bidi="ru-RU"/>
        </w:rPr>
        <w:softHyphen/>
        <w:t>развивающего</w:t>
      </w:r>
      <w:proofErr w:type="spellEnd"/>
      <w:r w:rsidRPr="00CD12C0">
        <w:rPr>
          <w:b w:val="0"/>
          <w:sz w:val="24"/>
          <w:szCs w:val="24"/>
          <w:lang w:bidi="ru-RU"/>
        </w:rPr>
        <w:t xml:space="preserve"> процессов;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приводить ребенка на занятия в соответствии с согласованным расписанием, опрятно одетого, сытого и вовремя;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проверять и, по необходимости, участвовать при подготовке задаваемых </w:t>
      </w:r>
      <w:r w:rsidRPr="00CD12C0">
        <w:rPr>
          <w:b w:val="0"/>
          <w:sz w:val="24"/>
          <w:szCs w:val="24"/>
          <w:lang w:bidi="ru-RU"/>
        </w:rPr>
        <w:lastRenderedPageBreak/>
        <w:t>специалистами домашних заданий.</w:t>
      </w:r>
    </w:p>
    <w:p w:rsidR="007B0BD5" w:rsidRPr="00CD12C0" w:rsidRDefault="007B0BD5" w:rsidP="000E1F0F">
      <w:pPr>
        <w:pStyle w:val="42"/>
        <w:numPr>
          <w:ilvl w:val="0"/>
          <w:numId w:val="57"/>
        </w:numPr>
        <w:shd w:val="clear" w:color="auto" w:fill="auto"/>
        <w:tabs>
          <w:tab w:val="left" w:pos="1432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Специалисты консилиума обязаны: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00, и их семей;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7B0BD5" w:rsidRPr="00CD12C0" w:rsidRDefault="007B0BD5" w:rsidP="000E1F0F">
      <w:pPr>
        <w:pStyle w:val="42"/>
        <w:numPr>
          <w:ilvl w:val="0"/>
          <w:numId w:val="57"/>
        </w:numPr>
        <w:shd w:val="clear" w:color="auto" w:fill="auto"/>
        <w:tabs>
          <w:tab w:val="left" w:pos="1432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Специалисты консилиума имеют право: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7B0BD5" w:rsidRPr="00CD12C0" w:rsidRDefault="007B0BD5" w:rsidP="000E1F0F">
      <w:pPr>
        <w:pStyle w:val="42"/>
        <w:numPr>
          <w:ilvl w:val="0"/>
          <w:numId w:val="52"/>
        </w:numPr>
        <w:shd w:val="clear" w:color="auto" w:fill="auto"/>
        <w:tabs>
          <w:tab w:val="left" w:pos="1415"/>
        </w:tabs>
        <w:spacing w:line="240" w:lineRule="auto"/>
        <w:ind w:right="-13" w:firstLine="567"/>
        <w:jc w:val="both"/>
        <w:rPr>
          <w:b w:val="0"/>
          <w:sz w:val="24"/>
          <w:szCs w:val="24"/>
        </w:rPr>
      </w:pPr>
      <w:r w:rsidRPr="00CD12C0">
        <w:rPr>
          <w:b w:val="0"/>
          <w:sz w:val="24"/>
          <w:szCs w:val="24"/>
          <w:lang w:bidi="ru-RU"/>
        </w:rPr>
        <w:t xml:space="preserve">требовать от родителей выполнения своих обязанностей в соответствии с </w:t>
      </w:r>
      <w:proofErr w:type="spellStart"/>
      <w:r w:rsidRPr="00CD12C0">
        <w:rPr>
          <w:b w:val="0"/>
          <w:sz w:val="24"/>
          <w:szCs w:val="24"/>
          <w:lang w:bidi="ru-RU"/>
        </w:rPr>
        <w:t>пп</w:t>
      </w:r>
      <w:proofErr w:type="spellEnd"/>
      <w:r w:rsidRPr="00CD12C0">
        <w:rPr>
          <w:b w:val="0"/>
          <w:sz w:val="24"/>
          <w:szCs w:val="24"/>
          <w:lang w:bidi="ru-RU"/>
        </w:rPr>
        <w:t>. 4.2;</w:t>
      </w:r>
    </w:p>
    <w:p w:rsidR="003512AA" w:rsidRPr="00CD12C0" w:rsidRDefault="007B0BD5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sz w:val="24"/>
        </w:rPr>
      </w:pPr>
      <w:r w:rsidRPr="00CD12C0">
        <w:rPr>
          <w:rFonts w:ascii="Times New Roman" w:hAnsi="Times New Roman" w:cs="Times New Roman"/>
          <w:sz w:val="24"/>
          <w:lang w:eastAsia="ru-RU" w:bidi="ru-RU"/>
        </w:rPr>
        <w:t>представлять и отстаивать свое мнение об особенностях ребенка и направлениях собственной дея</w:t>
      </w:r>
      <w:r w:rsidRPr="00CD12C0">
        <w:rPr>
          <w:rFonts w:ascii="Times New Roman" w:hAnsi="Times New Roman" w:cs="Times New Roman"/>
          <w:sz w:val="24"/>
          <w:lang w:eastAsia="ru-RU" w:bidi="ru-RU"/>
        </w:rPr>
        <w:softHyphen/>
        <w:t xml:space="preserve">тельности в качестве представителя 00 при </w:t>
      </w:r>
      <w:proofErr w:type="spellStart"/>
      <w:r w:rsidRPr="00CD12C0">
        <w:rPr>
          <w:rFonts w:ascii="Times New Roman" w:hAnsi="Times New Roman" w:cs="Times New Roman"/>
          <w:sz w:val="24"/>
          <w:lang w:eastAsia="ru-RU" w:bidi="ru-RU"/>
        </w:rPr>
        <w:t>обследова</w:t>
      </w:r>
      <w:proofErr w:type="spellEnd"/>
    </w:p>
    <w:p w:rsidR="003512AA" w:rsidRPr="00CD12C0" w:rsidRDefault="003512AA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sz w:val="24"/>
        </w:rPr>
      </w:pPr>
    </w:p>
    <w:p w:rsidR="003512AA" w:rsidRPr="00CD12C0" w:rsidRDefault="003512AA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sz w:val="24"/>
        </w:rPr>
      </w:pPr>
    </w:p>
    <w:p w:rsidR="00A9149A" w:rsidRPr="00CD12C0" w:rsidRDefault="00A9149A" w:rsidP="000E1F0F">
      <w:pPr>
        <w:widowControl/>
        <w:suppressAutoHyphens w:val="0"/>
        <w:ind w:right="-13" w:firstLine="567"/>
        <w:rPr>
          <w:rFonts w:ascii="Times New Roman" w:hAnsi="Times New Roman" w:cs="Times New Roman"/>
          <w:sz w:val="24"/>
        </w:rPr>
      </w:pPr>
    </w:p>
    <w:sectPr w:rsidR="00A9149A" w:rsidRPr="00CD12C0" w:rsidSect="000E1F0F">
      <w:footerReference w:type="default" r:id="rId8"/>
      <w:pgSz w:w="11906" w:h="16838"/>
      <w:pgMar w:top="993" w:right="72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17" w:rsidRDefault="00216817" w:rsidP="00816A14">
      <w:r>
        <w:separator/>
      </w:r>
    </w:p>
  </w:endnote>
  <w:endnote w:type="continuationSeparator" w:id="0">
    <w:p w:rsidR="00216817" w:rsidRDefault="00216817" w:rsidP="0081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653563"/>
      <w:docPartObj>
        <w:docPartGallery w:val="Page Numbers (Bottom of Page)"/>
        <w:docPartUnique/>
      </w:docPartObj>
    </w:sdtPr>
    <w:sdtContent>
      <w:p w:rsidR="00CD12C0" w:rsidRDefault="00CD12C0">
        <w:pPr>
          <w:pStyle w:val="a7"/>
          <w:jc w:val="center"/>
        </w:pPr>
        <w:fldSimple w:instr=" PAGE   \* MERGEFORMAT ">
          <w:r w:rsidR="00286BFE">
            <w:rPr>
              <w:noProof/>
            </w:rPr>
            <w:t>53</w:t>
          </w:r>
        </w:fldSimple>
      </w:p>
    </w:sdtContent>
  </w:sdt>
  <w:p w:rsidR="00CD12C0" w:rsidRDefault="00CD12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17" w:rsidRDefault="00216817" w:rsidP="00816A14">
      <w:r>
        <w:separator/>
      </w:r>
    </w:p>
  </w:footnote>
  <w:footnote w:type="continuationSeparator" w:id="0">
    <w:p w:rsidR="00216817" w:rsidRDefault="00216817" w:rsidP="0081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0C5B2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37"/>
    <w:multiLevelType w:val="singleLevel"/>
    <w:tmpl w:val="00000037"/>
    <w:name w:val="WW8Num61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38"/>
    <w:multiLevelType w:val="singleLevel"/>
    <w:tmpl w:val="00000038"/>
    <w:name w:val="WW8Num6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40"/>
    <w:multiLevelType w:val="singleLevel"/>
    <w:tmpl w:val="00000040"/>
    <w:name w:val="WW8Num7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41"/>
    <w:multiLevelType w:val="singleLevel"/>
    <w:tmpl w:val="00000041"/>
    <w:name w:val="WW8Num7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42"/>
    <w:multiLevelType w:val="singleLevel"/>
    <w:tmpl w:val="00000042"/>
    <w:name w:val="WW8Num7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43"/>
    <w:multiLevelType w:val="singleLevel"/>
    <w:tmpl w:val="00000043"/>
    <w:name w:val="WW8Num75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44"/>
    <w:multiLevelType w:val="singleLevel"/>
    <w:tmpl w:val="A55E87B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Times New Roman"/>
      </w:rPr>
    </w:lvl>
  </w:abstractNum>
  <w:abstractNum w:abstractNumId="11">
    <w:nsid w:val="00000048"/>
    <w:multiLevelType w:val="singleLevel"/>
    <w:tmpl w:val="00000048"/>
    <w:name w:val="WW8Num80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2">
    <w:nsid w:val="0000004D"/>
    <w:multiLevelType w:val="singleLevel"/>
    <w:tmpl w:val="0000004D"/>
    <w:name w:val="WW8Num8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57"/>
    <w:multiLevelType w:val="singleLevel"/>
    <w:tmpl w:val="00000057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6314AF"/>
    <w:multiLevelType w:val="multilevel"/>
    <w:tmpl w:val="4AEE1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DB76CA"/>
    <w:multiLevelType w:val="hybridMultilevel"/>
    <w:tmpl w:val="81A4D1CE"/>
    <w:lvl w:ilvl="0" w:tplc="52C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CB252F"/>
    <w:multiLevelType w:val="hybridMultilevel"/>
    <w:tmpl w:val="4DE60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500390"/>
    <w:multiLevelType w:val="multilevel"/>
    <w:tmpl w:val="C0E00C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FB43A7"/>
    <w:multiLevelType w:val="hybridMultilevel"/>
    <w:tmpl w:val="467C8838"/>
    <w:lvl w:ilvl="0" w:tplc="BA48DD80">
      <w:start w:val="1"/>
      <w:numFmt w:val="bullet"/>
      <w:lvlText w:val=""/>
      <w:lvlJc w:val="left"/>
      <w:pPr>
        <w:tabs>
          <w:tab w:val="num" w:pos="39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7046FB"/>
    <w:multiLevelType w:val="multilevel"/>
    <w:tmpl w:val="B40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A73DA4"/>
    <w:multiLevelType w:val="multilevel"/>
    <w:tmpl w:val="EB1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7A6912"/>
    <w:multiLevelType w:val="multilevel"/>
    <w:tmpl w:val="694E5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39496B"/>
    <w:multiLevelType w:val="hybridMultilevel"/>
    <w:tmpl w:val="ADA058C8"/>
    <w:lvl w:ilvl="0" w:tplc="A1721C5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0F">
      <w:start w:val="1"/>
      <w:numFmt w:val="decimal"/>
      <w:lvlText w:val="%3."/>
      <w:lvlJc w:val="lef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86203BC"/>
    <w:multiLevelType w:val="multilevel"/>
    <w:tmpl w:val="F67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B16CA1"/>
    <w:multiLevelType w:val="multilevel"/>
    <w:tmpl w:val="6E88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532FA5"/>
    <w:multiLevelType w:val="multilevel"/>
    <w:tmpl w:val="320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771B22"/>
    <w:multiLevelType w:val="multilevel"/>
    <w:tmpl w:val="34F89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3179D2"/>
    <w:multiLevelType w:val="hybridMultilevel"/>
    <w:tmpl w:val="89AAC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064508"/>
    <w:multiLevelType w:val="hybridMultilevel"/>
    <w:tmpl w:val="11B6EDE0"/>
    <w:lvl w:ilvl="0" w:tplc="7CD6A3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A9044E"/>
    <w:multiLevelType w:val="hybridMultilevel"/>
    <w:tmpl w:val="155E0ACA"/>
    <w:lvl w:ilvl="0" w:tplc="E8E09C48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36">
    <w:nsid w:val="3A8F2FD0"/>
    <w:multiLevelType w:val="multilevel"/>
    <w:tmpl w:val="0F9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B62A64"/>
    <w:multiLevelType w:val="multilevel"/>
    <w:tmpl w:val="FB40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D764AF"/>
    <w:multiLevelType w:val="multilevel"/>
    <w:tmpl w:val="B3D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F00E71"/>
    <w:multiLevelType w:val="multilevel"/>
    <w:tmpl w:val="59C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D7525B"/>
    <w:multiLevelType w:val="multilevel"/>
    <w:tmpl w:val="876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DF0F70"/>
    <w:multiLevelType w:val="multilevel"/>
    <w:tmpl w:val="FE7C96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5E1491"/>
    <w:multiLevelType w:val="multilevel"/>
    <w:tmpl w:val="4828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894C92"/>
    <w:multiLevelType w:val="hybridMultilevel"/>
    <w:tmpl w:val="6742B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6B70E4A"/>
    <w:multiLevelType w:val="multilevel"/>
    <w:tmpl w:val="9E1C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C53B27"/>
    <w:multiLevelType w:val="hybridMultilevel"/>
    <w:tmpl w:val="0F20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B56871"/>
    <w:multiLevelType w:val="hybridMultilevel"/>
    <w:tmpl w:val="FA147E68"/>
    <w:lvl w:ilvl="0" w:tplc="BA48DD80">
      <w:start w:val="1"/>
      <w:numFmt w:val="bullet"/>
      <w:lvlText w:val=""/>
      <w:lvlJc w:val="left"/>
      <w:pPr>
        <w:tabs>
          <w:tab w:val="num" w:pos="503"/>
        </w:tabs>
        <w:ind w:left="106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47">
    <w:nsid w:val="4C0357A6"/>
    <w:multiLevelType w:val="multilevel"/>
    <w:tmpl w:val="72F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22066FD"/>
    <w:multiLevelType w:val="hybridMultilevel"/>
    <w:tmpl w:val="6994A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2C40333"/>
    <w:multiLevelType w:val="multilevel"/>
    <w:tmpl w:val="D44E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400146"/>
    <w:multiLevelType w:val="hybridMultilevel"/>
    <w:tmpl w:val="143E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313F85"/>
    <w:multiLevelType w:val="hybridMultilevel"/>
    <w:tmpl w:val="3D30A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8DF2BDC"/>
    <w:multiLevelType w:val="multilevel"/>
    <w:tmpl w:val="844256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95D12B4"/>
    <w:multiLevelType w:val="multilevel"/>
    <w:tmpl w:val="5C3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4132B5"/>
    <w:multiLevelType w:val="hybridMultilevel"/>
    <w:tmpl w:val="E8B4C2C2"/>
    <w:lvl w:ilvl="0" w:tplc="BA48DD80">
      <w:start w:val="1"/>
      <w:numFmt w:val="bullet"/>
      <w:lvlText w:val=""/>
      <w:lvlJc w:val="left"/>
      <w:pPr>
        <w:tabs>
          <w:tab w:val="num" w:pos="409"/>
        </w:tabs>
        <w:ind w:left="12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6">
    <w:nsid w:val="5E95416A"/>
    <w:multiLevelType w:val="multilevel"/>
    <w:tmpl w:val="5E54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156B7E"/>
    <w:multiLevelType w:val="multilevel"/>
    <w:tmpl w:val="0BB22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57A4ECD"/>
    <w:multiLevelType w:val="multilevel"/>
    <w:tmpl w:val="BE822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5B21854"/>
    <w:multiLevelType w:val="multilevel"/>
    <w:tmpl w:val="1C6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D61B24"/>
    <w:multiLevelType w:val="hybridMultilevel"/>
    <w:tmpl w:val="2DD47FD6"/>
    <w:lvl w:ilvl="0" w:tplc="A630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857496"/>
    <w:multiLevelType w:val="multilevel"/>
    <w:tmpl w:val="056E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6E39B8"/>
    <w:multiLevelType w:val="singleLevel"/>
    <w:tmpl w:val="3154C14A"/>
    <w:lvl w:ilvl="0">
      <w:start w:val="5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63">
    <w:nsid w:val="71EC365F"/>
    <w:multiLevelType w:val="hybridMultilevel"/>
    <w:tmpl w:val="327AE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5592E5C"/>
    <w:multiLevelType w:val="multilevel"/>
    <w:tmpl w:val="5098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5B1C47"/>
    <w:multiLevelType w:val="multilevel"/>
    <w:tmpl w:val="17349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D462B85"/>
    <w:multiLevelType w:val="multilevel"/>
    <w:tmpl w:val="6AFA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54"/>
  </w:num>
  <w:num w:numId="10">
    <w:abstractNumId w:val="19"/>
  </w:num>
  <w:num w:numId="11">
    <w:abstractNumId w:val="17"/>
  </w:num>
  <w:num w:numId="12">
    <w:abstractNumId w:val="15"/>
  </w:num>
  <w:num w:numId="13">
    <w:abstractNumId w:val="33"/>
  </w:num>
  <w:num w:numId="14">
    <w:abstractNumId w:val="66"/>
  </w:num>
  <w:num w:numId="15">
    <w:abstractNumId w:val="26"/>
  </w:num>
  <w:num w:numId="16">
    <w:abstractNumId w:val="32"/>
  </w:num>
  <w:num w:numId="17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38"/>
  </w:num>
  <w:num w:numId="21">
    <w:abstractNumId w:val="67"/>
  </w:num>
  <w:num w:numId="22">
    <w:abstractNumId w:val="22"/>
  </w:num>
  <w:num w:numId="23">
    <w:abstractNumId w:val="36"/>
  </w:num>
  <w:num w:numId="24">
    <w:abstractNumId w:val="23"/>
  </w:num>
  <w:num w:numId="25">
    <w:abstractNumId w:val="59"/>
  </w:num>
  <w:num w:numId="26">
    <w:abstractNumId w:val="42"/>
  </w:num>
  <w:num w:numId="27">
    <w:abstractNumId w:val="61"/>
  </w:num>
  <w:num w:numId="28">
    <w:abstractNumId w:val="49"/>
  </w:num>
  <w:num w:numId="29">
    <w:abstractNumId w:val="39"/>
  </w:num>
  <w:num w:numId="30">
    <w:abstractNumId w:val="28"/>
  </w:num>
  <w:num w:numId="31">
    <w:abstractNumId w:val="53"/>
  </w:num>
  <w:num w:numId="32">
    <w:abstractNumId w:val="56"/>
  </w:num>
  <w:num w:numId="33">
    <w:abstractNumId w:val="65"/>
  </w:num>
  <w:num w:numId="34">
    <w:abstractNumId w:val="24"/>
  </w:num>
  <w:num w:numId="35">
    <w:abstractNumId w:val="44"/>
  </w:num>
  <w:num w:numId="36">
    <w:abstractNumId w:val="37"/>
  </w:num>
  <w:num w:numId="37">
    <w:abstractNumId w:val="14"/>
  </w:num>
  <w:num w:numId="38">
    <w:abstractNumId w:val="47"/>
  </w:num>
  <w:num w:numId="39">
    <w:abstractNumId w:val="29"/>
  </w:num>
  <w:num w:numId="40">
    <w:abstractNumId w:val="40"/>
  </w:num>
  <w:num w:numId="41">
    <w:abstractNumId w:val="27"/>
  </w:num>
  <w:num w:numId="42">
    <w:abstractNumId w:val="60"/>
  </w:num>
  <w:num w:numId="43">
    <w:abstractNumId w:val="34"/>
  </w:num>
  <w:num w:numId="44">
    <w:abstractNumId w:val="48"/>
  </w:num>
  <w:num w:numId="45">
    <w:abstractNumId w:val="50"/>
  </w:num>
  <w:num w:numId="46">
    <w:abstractNumId w:val="0"/>
    <w:lvlOverride w:ilvl="0">
      <w:lvl w:ilvl="0">
        <w:start w:val="65535"/>
        <w:numFmt w:val="bullet"/>
        <w:lvlText w:val="*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62"/>
  </w:num>
  <w:num w:numId="48">
    <w:abstractNumId w:val="21"/>
  </w:num>
  <w:num w:numId="49">
    <w:abstractNumId w:val="46"/>
  </w:num>
  <w:num w:numId="50">
    <w:abstractNumId w:val="55"/>
  </w:num>
  <w:num w:numId="51">
    <w:abstractNumId w:val="35"/>
  </w:num>
  <w:num w:numId="52">
    <w:abstractNumId w:val="57"/>
  </w:num>
  <w:num w:numId="53">
    <w:abstractNumId w:val="41"/>
  </w:num>
  <w:num w:numId="54">
    <w:abstractNumId w:val="58"/>
  </w:num>
  <w:num w:numId="55">
    <w:abstractNumId w:val="20"/>
  </w:num>
  <w:num w:numId="56">
    <w:abstractNumId w:val="52"/>
  </w:num>
  <w:num w:numId="57">
    <w:abstractNumId w:val="30"/>
  </w:num>
  <w:num w:numId="58">
    <w:abstractNumId w:val="18"/>
  </w:num>
  <w:num w:numId="59">
    <w:abstractNumId w:val="31"/>
  </w:num>
  <w:num w:numId="60">
    <w:abstractNumId w:val="51"/>
  </w:num>
  <w:num w:numId="61">
    <w:abstractNumId w:val="45"/>
  </w:num>
  <w:num w:numId="62">
    <w:abstractNumId w:val="63"/>
  </w:num>
  <w:num w:numId="63">
    <w:abstractNumId w:val="4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2DD"/>
    <w:rsid w:val="0000001C"/>
    <w:rsid w:val="00010331"/>
    <w:rsid w:val="00020D1B"/>
    <w:rsid w:val="00022121"/>
    <w:rsid w:val="00050FBF"/>
    <w:rsid w:val="00057EFA"/>
    <w:rsid w:val="00061748"/>
    <w:rsid w:val="000A0E8A"/>
    <w:rsid w:val="000C07AF"/>
    <w:rsid w:val="000D3A07"/>
    <w:rsid w:val="000E1F0F"/>
    <w:rsid w:val="000F0135"/>
    <w:rsid w:val="001976B4"/>
    <w:rsid w:val="001B67F9"/>
    <w:rsid w:val="001D4E0F"/>
    <w:rsid w:val="001E5576"/>
    <w:rsid w:val="00216817"/>
    <w:rsid w:val="002625D0"/>
    <w:rsid w:val="002643D9"/>
    <w:rsid w:val="00270301"/>
    <w:rsid w:val="00271E7F"/>
    <w:rsid w:val="00281366"/>
    <w:rsid w:val="002850D8"/>
    <w:rsid w:val="00286BFE"/>
    <w:rsid w:val="00286C54"/>
    <w:rsid w:val="0029275A"/>
    <w:rsid w:val="00292782"/>
    <w:rsid w:val="002A60B2"/>
    <w:rsid w:val="002A68E0"/>
    <w:rsid w:val="002D1552"/>
    <w:rsid w:val="002D4565"/>
    <w:rsid w:val="002F6BB1"/>
    <w:rsid w:val="00313DC3"/>
    <w:rsid w:val="0034674A"/>
    <w:rsid w:val="00346B29"/>
    <w:rsid w:val="003512AA"/>
    <w:rsid w:val="0036670B"/>
    <w:rsid w:val="00366E15"/>
    <w:rsid w:val="003942BD"/>
    <w:rsid w:val="003D2C86"/>
    <w:rsid w:val="003F4BBB"/>
    <w:rsid w:val="00414415"/>
    <w:rsid w:val="00424103"/>
    <w:rsid w:val="004274B4"/>
    <w:rsid w:val="00444512"/>
    <w:rsid w:val="00450CC0"/>
    <w:rsid w:val="00464583"/>
    <w:rsid w:val="004841EB"/>
    <w:rsid w:val="004B149C"/>
    <w:rsid w:val="004B297A"/>
    <w:rsid w:val="004C5943"/>
    <w:rsid w:val="004D2D96"/>
    <w:rsid w:val="004D6B01"/>
    <w:rsid w:val="004F0020"/>
    <w:rsid w:val="005322C8"/>
    <w:rsid w:val="005554F4"/>
    <w:rsid w:val="005626DE"/>
    <w:rsid w:val="00564395"/>
    <w:rsid w:val="0059150C"/>
    <w:rsid w:val="005A4349"/>
    <w:rsid w:val="005A72A5"/>
    <w:rsid w:val="00606E95"/>
    <w:rsid w:val="00617AA4"/>
    <w:rsid w:val="00636B85"/>
    <w:rsid w:val="00656848"/>
    <w:rsid w:val="00673FA5"/>
    <w:rsid w:val="006A4C82"/>
    <w:rsid w:val="006B2481"/>
    <w:rsid w:val="006C7E1C"/>
    <w:rsid w:val="007055C4"/>
    <w:rsid w:val="00726748"/>
    <w:rsid w:val="00730A9F"/>
    <w:rsid w:val="00734209"/>
    <w:rsid w:val="00744B74"/>
    <w:rsid w:val="00767C0C"/>
    <w:rsid w:val="0077267D"/>
    <w:rsid w:val="007760B7"/>
    <w:rsid w:val="00784F60"/>
    <w:rsid w:val="00792288"/>
    <w:rsid w:val="007B0BD5"/>
    <w:rsid w:val="007C351E"/>
    <w:rsid w:val="007C6FF8"/>
    <w:rsid w:val="007D2ACB"/>
    <w:rsid w:val="007E6340"/>
    <w:rsid w:val="00816A14"/>
    <w:rsid w:val="00854A6C"/>
    <w:rsid w:val="00856E22"/>
    <w:rsid w:val="00886301"/>
    <w:rsid w:val="008920EB"/>
    <w:rsid w:val="008C4915"/>
    <w:rsid w:val="008E406D"/>
    <w:rsid w:val="00907969"/>
    <w:rsid w:val="00920270"/>
    <w:rsid w:val="00922770"/>
    <w:rsid w:val="00957F6F"/>
    <w:rsid w:val="009665FC"/>
    <w:rsid w:val="009725E9"/>
    <w:rsid w:val="009C2092"/>
    <w:rsid w:val="00A01B1A"/>
    <w:rsid w:val="00A044C3"/>
    <w:rsid w:val="00A069A1"/>
    <w:rsid w:val="00A1517F"/>
    <w:rsid w:val="00A3279D"/>
    <w:rsid w:val="00A35FF8"/>
    <w:rsid w:val="00A4080A"/>
    <w:rsid w:val="00A54BA4"/>
    <w:rsid w:val="00A62121"/>
    <w:rsid w:val="00A6466F"/>
    <w:rsid w:val="00A64CBE"/>
    <w:rsid w:val="00A823C3"/>
    <w:rsid w:val="00A9149A"/>
    <w:rsid w:val="00AB4305"/>
    <w:rsid w:val="00AC282C"/>
    <w:rsid w:val="00AD3189"/>
    <w:rsid w:val="00AE7D8D"/>
    <w:rsid w:val="00AF6459"/>
    <w:rsid w:val="00B066AF"/>
    <w:rsid w:val="00B24ECE"/>
    <w:rsid w:val="00B35BD3"/>
    <w:rsid w:val="00B5524A"/>
    <w:rsid w:val="00B632DD"/>
    <w:rsid w:val="00B90502"/>
    <w:rsid w:val="00B90A6D"/>
    <w:rsid w:val="00BD59AA"/>
    <w:rsid w:val="00C14344"/>
    <w:rsid w:val="00C15698"/>
    <w:rsid w:val="00C2007E"/>
    <w:rsid w:val="00C2379C"/>
    <w:rsid w:val="00C258A6"/>
    <w:rsid w:val="00C34287"/>
    <w:rsid w:val="00C542B9"/>
    <w:rsid w:val="00C743C6"/>
    <w:rsid w:val="00C8543F"/>
    <w:rsid w:val="00CD12C0"/>
    <w:rsid w:val="00CD7D30"/>
    <w:rsid w:val="00CF2986"/>
    <w:rsid w:val="00D13A65"/>
    <w:rsid w:val="00D14338"/>
    <w:rsid w:val="00D2693D"/>
    <w:rsid w:val="00D83DC2"/>
    <w:rsid w:val="00DA14B9"/>
    <w:rsid w:val="00DB1C6E"/>
    <w:rsid w:val="00DC1696"/>
    <w:rsid w:val="00DC2BD9"/>
    <w:rsid w:val="00DC6DA6"/>
    <w:rsid w:val="00DD2877"/>
    <w:rsid w:val="00DD486A"/>
    <w:rsid w:val="00DE1927"/>
    <w:rsid w:val="00DF47AE"/>
    <w:rsid w:val="00E30A20"/>
    <w:rsid w:val="00E4120D"/>
    <w:rsid w:val="00E54502"/>
    <w:rsid w:val="00E63E5A"/>
    <w:rsid w:val="00E763AD"/>
    <w:rsid w:val="00E85414"/>
    <w:rsid w:val="00E93404"/>
    <w:rsid w:val="00EA2D0D"/>
    <w:rsid w:val="00EA5651"/>
    <w:rsid w:val="00EC323A"/>
    <w:rsid w:val="00ED3209"/>
    <w:rsid w:val="00EF499F"/>
    <w:rsid w:val="00EF632E"/>
    <w:rsid w:val="00F10E87"/>
    <w:rsid w:val="00F155CB"/>
    <w:rsid w:val="00F17386"/>
    <w:rsid w:val="00F5498B"/>
    <w:rsid w:val="00F6173E"/>
    <w:rsid w:val="00F746F5"/>
    <w:rsid w:val="00F8393E"/>
    <w:rsid w:val="00F84524"/>
    <w:rsid w:val="00F8652A"/>
    <w:rsid w:val="00FD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4">
    <w:name w:val="heading 4"/>
    <w:basedOn w:val="a"/>
    <w:link w:val="40"/>
    <w:qFormat/>
    <w:rsid w:val="00AD318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189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D3189"/>
    <w:rPr>
      <w:b/>
      <w:bCs/>
    </w:rPr>
  </w:style>
  <w:style w:type="paragraph" w:styleId="a4">
    <w:name w:val="List Paragraph"/>
    <w:basedOn w:val="a"/>
    <w:qFormat/>
    <w:rsid w:val="00B632DD"/>
    <w:pPr>
      <w:ind w:left="720"/>
    </w:pPr>
  </w:style>
  <w:style w:type="paragraph" w:customStyle="1" w:styleId="Style1">
    <w:name w:val="Style1"/>
    <w:basedOn w:val="a"/>
    <w:rsid w:val="00B632DD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816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6A14"/>
    <w:rPr>
      <w:rFonts w:ascii="Arial" w:eastAsia="SimSun" w:hAnsi="Arial" w:cs="Mangal"/>
      <w:kern w:val="1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16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A14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A14B9"/>
  </w:style>
  <w:style w:type="paragraph" w:styleId="a9">
    <w:name w:val="Balloon Text"/>
    <w:basedOn w:val="a"/>
    <w:link w:val="aa"/>
    <w:uiPriority w:val="99"/>
    <w:semiHidden/>
    <w:unhideWhenUsed/>
    <w:rsid w:val="00464583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6458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b">
    <w:name w:val="Hyperlink"/>
    <w:basedOn w:val="a0"/>
    <w:uiPriority w:val="99"/>
    <w:unhideWhenUsed/>
    <w:rsid w:val="002850D8"/>
    <w:rPr>
      <w:color w:val="0000FF"/>
      <w:u w:val="single"/>
    </w:rPr>
  </w:style>
  <w:style w:type="table" w:styleId="ac">
    <w:name w:val="Table Grid"/>
    <w:basedOn w:val="a1"/>
    <w:rsid w:val="00C25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726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DC6DA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e">
    <w:name w:val="Emphasis"/>
    <w:basedOn w:val="a0"/>
    <w:uiPriority w:val="20"/>
    <w:qFormat/>
    <w:rsid w:val="00DC6DA6"/>
    <w:rPr>
      <w:i/>
      <w:iCs/>
    </w:rPr>
  </w:style>
  <w:style w:type="paragraph" w:styleId="HTML">
    <w:name w:val="HTML Preformatted"/>
    <w:basedOn w:val="a"/>
    <w:link w:val="HTML0"/>
    <w:rsid w:val="00366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36670B"/>
    <w:rPr>
      <w:rFonts w:ascii="Courier New" w:hAnsi="Courier New" w:cs="Courier New"/>
    </w:rPr>
  </w:style>
  <w:style w:type="paragraph" w:styleId="af">
    <w:name w:val="Normal (Web)"/>
    <w:basedOn w:val="a"/>
    <w:uiPriority w:val="99"/>
    <w:semiHidden/>
    <w:unhideWhenUsed/>
    <w:rsid w:val="00F865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41">
    <w:name w:val="Основной текст (4)_"/>
    <w:basedOn w:val="a0"/>
    <w:link w:val="42"/>
    <w:rsid w:val="007B0BD5"/>
    <w:rPr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B0BD5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B0BD5"/>
    <w:pPr>
      <w:shd w:val="clear" w:color="auto" w:fill="FFFFFF"/>
      <w:suppressAutoHyphens w:val="0"/>
      <w:spacing w:line="230" w:lineRule="exact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 w:bidi="ar-SA"/>
    </w:rPr>
  </w:style>
  <w:style w:type="paragraph" w:customStyle="1" w:styleId="100">
    <w:name w:val="Основной текст (10)"/>
    <w:basedOn w:val="a"/>
    <w:link w:val="10"/>
    <w:rsid w:val="007B0BD5"/>
    <w:pPr>
      <w:shd w:val="clear" w:color="auto" w:fill="FFFFFF"/>
      <w:suppressAutoHyphens w:val="0"/>
      <w:spacing w:after="60" w:line="0" w:lineRule="atLeast"/>
    </w:pPr>
    <w:rPr>
      <w:rFonts w:ascii="Times New Roman" w:eastAsia="Times New Roman" w:hAnsi="Times New Roman" w:cs="Times New Roman"/>
      <w:b/>
      <w:bCs/>
      <w:kern w:val="0"/>
      <w:sz w:val="19"/>
      <w:szCs w:val="19"/>
      <w:lang w:eastAsia="ru-RU" w:bidi="ar-SA"/>
    </w:rPr>
  </w:style>
  <w:style w:type="paragraph" w:styleId="af0">
    <w:name w:val="No Spacing"/>
    <w:uiPriority w:val="1"/>
    <w:qFormat/>
    <w:rsid w:val="00DD287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715F-924B-48D3-A6E4-FBB26A9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53</Pages>
  <Words>18844</Words>
  <Characters>107412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Федорова</dc:creator>
  <cp:lastModifiedBy>Admin</cp:lastModifiedBy>
  <cp:revision>5</cp:revision>
  <cp:lastPrinted>2016-01-18T02:35:00Z</cp:lastPrinted>
  <dcterms:created xsi:type="dcterms:W3CDTF">2017-11-17T17:11:00Z</dcterms:created>
  <dcterms:modified xsi:type="dcterms:W3CDTF">2017-12-11T11:22:00Z</dcterms:modified>
</cp:coreProperties>
</file>