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7E" w:rsidRPr="00F53408" w:rsidRDefault="0092487E" w:rsidP="00F669BC">
      <w:pPr>
        <w:spacing w:after="0" w:line="240" w:lineRule="auto"/>
        <w:jc w:val="center"/>
        <w:rPr>
          <w:rFonts w:ascii="Times New Roman" w:hAnsi="Times New Roman" w:cs="Times New Roman"/>
          <w:b/>
          <w:sz w:val="24"/>
          <w:szCs w:val="24"/>
        </w:rPr>
      </w:pPr>
      <w:r w:rsidRPr="00F53408">
        <w:rPr>
          <w:rFonts w:ascii="Times New Roman" w:hAnsi="Times New Roman" w:cs="Times New Roman"/>
          <w:b/>
          <w:sz w:val="24"/>
          <w:szCs w:val="24"/>
        </w:rPr>
        <w:t>Министерство образования и науки Пермского края</w:t>
      </w:r>
    </w:p>
    <w:p w:rsidR="0092487E" w:rsidRPr="00F53408" w:rsidRDefault="0092487E" w:rsidP="00F669BC">
      <w:pPr>
        <w:spacing w:after="0" w:line="240" w:lineRule="auto"/>
        <w:jc w:val="center"/>
        <w:rPr>
          <w:rFonts w:ascii="Times New Roman" w:hAnsi="Times New Roman" w:cs="Times New Roman"/>
          <w:sz w:val="24"/>
          <w:szCs w:val="24"/>
        </w:rPr>
      </w:pPr>
      <w:r w:rsidRPr="00F53408">
        <w:rPr>
          <w:rFonts w:ascii="Times New Roman" w:hAnsi="Times New Roman" w:cs="Times New Roman"/>
          <w:b/>
          <w:sz w:val="24"/>
          <w:szCs w:val="24"/>
        </w:rPr>
        <w:t xml:space="preserve">ФГБОУ </w:t>
      </w:r>
      <w:proofErr w:type="gramStart"/>
      <w:r w:rsidRPr="00F53408">
        <w:rPr>
          <w:rFonts w:ascii="Times New Roman" w:hAnsi="Times New Roman" w:cs="Times New Roman"/>
          <w:b/>
          <w:sz w:val="24"/>
          <w:szCs w:val="24"/>
        </w:rPr>
        <w:t>ВО</w:t>
      </w:r>
      <w:proofErr w:type="gramEnd"/>
      <w:r w:rsidRPr="00F53408">
        <w:rPr>
          <w:rFonts w:ascii="Times New Roman" w:hAnsi="Times New Roman" w:cs="Times New Roman"/>
          <w:b/>
          <w:sz w:val="24"/>
          <w:szCs w:val="24"/>
        </w:rPr>
        <w:t xml:space="preserve"> «Пермский государственный гуманитарно-педагогический университет</w:t>
      </w:r>
      <w:r w:rsidRPr="00F53408">
        <w:rPr>
          <w:rFonts w:ascii="Times New Roman" w:hAnsi="Times New Roman" w:cs="Times New Roman"/>
          <w:sz w:val="24"/>
          <w:szCs w:val="24"/>
        </w:rPr>
        <w:t>»</w:t>
      </w:r>
    </w:p>
    <w:p w:rsidR="0092487E" w:rsidRPr="00F53408"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F669BC" w:rsidRDefault="00F669BC"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397066" w:rsidRDefault="00397066" w:rsidP="00F53408">
      <w:pPr>
        <w:spacing w:line="360" w:lineRule="auto"/>
        <w:jc w:val="center"/>
        <w:rPr>
          <w:rFonts w:ascii="Times New Roman" w:hAnsi="Times New Roman" w:cs="Times New Roman"/>
          <w:b/>
          <w:bCs/>
          <w:sz w:val="28"/>
          <w:szCs w:val="28"/>
        </w:rPr>
      </w:pPr>
    </w:p>
    <w:p w:rsidR="00F669BC" w:rsidRDefault="00B03449" w:rsidP="00F53408">
      <w:pPr>
        <w:spacing w:line="360" w:lineRule="auto"/>
        <w:jc w:val="center"/>
        <w:rPr>
          <w:rFonts w:ascii="Times New Roman" w:hAnsi="Times New Roman" w:cs="Times New Roman"/>
          <w:b/>
          <w:bCs/>
          <w:sz w:val="28"/>
          <w:szCs w:val="28"/>
        </w:rPr>
      </w:pPr>
      <w:r w:rsidRPr="00F669BC">
        <w:rPr>
          <w:rFonts w:ascii="Times New Roman" w:hAnsi="Times New Roman" w:cs="Times New Roman"/>
          <w:b/>
          <w:bCs/>
          <w:sz w:val="28"/>
          <w:szCs w:val="28"/>
        </w:rPr>
        <w:t xml:space="preserve">Методические рекомендации </w:t>
      </w:r>
    </w:p>
    <w:p w:rsidR="00B03449" w:rsidRPr="00F669BC" w:rsidRDefault="00B03449" w:rsidP="00F53408">
      <w:pPr>
        <w:spacing w:line="360" w:lineRule="auto"/>
        <w:jc w:val="center"/>
        <w:rPr>
          <w:rFonts w:ascii="Times New Roman" w:hAnsi="Times New Roman" w:cs="Times New Roman"/>
          <w:b/>
          <w:bCs/>
          <w:sz w:val="28"/>
          <w:szCs w:val="28"/>
        </w:rPr>
      </w:pPr>
      <w:r w:rsidRPr="00F669BC">
        <w:rPr>
          <w:rFonts w:ascii="Times New Roman" w:hAnsi="Times New Roman" w:cs="Times New Roman"/>
          <w:b/>
          <w:bCs/>
          <w:sz w:val="28"/>
          <w:szCs w:val="28"/>
        </w:rPr>
        <w:t>по разработке адаптированных образовательных программ (далее - АОП), реализуемых по вариантам 1.1., 2.1., 3.1., 4.1., 5.1., 6.1., 7.1., 8.1. ФГОС ОВЗ в инклюзивных общеобразовательных организациях, в соответствии с требованиями ФГОС ОВЗ</w:t>
      </w:r>
    </w:p>
    <w:p w:rsidR="0092487E" w:rsidRPr="00F669BC"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Default="00F669BC"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92487E" w:rsidRPr="00F669BC" w:rsidRDefault="0092487E" w:rsidP="00F669BC">
      <w:pPr>
        <w:spacing w:line="240" w:lineRule="auto"/>
        <w:jc w:val="center"/>
        <w:rPr>
          <w:rFonts w:ascii="Times New Roman" w:hAnsi="Times New Roman" w:cs="Times New Roman"/>
          <w:b/>
          <w:bCs/>
          <w:sz w:val="24"/>
          <w:szCs w:val="24"/>
        </w:rPr>
      </w:pPr>
      <w:r w:rsidRPr="00F669BC">
        <w:rPr>
          <w:rFonts w:ascii="Times New Roman" w:hAnsi="Times New Roman" w:cs="Times New Roman"/>
          <w:b/>
          <w:bCs/>
          <w:sz w:val="24"/>
          <w:szCs w:val="24"/>
        </w:rPr>
        <w:t>Пермь 2019</w:t>
      </w:r>
    </w:p>
    <w:p w:rsidR="00B03449" w:rsidRPr="00F669BC" w:rsidRDefault="00B03449" w:rsidP="00F669BC">
      <w:pPr>
        <w:spacing w:line="240" w:lineRule="auto"/>
        <w:jc w:val="center"/>
        <w:rPr>
          <w:rFonts w:ascii="Times New Roman" w:hAnsi="Times New Roman" w:cs="Times New Roman"/>
          <w:b/>
          <w:bCs/>
          <w:sz w:val="24"/>
          <w:szCs w:val="24"/>
        </w:rPr>
      </w:pPr>
      <w:r w:rsidRPr="00F669BC">
        <w:rPr>
          <w:rFonts w:ascii="Times New Roman" w:hAnsi="Times New Roman" w:cs="Times New Roman"/>
          <w:b/>
          <w:bCs/>
          <w:sz w:val="24"/>
          <w:szCs w:val="24"/>
        </w:rPr>
        <w:lastRenderedPageBreak/>
        <w:t>Содержание</w:t>
      </w:r>
    </w:p>
    <w:p w:rsidR="00B03449" w:rsidRPr="00F669BC" w:rsidRDefault="00B03449" w:rsidP="00F669BC">
      <w:pPr>
        <w:spacing w:line="240" w:lineRule="auto"/>
        <w:ind w:firstLine="360"/>
        <w:jc w:val="both"/>
        <w:rPr>
          <w:rFonts w:ascii="Times New Roman" w:hAnsi="Times New Roman" w:cs="Times New Roman"/>
          <w:sz w:val="24"/>
          <w:szCs w:val="24"/>
        </w:rPr>
      </w:pPr>
      <w:r w:rsidRPr="00F669BC">
        <w:rPr>
          <w:rFonts w:ascii="Times New Roman" w:hAnsi="Times New Roman" w:cs="Times New Roman"/>
          <w:sz w:val="24"/>
          <w:szCs w:val="24"/>
        </w:rPr>
        <w:t xml:space="preserve">Введение </w:t>
      </w:r>
      <w:r w:rsidR="000A1BFB" w:rsidRPr="00F669BC">
        <w:rPr>
          <w:rFonts w:ascii="Times New Roman" w:hAnsi="Times New Roman" w:cs="Times New Roman"/>
          <w:sz w:val="24"/>
          <w:szCs w:val="24"/>
        </w:rPr>
        <w:tab/>
      </w:r>
    </w:p>
    <w:p w:rsidR="00B03449" w:rsidRPr="00F669BC" w:rsidRDefault="00B03449" w:rsidP="00F669BC">
      <w:pPr>
        <w:pStyle w:val="a3"/>
        <w:numPr>
          <w:ilvl w:val="0"/>
          <w:numId w:val="1"/>
        </w:numPr>
        <w:tabs>
          <w:tab w:val="left" w:pos="426"/>
          <w:tab w:val="left" w:pos="993"/>
        </w:tabs>
        <w:spacing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Нормативные требования к начальному общему образованию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w:t>
      </w:r>
    </w:p>
    <w:p w:rsidR="00B03449" w:rsidRPr="00F669BC" w:rsidRDefault="00B03449" w:rsidP="00F669BC">
      <w:pPr>
        <w:pStyle w:val="a3"/>
        <w:numPr>
          <w:ilvl w:val="0"/>
          <w:numId w:val="1"/>
        </w:numPr>
        <w:tabs>
          <w:tab w:val="left" w:pos="426"/>
          <w:tab w:val="left" w:pos="993"/>
        </w:tabs>
        <w:spacing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Структура АОП в соответствии с требованиями ФГОС ОВЗ, ФГОС УО</w:t>
      </w:r>
    </w:p>
    <w:p w:rsidR="00B03449" w:rsidRPr="00F669BC" w:rsidRDefault="00B03449" w:rsidP="00F669BC">
      <w:pPr>
        <w:pStyle w:val="a3"/>
        <w:numPr>
          <w:ilvl w:val="0"/>
          <w:numId w:val="1"/>
        </w:numPr>
        <w:tabs>
          <w:tab w:val="left" w:pos="426"/>
          <w:tab w:val="left" w:pos="993"/>
        </w:tabs>
        <w:spacing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Варианты проектирования АОП</w:t>
      </w:r>
    </w:p>
    <w:p w:rsidR="00B03449" w:rsidRPr="00F669BC" w:rsidRDefault="00B03449" w:rsidP="00F669BC">
      <w:pPr>
        <w:pStyle w:val="a3"/>
        <w:numPr>
          <w:ilvl w:val="0"/>
          <w:numId w:val="1"/>
        </w:numPr>
        <w:tabs>
          <w:tab w:val="left" w:pos="426"/>
          <w:tab w:val="left" w:pos="993"/>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Специальные условия реализации АОП по вариантам 1.1., 2.1., 3.1., 4.1., 5.1., 6.1., 7.1., 8.1. в соответствии с требованиями ФГОС ОВЗ,  варианту 1 в соответствии с требованиями ФГОС УО в инклюзивных общеобразовательных организациях.</w:t>
      </w:r>
    </w:p>
    <w:p w:rsidR="00B03449" w:rsidRPr="00F669BC" w:rsidRDefault="00B03449"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 xml:space="preserve">.1. </w:t>
      </w:r>
      <w:r w:rsidRPr="00F669BC">
        <w:rPr>
          <w:rFonts w:ascii="Times New Roman" w:hAnsi="Times New Roman" w:cs="Times New Roman"/>
          <w:sz w:val="24"/>
          <w:szCs w:val="24"/>
        </w:rPr>
        <w:t>Специальные условия реализации АОП глухих обучающихся в инклюзивных общеобразовательных организациях (вариант 1.1.).</w:t>
      </w:r>
      <w:proofErr w:type="gramEnd"/>
      <w:r w:rsidRPr="00F669BC">
        <w:rPr>
          <w:rFonts w:ascii="Times New Roman" w:hAnsi="Times New Roman" w:cs="Times New Roman"/>
          <w:sz w:val="24"/>
          <w:szCs w:val="24"/>
        </w:rPr>
        <w:t xml:space="preserve"> </w:t>
      </w:r>
    </w:p>
    <w:p w:rsidR="00B03449" w:rsidRPr="00F669BC" w:rsidRDefault="00B03449"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 xml:space="preserve">.2. </w:t>
      </w:r>
      <w:r w:rsidRPr="00F669BC">
        <w:rPr>
          <w:rFonts w:ascii="Times New Roman" w:hAnsi="Times New Roman" w:cs="Times New Roman"/>
          <w:sz w:val="24"/>
          <w:szCs w:val="24"/>
        </w:rPr>
        <w:t>Специальные условия реализации АОП слабослышащих обучающихся в инклюзивных общеобразовательных организациях (вариант 2.1.).</w:t>
      </w:r>
      <w:proofErr w:type="gramEnd"/>
    </w:p>
    <w:p w:rsidR="00B03449" w:rsidRPr="00F669BC" w:rsidRDefault="00447DEF"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.3. 4.</w:t>
      </w:r>
      <w:proofErr w:type="gramEnd"/>
      <w:r w:rsidRPr="00F669BC">
        <w:rPr>
          <w:rFonts w:ascii="Times New Roman" w:hAnsi="Times New Roman" w:cs="Times New Roman"/>
          <w:color w:val="000000"/>
          <w:sz w:val="24"/>
          <w:szCs w:val="24"/>
          <w:lang w:eastAsia="ru-RU" w:bidi="ru-RU"/>
        </w:rPr>
        <w:t xml:space="preserve"> </w:t>
      </w:r>
      <w:r w:rsidRPr="00F669BC">
        <w:rPr>
          <w:rFonts w:ascii="Times New Roman" w:hAnsi="Times New Roman" w:cs="Times New Roman"/>
          <w:sz w:val="24"/>
          <w:szCs w:val="24"/>
        </w:rPr>
        <w:t xml:space="preserve">Специальные условия реализации АОП слепых обучающихся в инклюзивных общеобразовательных организациях (вариант 3.1.), АОП слабовидящих обучающихся </w:t>
      </w:r>
      <w:r w:rsidR="000830E3" w:rsidRPr="00F669BC">
        <w:rPr>
          <w:rFonts w:ascii="Times New Roman" w:hAnsi="Times New Roman" w:cs="Times New Roman"/>
          <w:sz w:val="24"/>
          <w:szCs w:val="24"/>
        </w:rPr>
        <w:t xml:space="preserve">(вариант 4.1.) </w:t>
      </w:r>
      <w:bookmarkStart w:id="0" w:name="_GoBack"/>
      <w:bookmarkEnd w:id="0"/>
      <w:r w:rsidRPr="00F669BC">
        <w:rPr>
          <w:rFonts w:ascii="Times New Roman" w:hAnsi="Times New Roman" w:cs="Times New Roman"/>
          <w:sz w:val="24"/>
          <w:szCs w:val="24"/>
        </w:rPr>
        <w:t>в инклюзивных общеобразовательных организациях.</w:t>
      </w:r>
    </w:p>
    <w:p w:rsidR="00B03449" w:rsidRPr="00F669BC" w:rsidRDefault="00B03449"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 xml:space="preserve">.5. </w:t>
      </w:r>
      <w:r w:rsidRPr="00F669BC">
        <w:rPr>
          <w:rFonts w:ascii="Times New Roman" w:hAnsi="Times New Roman" w:cs="Times New Roman"/>
          <w:sz w:val="24"/>
          <w:szCs w:val="24"/>
        </w:rPr>
        <w:t>Специальные условия реализации АОП обучающихся с тяжелыми нарушениями речи в инклюзивных общеобразовательных организациях (вариант 5.1.).</w:t>
      </w:r>
      <w:proofErr w:type="gramEnd"/>
      <w:r w:rsidRPr="00F669BC">
        <w:rPr>
          <w:rFonts w:ascii="Times New Roman" w:hAnsi="Times New Roman" w:cs="Times New Roman"/>
          <w:sz w:val="24"/>
          <w:szCs w:val="24"/>
        </w:rPr>
        <w:t xml:space="preserve"> </w:t>
      </w:r>
    </w:p>
    <w:p w:rsidR="00B03449" w:rsidRPr="00F669BC" w:rsidRDefault="00B03449"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 xml:space="preserve">.6. </w:t>
      </w:r>
      <w:r w:rsidRPr="00F669BC">
        <w:rPr>
          <w:rFonts w:ascii="Times New Roman" w:hAnsi="Times New Roman" w:cs="Times New Roman"/>
          <w:sz w:val="24"/>
          <w:szCs w:val="24"/>
        </w:rPr>
        <w:t>Специальные условия реализации АОП обучающихся с нарушениями опорно-двигательного аппарата в инклюзивных общеобразовательных организациях (вариант 6.1.).</w:t>
      </w:r>
      <w:proofErr w:type="gramEnd"/>
      <w:r w:rsidRPr="00F669BC">
        <w:rPr>
          <w:rFonts w:ascii="Times New Roman" w:hAnsi="Times New Roman" w:cs="Times New Roman"/>
          <w:sz w:val="24"/>
          <w:szCs w:val="24"/>
        </w:rPr>
        <w:t xml:space="preserve"> </w:t>
      </w:r>
    </w:p>
    <w:p w:rsidR="00B03449" w:rsidRPr="00F669BC" w:rsidRDefault="00B03449"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 xml:space="preserve">.7. </w:t>
      </w:r>
      <w:r w:rsidRPr="00F669BC">
        <w:rPr>
          <w:rFonts w:ascii="Times New Roman" w:hAnsi="Times New Roman" w:cs="Times New Roman"/>
          <w:sz w:val="24"/>
          <w:szCs w:val="24"/>
        </w:rPr>
        <w:t>Специальные условия реализации АОП обучающихся с задержкой психического развития в инклюзивных общеобразовательных организациях (вариант 7.1.).</w:t>
      </w:r>
      <w:proofErr w:type="gramEnd"/>
    </w:p>
    <w:p w:rsidR="00B03449" w:rsidRPr="00F669BC" w:rsidRDefault="00B03449" w:rsidP="00F669BC">
      <w:pPr>
        <w:tabs>
          <w:tab w:val="left" w:pos="1276"/>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color w:val="000000"/>
          <w:sz w:val="24"/>
          <w:szCs w:val="24"/>
          <w:lang w:val="en-US" w:eastAsia="ru-RU" w:bidi="ru-RU"/>
        </w:rPr>
        <w:t>IV</w:t>
      </w:r>
      <w:r w:rsidRPr="00F669BC">
        <w:rPr>
          <w:rFonts w:ascii="Times New Roman" w:hAnsi="Times New Roman" w:cs="Times New Roman"/>
          <w:color w:val="000000"/>
          <w:sz w:val="24"/>
          <w:szCs w:val="24"/>
          <w:lang w:eastAsia="ru-RU" w:bidi="ru-RU"/>
        </w:rPr>
        <w:t xml:space="preserve">.8. </w:t>
      </w:r>
      <w:r w:rsidRPr="00F669BC">
        <w:rPr>
          <w:rFonts w:ascii="Times New Roman" w:hAnsi="Times New Roman" w:cs="Times New Roman"/>
          <w:sz w:val="24"/>
          <w:szCs w:val="24"/>
        </w:rPr>
        <w:t>Специальные условия реализации АОП обучающихся с расстройствами аутистического спектра в инклюзивных общеобразовательных организациях (вариант 8.1.).</w:t>
      </w:r>
      <w:proofErr w:type="gramEnd"/>
      <w:r w:rsidRPr="00F669BC">
        <w:rPr>
          <w:rFonts w:ascii="Times New Roman" w:hAnsi="Times New Roman" w:cs="Times New Roman"/>
          <w:sz w:val="24"/>
          <w:szCs w:val="24"/>
        </w:rPr>
        <w:t xml:space="preserve"> </w:t>
      </w:r>
    </w:p>
    <w:p w:rsidR="00B03449" w:rsidRPr="00F669BC" w:rsidRDefault="00B03449" w:rsidP="00F669BC">
      <w:pPr>
        <w:spacing w:after="0" w:line="240" w:lineRule="auto"/>
        <w:ind w:firstLine="360"/>
        <w:jc w:val="both"/>
        <w:rPr>
          <w:rFonts w:ascii="Times New Roman" w:hAnsi="Times New Roman" w:cs="Times New Roman"/>
          <w:b/>
          <w:bCs/>
          <w:sz w:val="24"/>
          <w:szCs w:val="24"/>
        </w:rPr>
      </w:pPr>
      <w:r w:rsidRPr="00F669BC">
        <w:rPr>
          <w:rFonts w:ascii="Times New Roman" w:hAnsi="Times New Roman" w:cs="Times New Roman"/>
          <w:sz w:val="24"/>
          <w:szCs w:val="24"/>
        </w:rPr>
        <w:t>Заключение</w:t>
      </w:r>
    </w:p>
    <w:p w:rsidR="00F669BC" w:rsidRDefault="00F669BC" w:rsidP="00F669BC">
      <w:pPr>
        <w:spacing w:after="0" w:line="240" w:lineRule="auto"/>
        <w:jc w:val="both"/>
        <w:rPr>
          <w:rFonts w:ascii="Times New Roman" w:hAnsi="Times New Roman" w:cs="Times New Roman"/>
          <w:b/>
          <w:bCs/>
          <w:sz w:val="24"/>
          <w:szCs w:val="24"/>
        </w:rPr>
      </w:pPr>
    </w:p>
    <w:p w:rsidR="00B03449" w:rsidRPr="00F669BC" w:rsidRDefault="00A4639B" w:rsidP="00F669BC">
      <w:pPr>
        <w:spacing w:after="0" w:line="240" w:lineRule="auto"/>
        <w:ind w:firstLine="567"/>
        <w:jc w:val="both"/>
        <w:rPr>
          <w:rFonts w:ascii="Times New Roman" w:hAnsi="Times New Roman" w:cs="Times New Roman"/>
          <w:b/>
          <w:bCs/>
          <w:sz w:val="24"/>
          <w:szCs w:val="24"/>
        </w:rPr>
      </w:pPr>
      <w:r w:rsidRPr="00F669BC">
        <w:rPr>
          <w:rFonts w:ascii="Times New Roman" w:hAnsi="Times New Roman" w:cs="Times New Roman"/>
          <w:b/>
          <w:bCs/>
          <w:sz w:val="24"/>
          <w:szCs w:val="24"/>
        </w:rPr>
        <w:t>Авторы-составители:</w:t>
      </w:r>
    </w:p>
    <w:p w:rsidR="00A4639B" w:rsidRPr="00F669BC" w:rsidRDefault="00A4639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Аюпова Е.Е., директор ГБУПК «Центр психолого-педагогической, медицинской и социальной помощи», к.п.</w:t>
      </w:r>
      <w:proofErr w:type="gramStart"/>
      <w:r w:rsidRPr="00F669BC">
        <w:rPr>
          <w:rFonts w:ascii="Times New Roman" w:hAnsi="Times New Roman" w:cs="Times New Roman"/>
          <w:sz w:val="24"/>
          <w:szCs w:val="24"/>
        </w:rPr>
        <w:t>н</w:t>
      </w:r>
      <w:proofErr w:type="gramEnd"/>
      <w:r w:rsidRPr="00F669BC">
        <w:rPr>
          <w:rFonts w:ascii="Times New Roman" w:hAnsi="Times New Roman" w:cs="Times New Roman"/>
          <w:sz w:val="24"/>
          <w:szCs w:val="24"/>
        </w:rPr>
        <w:t>.</w:t>
      </w:r>
      <w:r w:rsidR="00CD5CFA" w:rsidRPr="00F669BC">
        <w:rPr>
          <w:rFonts w:ascii="Times New Roman" w:hAnsi="Times New Roman" w:cs="Times New Roman"/>
          <w:sz w:val="24"/>
          <w:szCs w:val="24"/>
        </w:rPr>
        <w:t>,</w:t>
      </w:r>
    </w:p>
    <w:p w:rsidR="00A4639B" w:rsidRPr="00F669BC" w:rsidRDefault="00A4639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Богомягкова О.Н., зам. директора по психолого-педагогическому сопровождению ГБУПК «Центр психолого-педагогической, медицинской и социальной помощи», к.п.</w:t>
      </w:r>
      <w:proofErr w:type="gramStart"/>
      <w:r w:rsidRPr="00F669BC">
        <w:rPr>
          <w:rFonts w:ascii="Times New Roman" w:hAnsi="Times New Roman" w:cs="Times New Roman"/>
          <w:sz w:val="24"/>
          <w:szCs w:val="24"/>
        </w:rPr>
        <w:t>н</w:t>
      </w:r>
      <w:proofErr w:type="gramEnd"/>
      <w:r w:rsidRPr="00F669BC">
        <w:rPr>
          <w:rFonts w:ascii="Times New Roman" w:hAnsi="Times New Roman" w:cs="Times New Roman"/>
          <w:sz w:val="24"/>
          <w:szCs w:val="24"/>
        </w:rPr>
        <w:t>.</w:t>
      </w:r>
      <w:r w:rsidR="00CD5CFA" w:rsidRPr="00F669BC">
        <w:rPr>
          <w:rFonts w:ascii="Times New Roman" w:hAnsi="Times New Roman" w:cs="Times New Roman"/>
          <w:sz w:val="24"/>
          <w:szCs w:val="24"/>
        </w:rPr>
        <w:t>,</w:t>
      </w:r>
    </w:p>
    <w:p w:rsidR="00B03449" w:rsidRPr="00F669BC" w:rsidRDefault="00A4639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Ворошнина О.Р., зав. кафедрой специальной педагогики и психологии ФГБОУ </w:t>
      </w:r>
      <w:proofErr w:type="gramStart"/>
      <w:r w:rsidRPr="00F669BC">
        <w:rPr>
          <w:rFonts w:ascii="Times New Roman" w:hAnsi="Times New Roman" w:cs="Times New Roman"/>
          <w:sz w:val="24"/>
          <w:szCs w:val="24"/>
        </w:rPr>
        <w:t>ВО</w:t>
      </w:r>
      <w:proofErr w:type="gramEnd"/>
      <w:r w:rsidRPr="00F669BC">
        <w:rPr>
          <w:rFonts w:ascii="Times New Roman" w:hAnsi="Times New Roman" w:cs="Times New Roman"/>
          <w:sz w:val="24"/>
          <w:szCs w:val="24"/>
        </w:rPr>
        <w:t xml:space="preserve"> «Пермский государственный гуманитарно-педагогический университет», к.пс.н.</w:t>
      </w:r>
      <w:r w:rsidR="00CD5CFA" w:rsidRPr="00F669BC">
        <w:rPr>
          <w:rFonts w:ascii="Times New Roman" w:hAnsi="Times New Roman" w:cs="Times New Roman"/>
          <w:sz w:val="24"/>
          <w:szCs w:val="24"/>
        </w:rPr>
        <w:t>,</w:t>
      </w:r>
    </w:p>
    <w:p w:rsidR="00A4639B" w:rsidRPr="00F669BC" w:rsidRDefault="00A4639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Лестова Н.Л., доцент кафедры специальной педагогики и психологии ФГБОУ </w:t>
      </w:r>
      <w:proofErr w:type="gramStart"/>
      <w:r w:rsidRPr="00F669BC">
        <w:rPr>
          <w:rFonts w:ascii="Times New Roman" w:hAnsi="Times New Roman" w:cs="Times New Roman"/>
          <w:sz w:val="24"/>
          <w:szCs w:val="24"/>
        </w:rPr>
        <w:t>ВО</w:t>
      </w:r>
      <w:proofErr w:type="gramEnd"/>
      <w:r w:rsidRPr="00F669BC">
        <w:rPr>
          <w:rFonts w:ascii="Times New Roman" w:hAnsi="Times New Roman" w:cs="Times New Roman"/>
          <w:sz w:val="24"/>
          <w:szCs w:val="24"/>
        </w:rPr>
        <w:t xml:space="preserve"> «Пермский государственный гуманитарно-педагогический университет», к.п.н</w:t>
      </w:r>
      <w:r w:rsidR="00CD5CFA" w:rsidRPr="00F669BC">
        <w:rPr>
          <w:rFonts w:ascii="Times New Roman" w:hAnsi="Times New Roman" w:cs="Times New Roman"/>
          <w:sz w:val="24"/>
          <w:szCs w:val="24"/>
        </w:rPr>
        <w:t>.,</w:t>
      </w:r>
    </w:p>
    <w:p w:rsidR="00A4639B" w:rsidRPr="00F669BC" w:rsidRDefault="00A4639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Наумов А.А., доцент кафедры специальной педагогики и психологии ФГБОУ </w:t>
      </w:r>
      <w:proofErr w:type="gramStart"/>
      <w:r w:rsidRPr="00F669BC">
        <w:rPr>
          <w:rFonts w:ascii="Times New Roman" w:hAnsi="Times New Roman" w:cs="Times New Roman"/>
          <w:sz w:val="24"/>
          <w:szCs w:val="24"/>
        </w:rPr>
        <w:t>ВО</w:t>
      </w:r>
      <w:proofErr w:type="gramEnd"/>
      <w:r w:rsidRPr="00F669BC">
        <w:rPr>
          <w:rFonts w:ascii="Times New Roman" w:hAnsi="Times New Roman" w:cs="Times New Roman"/>
          <w:sz w:val="24"/>
          <w:szCs w:val="24"/>
        </w:rPr>
        <w:t xml:space="preserve"> «Пермский государственный гуманитарно-педагогический университет», к.п.н</w:t>
      </w:r>
      <w:r w:rsidR="00CD5CFA" w:rsidRPr="00F669BC">
        <w:rPr>
          <w:rFonts w:ascii="Times New Roman" w:hAnsi="Times New Roman" w:cs="Times New Roman"/>
          <w:sz w:val="24"/>
          <w:szCs w:val="24"/>
        </w:rPr>
        <w:t>.,</w:t>
      </w:r>
    </w:p>
    <w:p w:rsidR="00A4639B" w:rsidRPr="00F669BC" w:rsidRDefault="00A4639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Перетягина А.Г., </w:t>
      </w:r>
      <w:r w:rsidR="00CB0DDD" w:rsidRPr="00F669BC">
        <w:rPr>
          <w:rFonts w:ascii="Times New Roman" w:hAnsi="Times New Roman" w:cs="Times New Roman"/>
          <w:sz w:val="24"/>
          <w:szCs w:val="24"/>
        </w:rPr>
        <w:t>старший научный сотрудник отдела воспитания и социализации ГАУ ДПО «Институт развития образования Пермского края»</w:t>
      </w:r>
      <w:r w:rsidR="00CD5CFA" w:rsidRPr="00F669BC">
        <w:rPr>
          <w:rFonts w:ascii="Times New Roman" w:hAnsi="Times New Roman" w:cs="Times New Roman"/>
          <w:sz w:val="24"/>
          <w:szCs w:val="24"/>
        </w:rPr>
        <w:t>,</w:t>
      </w:r>
    </w:p>
    <w:p w:rsidR="00A4639B" w:rsidRPr="00F669BC" w:rsidRDefault="00CD5CFA"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Педагоги и администрация школ-апробационных площадок по </w:t>
      </w:r>
      <w:r w:rsidR="00F669BC" w:rsidRPr="00F669BC">
        <w:rPr>
          <w:rFonts w:ascii="Times New Roman" w:hAnsi="Times New Roman" w:cs="Times New Roman"/>
          <w:sz w:val="24"/>
          <w:szCs w:val="24"/>
        </w:rPr>
        <w:t xml:space="preserve">апробации </w:t>
      </w:r>
      <w:r w:rsidRPr="00F669BC">
        <w:rPr>
          <w:rFonts w:ascii="Times New Roman" w:hAnsi="Times New Roman" w:cs="Times New Roman"/>
          <w:sz w:val="24"/>
          <w:szCs w:val="24"/>
        </w:rPr>
        <w:t>введения ФГОС ОВЗ, ФГО</w:t>
      </w:r>
      <w:r w:rsidR="00F669BC" w:rsidRPr="00F669BC">
        <w:rPr>
          <w:rFonts w:ascii="Times New Roman" w:hAnsi="Times New Roman" w:cs="Times New Roman"/>
          <w:sz w:val="24"/>
          <w:szCs w:val="24"/>
        </w:rPr>
        <w:t>С</w:t>
      </w:r>
      <w:r w:rsidRPr="00F669BC">
        <w:rPr>
          <w:rFonts w:ascii="Times New Roman" w:hAnsi="Times New Roman" w:cs="Times New Roman"/>
          <w:sz w:val="24"/>
          <w:szCs w:val="24"/>
        </w:rPr>
        <w:t xml:space="preserve"> УО в Пермском крае.</w:t>
      </w: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669BC" w:rsidRPr="00F669BC" w:rsidRDefault="00F669BC"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F53408" w:rsidRDefault="00F53408" w:rsidP="00F669BC">
      <w:pPr>
        <w:spacing w:line="240" w:lineRule="auto"/>
        <w:jc w:val="center"/>
        <w:rPr>
          <w:rFonts w:ascii="Times New Roman" w:hAnsi="Times New Roman" w:cs="Times New Roman"/>
          <w:b/>
          <w:bCs/>
          <w:sz w:val="24"/>
          <w:szCs w:val="24"/>
        </w:rPr>
      </w:pPr>
    </w:p>
    <w:p w:rsidR="00511129" w:rsidRPr="00F669BC" w:rsidRDefault="004F096A" w:rsidP="00F669BC">
      <w:pPr>
        <w:spacing w:line="240" w:lineRule="auto"/>
        <w:jc w:val="center"/>
        <w:rPr>
          <w:rFonts w:ascii="Times New Roman" w:hAnsi="Times New Roman" w:cs="Times New Roman"/>
          <w:b/>
          <w:bCs/>
          <w:sz w:val="24"/>
          <w:szCs w:val="24"/>
        </w:rPr>
      </w:pPr>
      <w:r w:rsidRPr="00F669BC">
        <w:rPr>
          <w:rFonts w:ascii="Times New Roman" w:hAnsi="Times New Roman" w:cs="Times New Roman"/>
          <w:b/>
          <w:bCs/>
          <w:sz w:val="24"/>
          <w:szCs w:val="24"/>
        </w:rPr>
        <w:lastRenderedPageBreak/>
        <w:t>Введение</w:t>
      </w:r>
    </w:p>
    <w:p w:rsidR="00B4463F" w:rsidRPr="00F669BC" w:rsidRDefault="00B4463F" w:rsidP="00F669BC">
      <w:pPr>
        <w:spacing w:after="0" w:line="240" w:lineRule="auto"/>
        <w:ind w:firstLine="708"/>
        <w:jc w:val="both"/>
        <w:rPr>
          <w:rFonts w:ascii="Times New Roman" w:hAnsi="Times New Roman" w:cs="Times New Roman"/>
          <w:color w:val="000000"/>
          <w:sz w:val="24"/>
          <w:szCs w:val="24"/>
        </w:rPr>
      </w:pPr>
      <w:r w:rsidRPr="00F669BC">
        <w:rPr>
          <w:rFonts w:ascii="Times New Roman" w:hAnsi="Times New Roman" w:cs="Times New Roman"/>
          <w:color w:val="000000"/>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w:t>
      </w:r>
      <w:r w:rsidR="00C22918" w:rsidRPr="00F669BC">
        <w:rPr>
          <w:rFonts w:ascii="Times New Roman" w:hAnsi="Times New Roman" w:cs="Times New Roman"/>
          <w:color w:val="000000"/>
          <w:sz w:val="24"/>
          <w:szCs w:val="24"/>
        </w:rPr>
        <w:t xml:space="preserve"> – далее ФГОС ОВЗ</w:t>
      </w:r>
      <w:r w:rsidRPr="00F669BC">
        <w:rPr>
          <w:rFonts w:ascii="Times New Roman" w:hAnsi="Times New Roman" w:cs="Times New Roman"/>
          <w:color w:val="000000"/>
          <w:sz w:val="24"/>
          <w:szCs w:val="24"/>
        </w:rPr>
        <w:t xml:space="preserve"> (приказ МОиН РФ № 1598), Федеральный государственный образовательный стандарт образования обучающихся с умственной отсталостью (интеллектуальными нарушениями) </w:t>
      </w:r>
      <w:r w:rsidR="00C22918" w:rsidRPr="00F669BC">
        <w:rPr>
          <w:rFonts w:ascii="Times New Roman" w:hAnsi="Times New Roman" w:cs="Times New Roman"/>
          <w:color w:val="000000"/>
          <w:sz w:val="24"/>
          <w:szCs w:val="24"/>
        </w:rPr>
        <w:t xml:space="preserve">– далее – ФГОС УО </w:t>
      </w:r>
      <w:r w:rsidRPr="00F669BC">
        <w:rPr>
          <w:rFonts w:ascii="Times New Roman" w:hAnsi="Times New Roman" w:cs="Times New Roman"/>
          <w:color w:val="000000"/>
          <w:sz w:val="24"/>
          <w:szCs w:val="24"/>
        </w:rPr>
        <w:t>(приказ МОиН РФ № 1599) рассматриваются как неотъемлемая часть федеральных государственных стандартов общего образования. Такой подход согласуется с Декларацией ООН о правах ребенка и Конституцией РФ, гарантирующей всем детям право на обязательное и бесплатное общее образование. Устанавливая федеральные государственные образовательные стандарты, государство поддерживает развитие различных форм образования и самообразования (ст. 43 Конституции РФ). Специальный образовательный стандарт является базовым инструментом реализации конституционных прав на образование граждан с ОВЗ. Специфика разработки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w:t>
      </w:r>
    </w:p>
    <w:p w:rsidR="00B03449" w:rsidRPr="00F669BC" w:rsidRDefault="00B4463F" w:rsidP="00F669BC">
      <w:pPr>
        <w:spacing w:after="0" w:line="240" w:lineRule="auto"/>
        <w:ind w:firstLine="708"/>
        <w:jc w:val="both"/>
        <w:rPr>
          <w:rFonts w:ascii="Times New Roman" w:hAnsi="Times New Roman" w:cs="Times New Roman"/>
          <w:bCs/>
          <w:sz w:val="24"/>
          <w:szCs w:val="24"/>
        </w:rPr>
      </w:pPr>
      <w:r w:rsidRPr="00F669BC">
        <w:rPr>
          <w:rFonts w:ascii="Times New Roman" w:hAnsi="Times New Roman" w:cs="Times New Roman"/>
          <w:color w:val="000000"/>
          <w:sz w:val="24"/>
          <w:szCs w:val="24"/>
        </w:rPr>
        <w:t>ФГОС НОО обучающихся с ограниченными возможностями здоровья представляет собой совокупность требований при реализации адаптированных основных общеобразовательных программ начального общего образования в организациях, осуществляющих образовательную деятельность.</w:t>
      </w:r>
      <w:r w:rsidRPr="00F669BC">
        <w:rPr>
          <w:rFonts w:ascii="Times New Roman" w:hAnsi="Times New Roman" w:cs="Times New Roman"/>
          <w:bCs/>
          <w:sz w:val="24"/>
          <w:szCs w:val="24"/>
        </w:rPr>
        <w:t xml:space="preserve"> АООП НОО обучающихся с ОВЗ разрабатываются на основе Стандарта, на основе учета их психофизического развития, индивидуальных возможностей  и обеспечивают коррекцию нарушений развития  и их социальную адаптацию. АООП НОО для </w:t>
      </w:r>
      <w:proofErr w:type="gramStart"/>
      <w:r w:rsidRPr="00F669BC">
        <w:rPr>
          <w:rFonts w:ascii="Times New Roman" w:hAnsi="Times New Roman" w:cs="Times New Roman"/>
          <w:bCs/>
          <w:sz w:val="24"/>
          <w:szCs w:val="24"/>
        </w:rPr>
        <w:t>обучающихся</w:t>
      </w:r>
      <w:proofErr w:type="gramEnd"/>
      <w:r w:rsidRPr="00F669BC">
        <w:rPr>
          <w:rFonts w:ascii="Times New Roman" w:hAnsi="Times New Roman" w:cs="Times New Roman"/>
          <w:bCs/>
          <w:sz w:val="24"/>
          <w:szCs w:val="24"/>
        </w:rPr>
        <w:t xml:space="preserve"> с ОВЗ самостоятельно разрабатывается в соответствии со Стандартом на весь уровень начального общего образования и утверждается организацией. Разработка и реализация АООП НОО обучающихся с ОВЗ – одна из актуальных проблем на сегодняшний день, стоящих перед образовательной организацией. </w:t>
      </w:r>
    </w:p>
    <w:p w:rsidR="00C22918" w:rsidRPr="00F669BC" w:rsidRDefault="00C22918" w:rsidP="00F669BC">
      <w:pPr>
        <w:pStyle w:val="51"/>
        <w:shd w:val="clear" w:color="auto" w:fill="auto"/>
        <w:spacing w:line="240" w:lineRule="auto"/>
        <w:ind w:firstLine="708"/>
        <w:jc w:val="both"/>
        <w:rPr>
          <w:i w:val="0"/>
          <w:sz w:val="24"/>
          <w:szCs w:val="24"/>
        </w:rPr>
      </w:pPr>
      <w:proofErr w:type="gramStart"/>
      <w:r w:rsidRPr="00F669BC">
        <w:rPr>
          <w:i w:val="0"/>
          <w:sz w:val="24"/>
          <w:szCs w:val="24"/>
        </w:rPr>
        <w:t xml:space="preserve">В 2016 году приказом Министерства образования и науки Пермского края от 14 мая </w:t>
      </w:r>
      <w:smartTag w:uri="urn:schemas-microsoft-com:office:smarttags" w:element="metricconverter">
        <w:smartTagPr>
          <w:attr w:name="ProductID" w:val="2015 г"/>
        </w:smartTagPr>
        <w:r w:rsidRPr="00F669BC">
          <w:rPr>
            <w:i w:val="0"/>
            <w:sz w:val="24"/>
            <w:szCs w:val="24"/>
          </w:rPr>
          <w:t>2015 г</w:t>
        </w:r>
      </w:smartTag>
      <w:r w:rsidRPr="00F669BC">
        <w:rPr>
          <w:i w:val="0"/>
          <w:sz w:val="24"/>
          <w:szCs w:val="24"/>
        </w:rPr>
        <w:t>. № СЭД-26-01-04-367 «Об утверждении плана-графика введения ФГОС ОВЗ и перечня апробационных площадок по введению ФГОС ОВЗ в Пермском крае» была организована рабочая группа, деятельность которой направлена на организационное, информационное, методическое сопровождение введения ФГОС ОВЗ и ФГОС УО в Пермском крае.</w:t>
      </w:r>
      <w:proofErr w:type="gramEnd"/>
      <w:r w:rsidRPr="00F669BC">
        <w:rPr>
          <w:i w:val="0"/>
          <w:sz w:val="24"/>
          <w:szCs w:val="24"/>
        </w:rPr>
        <w:t xml:space="preserve"> В состав рабочей группы вошли преподаватели и сотрудники кафедры специальной педагогики и психологии, теоретической и прикладной психологии ФГБОУ </w:t>
      </w:r>
      <w:proofErr w:type="gramStart"/>
      <w:r w:rsidRPr="00F669BC">
        <w:rPr>
          <w:i w:val="0"/>
          <w:sz w:val="24"/>
          <w:szCs w:val="24"/>
        </w:rPr>
        <w:t>ВО</w:t>
      </w:r>
      <w:proofErr w:type="gramEnd"/>
      <w:r w:rsidRPr="00F669BC">
        <w:rPr>
          <w:i w:val="0"/>
          <w:sz w:val="24"/>
          <w:szCs w:val="24"/>
        </w:rPr>
        <w:t xml:space="preserve"> «Пермский государственный гуманитарно-педагогический университет», </w:t>
      </w:r>
      <w:r w:rsidRPr="00F669BC">
        <w:rPr>
          <w:rFonts w:eastAsia="Arial"/>
          <w:i w:val="0"/>
          <w:sz w:val="24"/>
          <w:szCs w:val="24"/>
        </w:rPr>
        <w:t xml:space="preserve">отдела воспитания и социализации Института развития образования Пермского края, ГБУПК «Центр психолого-педагогической, медицинской и социальной помощи», педагоги и представители администрации </w:t>
      </w:r>
      <w:r w:rsidRPr="00F669BC">
        <w:rPr>
          <w:i w:val="0"/>
          <w:sz w:val="24"/>
          <w:szCs w:val="24"/>
        </w:rPr>
        <w:t>10 школ-апробационных площадок Пермского края.</w:t>
      </w:r>
    </w:p>
    <w:p w:rsidR="00E6023F" w:rsidRPr="00F669BC" w:rsidRDefault="00C22918" w:rsidP="00F669BC">
      <w:pPr>
        <w:pStyle w:val="51"/>
        <w:shd w:val="clear" w:color="auto" w:fill="auto"/>
        <w:spacing w:line="240" w:lineRule="auto"/>
        <w:ind w:firstLine="708"/>
        <w:jc w:val="both"/>
        <w:rPr>
          <w:i w:val="0"/>
          <w:iCs/>
          <w:sz w:val="24"/>
          <w:szCs w:val="24"/>
        </w:rPr>
      </w:pPr>
      <w:r w:rsidRPr="00F669BC">
        <w:rPr>
          <w:i w:val="0"/>
          <w:sz w:val="24"/>
          <w:szCs w:val="24"/>
        </w:rPr>
        <w:t xml:space="preserve">Основные </w:t>
      </w:r>
      <w:r w:rsidRPr="00F669BC">
        <w:rPr>
          <w:sz w:val="24"/>
          <w:szCs w:val="24"/>
        </w:rPr>
        <w:t>направления деятельности рабочей группы</w:t>
      </w:r>
      <w:r w:rsidRPr="00F669BC">
        <w:rPr>
          <w:i w:val="0"/>
          <w:sz w:val="24"/>
          <w:szCs w:val="24"/>
        </w:rPr>
        <w:t xml:space="preserve"> по сопровождению введения ФГОС ОВЗ и ФГОС УО были определены в соответствии с анализом практики образования детей с ОВЗ, мониторингом информационных, технологических, коммуникативных, рефлексивных потребностей участников апробационных площадок</w:t>
      </w:r>
      <w:r w:rsidR="00DB55DD" w:rsidRPr="00F669BC">
        <w:rPr>
          <w:i w:val="0"/>
          <w:sz w:val="24"/>
          <w:szCs w:val="24"/>
        </w:rPr>
        <w:t xml:space="preserve">. Анализ потребностей педагогов образовательных организаций разных типов – специализированных и в особенности – инклюзивных – показал, что наибольшие трудности педагоги испытывают в сфере проектирования и реализации адаптированных образовательных программ. </w:t>
      </w:r>
      <w:proofErr w:type="gramStart"/>
      <w:r w:rsidR="00DB55DD" w:rsidRPr="00F669BC">
        <w:rPr>
          <w:i w:val="0"/>
          <w:sz w:val="24"/>
          <w:szCs w:val="24"/>
        </w:rPr>
        <w:t xml:space="preserve">Другой, не менее значимой проблемой образования обучающихся с ОВЗ является проблема </w:t>
      </w:r>
      <w:r w:rsidR="00DB55DD" w:rsidRPr="00F669BC">
        <w:rPr>
          <w:i w:val="0"/>
          <w:iCs/>
          <w:sz w:val="24"/>
          <w:szCs w:val="24"/>
        </w:rPr>
        <w:t>организации образовательного пространства, которая тесно связана с созданием системы специальных условий, позиционируемых в специальной педагогике и психологии как совокупность особых образовательных потребностей, которые позволяют максимально реализовать энергетические, когнитивные и эмоциональные возможности ребенка с ОВЗ.</w:t>
      </w:r>
      <w:proofErr w:type="gramEnd"/>
      <w:r w:rsidR="00DB55DD" w:rsidRPr="00F669BC">
        <w:rPr>
          <w:i w:val="0"/>
          <w:iCs/>
          <w:sz w:val="24"/>
          <w:szCs w:val="24"/>
        </w:rPr>
        <w:t xml:space="preserve"> Создание специальных условий – это и очень серьезный организационный этап введения ФГОС ОВЗ и ФГОС УО, так как каждый образовательный стандарт представляет собой совокупность требований к условиям получения образования определенного уровня.</w:t>
      </w:r>
      <w:r w:rsidR="00E6023F" w:rsidRPr="00F669BC">
        <w:rPr>
          <w:i w:val="0"/>
          <w:iCs/>
          <w:sz w:val="24"/>
          <w:szCs w:val="24"/>
        </w:rPr>
        <w:t xml:space="preserve"> </w:t>
      </w:r>
    </w:p>
    <w:p w:rsidR="00E6023F" w:rsidRPr="00F669BC" w:rsidRDefault="00E6023F" w:rsidP="00F669BC">
      <w:pPr>
        <w:pStyle w:val="51"/>
        <w:shd w:val="clear" w:color="auto" w:fill="auto"/>
        <w:spacing w:line="240" w:lineRule="auto"/>
        <w:ind w:firstLine="708"/>
        <w:jc w:val="both"/>
        <w:rPr>
          <w:i w:val="0"/>
          <w:iCs/>
          <w:sz w:val="24"/>
          <w:szCs w:val="24"/>
        </w:rPr>
      </w:pPr>
      <w:r w:rsidRPr="00F669BC">
        <w:rPr>
          <w:i w:val="0"/>
          <w:iCs/>
          <w:sz w:val="24"/>
          <w:szCs w:val="24"/>
        </w:rPr>
        <w:t xml:space="preserve">Одним из ключевых специальных условий образования детей с ОВЗ является </w:t>
      </w:r>
      <w:r w:rsidR="00C22918" w:rsidRPr="00F669BC">
        <w:rPr>
          <w:i w:val="0"/>
          <w:iCs/>
          <w:sz w:val="24"/>
          <w:szCs w:val="24"/>
        </w:rPr>
        <w:t>разработк</w:t>
      </w:r>
      <w:r w:rsidRPr="00F669BC">
        <w:rPr>
          <w:i w:val="0"/>
          <w:iCs/>
          <w:sz w:val="24"/>
          <w:szCs w:val="24"/>
        </w:rPr>
        <w:t>а</w:t>
      </w:r>
      <w:r w:rsidR="00C22918" w:rsidRPr="00F669BC">
        <w:rPr>
          <w:i w:val="0"/>
          <w:iCs/>
          <w:sz w:val="24"/>
          <w:szCs w:val="24"/>
        </w:rPr>
        <w:t xml:space="preserve"> программы коррекционной работы в соответствии с требованиями ФГОС ОВЗ, ФГОС УО</w:t>
      </w:r>
      <w:r w:rsidRPr="00F669BC">
        <w:rPr>
          <w:i w:val="0"/>
          <w:iCs/>
          <w:sz w:val="24"/>
          <w:szCs w:val="24"/>
        </w:rPr>
        <w:t xml:space="preserve">. </w:t>
      </w:r>
      <w:r w:rsidRPr="00F669BC">
        <w:rPr>
          <w:i w:val="0"/>
          <w:iCs/>
          <w:sz w:val="24"/>
          <w:szCs w:val="24"/>
        </w:rPr>
        <w:lastRenderedPageBreak/>
        <w:t xml:space="preserve">Данная задача зачастую является трудно выполнимой, особенно в условиях инклюзивного образования, так как педагоги и администрация общеобразовательных школ не владеют достаточной компетентностью в отношении образования детей с ОВЗ, а именно – не знают: </w:t>
      </w:r>
    </w:p>
    <w:p w:rsidR="00E6023F"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 xml:space="preserve">какие специальные условия требуются конкретной нозологической группе </w:t>
      </w:r>
      <w:proofErr w:type="gramStart"/>
      <w:r w:rsidRPr="00F669BC">
        <w:rPr>
          <w:i w:val="0"/>
          <w:iCs/>
          <w:sz w:val="24"/>
          <w:szCs w:val="24"/>
        </w:rPr>
        <w:t>обучающихся</w:t>
      </w:r>
      <w:proofErr w:type="gramEnd"/>
      <w:r w:rsidRPr="00F669BC">
        <w:rPr>
          <w:i w:val="0"/>
          <w:iCs/>
          <w:sz w:val="24"/>
          <w:szCs w:val="24"/>
        </w:rPr>
        <w:t xml:space="preserve"> с ОВЗ, </w:t>
      </w:r>
    </w:p>
    <w:p w:rsidR="00E6023F"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 xml:space="preserve">какие специалисты должны быть привлечены к работе с конкретным ребенком, </w:t>
      </w:r>
    </w:p>
    <w:p w:rsidR="00E6023F"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 xml:space="preserve">чем отличается образование по разным вариантам ФГОС ОВЗ (имеются </w:t>
      </w:r>
      <w:proofErr w:type="gramStart"/>
      <w:r w:rsidRPr="00F669BC">
        <w:rPr>
          <w:i w:val="0"/>
          <w:iCs/>
          <w:sz w:val="24"/>
          <w:szCs w:val="24"/>
        </w:rPr>
        <w:t>ввиду</w:t>
      </w:r>
      <w:proofErr w:type="gramEnd"/>
      <w:r w:rsidRPr="00F669BC">
        <w:rPr>
          <w:i w:val="0"/>
          <w:iCs/>
          <w:sz w:val="24"/>
          <w:szCs w:val="24"/>
        </w:rPr>
        <w:t xml:space="preserve"> прежде всего цензовые варианты – первый и второй) в условиях инклюзивного образования, </w:t>
      </w:r>
    </w:p>
    <w:p w:rsidR="00E6023F"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 xml:space="preserve">в каких случаях разрабатывается адаптированная основная общеобразовательная программа (далее - АООП), а в каких – адаптированная образовательная программа, </w:t>
      </w:r>
    </w:p>
    <w:p w:rsidR="00C22918"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какие направления должна включать программа коррекционной работы в рамках АОП,</w:t>
      </w:r>
    </w:p>
    <w:p w:rsidR="00E6023F"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какой должна быть программа коррекционной работы в конкретном случае работы с ребенком определенной нозологической группы,</w:t>
      </w:r>
    </w:p>
    <w:p w:rsidR="00583929" w:rsidRPr="00F669BC" w:rsidRDefault="00E6023F" w:rsidP="00F669BC">
      <w:pPr>
        <w:pStyle w:val="51"/>
        <w:numPr>
          <w:ilvl w:val="0"/>
          <w:numId w:val="228"/>
        </w:numPr>
        <w:shd w:val="clear" w:color="auto" w:fill="auto"/>
        <w:spacing w:line="240" w:lineRule="auto"/>
        <w:jc w:val="both"/>
        <w:rPr>
          <w:i w:val="0"/>
          <w:iCs/>
          <w:sz w:val="24"/>
          <w:szCs w:val="24"/>
        </w:rPr>
      </w:pPr>
      <w:r w:rsidRPr="00F669BC">
        <w:rPr>
          <w:i w:val="0"/>
          <w:iCs/>
          <w:sz w:val="24"/>
          <w:szCs w:val="24"/>
        </w:rPr>
        <w:t xml:space="preserve">какие материально-технические и программно-методические условия необходимо создать для обучения ребенка </w:t>
      </w:r>
      <w:r w:rsidR="00583929" w:rsidRPr="00F669BC">
        <w:rPr>
          <w:i w:val="0"/>
          <w:iCs/>
          <w:sz w:val="24"/>
          <w:szCs w:val="24"/>
        </w:rPr>
        <w:t>определенной нозологической группы в условиях инклюзивного образования?</w:t>
      </w:r>
    </w:p>
    <w:p w:rsidR="00F54B56" w:rsidRPr="00F669BC" w:rsidRDefault="00583929"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ab/>
      </w:r>
      <w:r w:rsidRPr="00F669BC">
        <w:rPr>
          <w:rFonts w:ascii="Times New Roman" w:hAnsi="Times New Roman" w:cs="Times New Roman"/>
          <w:sz w:val="24"/>
          <w:szCs w:val="24"/>
        </w:rPr>
        <w:t xml:space="preserve">Эти и многие другие вопросы содержательного, методического, дидактического и технологического характера привели участников рабочей группы министерства образования и науки Пермского края к пониманию необходимости </w:t>
      </w:r>
      <w:r w:rsidR="00F54B56" w:rsidRPr="00F669BC">
        <w:rPr>
          <w:rFonts w:ascii="Times New Roman" w:hAnsi="Times New Roman" w:cs="Times New Roman"/>
          <w:sz w:val="24"/>
          <w:szCs w:val="24"/>
        </w:rPr>
        <w:t xml:space="preserve">создания </w:t>
      </w:r>
      <w:r w:rsidRPr="00F669BC">
        <w:rPr>
          <w:rFonts w:ascii="Times New Roman" w:hAnsi="Times New Roman" w:cs="Times New Roman"/>
          <w:sz w:val="24"/>
          <w:szCs w:val="24"/>
        </w:rPr>
        <w:t xml:space="preserve">Методических рекомендаций </w:t>
      </w:r>
      <w:r w:rsidR="00F54B56" w:rsidRPr="00F669BC">
        <w:rPr>
          <w:rFonts w:ascii="Times New Roman" w:hAnsi="Times New Roman" w:cs="Times New Roman"/>
          <w:sz w:val="24"/>
          <w:szCs w:val="24"/>
        </w:rPr>
        <w:t xml:space="preserve">по разработке адаптированных образовательных программ (далее - АОП), реализуемых по вариантам 1.1., 2.1., 3.1., 4.1., 5.1., 6.1., 7.1., 8.1. ФГОС ОВЗ в инклюзивных общеобразовательных организациях, в соответствии с требованиями ФГОС ОВЗ. </w:t>
      </w:r>
    </w:p>
    <w:p w:rsidR="005842DF" w:rsidRPr="00F669BC" w:rsidRDefault="00F54B56"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Структура методических рекомендаций включает следующие разделы: </w:t>
      </w:r>
    </w:p>
    <w:p w:rsidR="005842DF" w:rsidRPr="00F669BC" w:rsidRDefault="00F54B56"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во Введении раскрывается актуальность создания методических рекомендаций (Ворошнина</w:t>
      </w:r>
      <w:r w:rsidR="00AA5DF6" w:rsidRPr="00F669BC">
        <w:rPr>
          <w:rFonts w:ascii="Times New Roman" w:hAnsi="Times New Roman" w:cs="Times New Roman"/>
          <w:sz w:val="24"/>
          <w:szCs w:val="24"/>
        </w:rPr>
        <w:t xml:space="preserve"> О.Р.</w:t>
      </w:r>
      <w:r w:rsidRPr="00F669BC">
        <w:rPr>
          <w:rFonts w:ascii="Times New Roman" w:hAnsi="Times New Roman" w:cs="Times New Roman"/>
          <w:sz w:val="24"/>
          <w:szCs w:val="24"/>
        </w:rPr>
        <w:t>)</w:t>
      </w:r>
      <w:r w:rsidR="00AA5DF6" w:rsidRPr="00F669BC">
        <w:rPr>
          <w:rFonts w:ascii="Times New Roman" w:hAnsi="Times New Roman" w:cs="Times New Roman"/>
          <w:sz w:val="24"/>
          <w:szCs w:val="24"/>
        </w:rPr>
        <w:t>;</w:t>
      </w:r>
      <w:r w:rsidRPr="00F669BC">
        <w:rPr>
          <w:rFonts w:ascii="Times New Roman" w:hAnsi="Times New Roman" w:cs="Times New Roman"/>
          <w:sz w:val="24"/>
          <w:szCs w:val="24"/>
        </w:rPr>
        <w:t xml:space="preserve"> </w:t>
      </w:r>
    </w:p>
    <w:p w:rsidR="005842DF" w:rsidRPr="00F669BC" w:rsidRDefault="00642809"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раздел </w:t>
      </w:r>
      <w:r w:rsidRPr="00F669BC">
        <w:rPr>
          <w:rFonts w:ascii="Times New Roman" w:hAnsi="Times New Roman" w:cs="Times New Roman"/>
          <w:sz w:val="24"/>
          <w:szCs w:val="24"/>
          <w:lang w:val="en-US"/>
        </w:rPr>
        <w:t>I</w:t>
      </w:r>
      <w:r w:rsidRPr="00F669BC">
        <w:rPr>
          <w:rFonts w:ascii="Times New Roman" w:hAnsi="Times New Roman" w:cs="Times New Roman"/>
          <w:sz w:val="24"/>
          <w:szCs w:val="24"/>
        </w:rPr>
        <w:t xml:space="preserve"> посвящен характеристике нормативных требований к начальному общему образованию обучающихся с ОВЗ (Лестова</w:t>
      </w:r>
      <w:r w:rsidR="00AA5DF6" w:rsidRPr="00F669BC">
        <w:rPr>
          <w:rFonts w:ascii="Times New Roman" w:hAnsi="Times New Roman" w:cs="Times New Roman"/>
          <w:sz w:val="24"/>
          <w:szCs w:val="24"/>
        </w:rPr>
        <w:t xml:space="preserve"> Н.Л.</w:t>
      </w:r>
      <w:r w:rsidRPr="00F669BC">
        <w:rPr>
          <w:rFonts w:ascii="Times New Roman" w:hAnsi="Times New Roman" w:cs="Times New Roman"/>
          <w:sz w:val="24"/>
          <w:szCs w:val="24"/>
        </w:rPr>
        <w:t>), в данном разделе раскрываются требования основных Федеральных документов к образованию обучающихся с ОВЗ</w:t>
      </w:r>
      <w:r w:rsidR="00AA5DF6" w:rsidRPr="00F669BC">
        <w:rPr>
          <w:rFonts w:ascii="Times New Roman" w:hAnsi="Times New Roman" w:cs="Times New Roman"/>
          <w:sz w:val="24"/>
          <w:szCs w:val="24"/>
        </w:rPr>
        <w:t>;</w:t>
      </w:r>
      <w:r w:rsidRPr="00F669BC">
        <w:rPr>
          <w:rFonts w:ascii="Times New Roman" w:hAnsi="Times New Roman" w:cs="Times New Roman"/>
          <w:sz w:val="24"/>
          <w:szCs w:val="24"/>
        </w:rPr>
        <w:t xml:space="preserve"> </w:t>
      </w:r>
    </w:p>
    <w:p w:rsidR="005842DF" w:rsidRPr="00F669BC" w:rsidRDefault="00642809"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раздел </w:t>
      </w:r>
      <w:r w:rsidR="00135396" w:rsidRPr="00F669BC">
        <w:rPr>
          <w:rFonts w:ascii="Times New Roman" w:hAnsi="Times New Roman" w:cs="Times New Roman"/>
          <w:sz w:val="24"/>
          <w:szCs w:val="24"/>
          <w:lang w:val="en-US"/>
        </w:rPr>
        <w:t>II</w:t>
      </w:r>
      <w:r w:rsidR="009718A9" w:rsidRPr="00F669BC">
        <w:rPr>
          <w:rFonts w:ascii="Times New Roman" w:hAnsi="Times New Roman" w:cs="Times New Roman"/>
          <w:sz w:val="24"/>
          <w:szCs w:val="24"/>
        </w:rPr>
        <w:t xml:space="preserve"> </w:t>
      </w:r>
      <w:r w:rsidR="006E3C55" w:rsidRPr="00F669BC">
        <w:rPr>
          <w:rFonts w:ascii="Times New Roman" w:hAnsi="Times New Roman" w:cs="Times New Roman"/>
          <w:sz w:val="24"/>
          <w:szCs w:val="24"/>
        </w:rPr>
        <w:t>посвящен описанию структуры АОП в соответствии с требованиями ФГОС ОВЗ, ФГОС УО (Ворошнина О.Р.)</w:t>
      </w:r>
      <w:r w:rsidR="00AA5DF6" w:rsidRPr="00F669BC">
        <w:rPr>
          <w:rFonts w:ascii="Times New Roman" w:hAnsi="Times New Roman" w:cs="Times New Roman"/>
          <w:sz w:val="24"/>
          <w:szCs w:val="24"/>
        </w:rPr>
        <w:t>;</w:t>
      </w:r>
      <w:r w:rsidR="006E3C55" w:rsidRPr="00F669BC">
        <w:rPr>
          <w:rFonts w:ascii="Times New Roman" w:hAnsi="Times New Roman" w:cs="Times New Roman"/>
          <w:sz w:val="24"/>
          <w:szCs w:val="24"/>
        </w:rPr>
        <w:t xml:space="preserve"> </w:t>
      </w:r>
    </w:p>
    <w:p w:rsidR="00AA5DF6" w:rsidRPr="00F669BC" w:rsidRDefault="006E3C55"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раздел </w:t>
      </w:r>
      <w:r w:rsidRPr="00F669BC">
        <w:rPr>
          <w:rFonts w:ascii="Times New Roman" w:hAnsi="Times New Roman" w:cs="Times New Roman"/>
          <w:sz w:val="24"/>
          <w:szCs w:val="24"/>
          <w:lang w:val="en-US"/>
        </w:rPr>
        <w:t>III</w:t>
      </w:r>
      <w:r w:rsidR="00AA5DF6" w:rsidRPr="00F669BC">
        <w:rPr>
          <w:rFonts w:ascii="Times New Roman" w:hAnsi="Times New Roman" w:cs="Times New Roman"/>
          <w:sz w:val="24"/>
          <w:szCs w:val="24"/>
        </w:rPr>
        <w:t xml:space="preserve"> раскрывает варианты проектирования АОП (Аюпова Е.Е.), актуальной является информация относительно содержания и этапов проектирования АОП, роли и функциях педагогов психолого-педагогического консилиума, администрации образовательной организации, реализующей АОП </w:t>
      </w:r>
      <w:proofErr w:type="gramStart"/>
      <w:r w:rsidR="00AA5DF6" w:rsidRPr="00F669BC">
        <w:rPr>
          <w:rFonts w:ascii="Times New Roman" w:hAnsi="Times New Roman" w:cs="Times New Roman"/>
          <w:sz w:val="24"/>
          <w:szCs w:val="24"/>
        </w:rPr>
        <w:t>для</w:t>
      </w:r>
      <w:proofErr w:type="gramEnd"/>
      <w:r w:rsidR="00AA5DF6" w:rsidRPr="00F669BC">
        <w:rPr>
          <w:rFonts w:ascii="Times New Roman" w:hAnsi="Times New Roman" w:cs="Times New Roman"/>
          <w:sz w:val="24"/>
          <w:szCs w:val="24"/>
        </w:rPr>
        <w:t xml:space="preserve"> обучающихся</w:t>
      </w:r>
      <w:r w:rsidR="00F669BC">
        <w:rPr>
          <w:rFonts w:ascii="Times New Roman" w:hAnsi="Times New Roman" w:cs="Times New Roman"/>
          <w:sz w:val="24"/>
          <w:szCs w:val="24"/>
        </w:rPr>
        <w:t xml:space="preserve"> с ОВЗ;</w:t>
      </w:r>
    </w:p>
    <w:p w:rsidR="00AA5DF6" w:rsidRPr="00F669BC" w:rsidRDefault="00F669BC" w:rsidP="00F669B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w:t>
      </w:r>
      <w:r w:rsidR="00AA5DF6" w:rsidRPr="00F669BC">
        <w:rPr>
          <w:rFonts w:ascii="Times New Roman" w:hAnsi="Times New Roman" w:cs="Times New Roman"/>
          <w:sz w:val="24"/>
          <w:szCs w:val="24"/>
        </w:rPr>
        <w:t xml:space="preserve">аздел </w:t>
      </w:r>
      <w:r w:rsidR="00AA5DF6" w:rsidRPr="00F669BC">
        <w:rPr>
          <w:rFonts w:ascii="Times New Roman" w:hAnsi="Times New Roman" w:cs="Times New Roman"/>
          <w:sz w:val="24"/>
          <w:szCs w:val="24"/>
          <w:lang w:val="en-US"/>
        </w:rPr>
        <w:t>IV</w:t>
      </w:r>
      <w:r w:rsidR="00AA5DF6" w:rsidRPr="00F669BC">
        <w:rPr>
          <w:rFonts w:ascii="Times New Roman" w:hAnsi="Times New Roman" w:cs="Times New Roman"/>
          <w:sz w:val="24"/>
          <w:szCs w:val="24"/>
        </w:rPr>
        <w:t xml:space="preserve"> раскрывает специальные условия получения образования обучающимися с ОВЗ разных нозологических групп: глухими, слабослышащими (Дровосекова З.А., </w:t>
      </w:r>
      <w:r w:rsidR="00C26F1A" w:rsidRPr="00F669BC">
        <w:rPr>
          <w:rFonts w:ascii="Times New Roman" w:hAnsi="Times New Roman" w:cs="Times New Roman"/>
          <w:sz w:val="24"/>
          <w:szCs w:val="24"/>
        </w:rPr>
        <w:t xml:space="preserve">учитель-дефектолог ГКБОУ «Общеобразовательная школа-интернат Пермского края», </w:t>
      </w:r>
      <w:r w:rsidR="00AA5DF6" w:rsidRPr="00F669BC">
        <w:rPr>
          <w:rFonts w:ascii="Times New Roman" w:hAnsi="Times New Roman" w:cs="Times New Roman"/>
          <w:sz w:val="24"/>
          <w:szCs w:val="24"/>
        </w:rPr>
        <w:t>Ворошнина О.Р.), слепыми и слабовидящими (Жукова А.В., и.о. заведующего учебной частью</w:t>
      </w:r>
      <w:r w:rsidR="00C26F1A" w:rsidRPr="00F669BC">
        <w:rPr>
          <w:rFonts w:ascii="Times New Roman" w:hAnsi="Times New Roman" w:cs="Times New Roman"/>
          <w:sz w:val="24"/>
          <w:szCs w:val="24"/>
        </w:rPr>
        <w:t xml:space="preserve">, </w:t>
      </w:r>
      <w:r w:rsidR="00C26F1A" w:rsidRPr="00F669BC">
        <w:rPr>
          <w:rFonts w:ascii="Times New Roman" w:hAnsi="Times New Roman" w:cs="Times New Roman"/>
          <w:color w:val="000000"/>
          <w:sz w:val="24"/>
          <w:szCs w:val="24"/>
          <w:shd w:val="clear" w:color="auto" w:fill="FFFFFF"/>
        </w:rPr>
        <w:t>Сапичева Ж.В., учитель дефектолог</w:t>
      </w:r>
      <w:r w:rsidR="00AA5DF6" w:rsidRPr="00F669BC">
        <w:rPr>
          <w:rFonts w:ascii="Times New Roman" w:hAnsi="Times New Roman" w:cs="Times New Roman"/>
          <w:sz w:val="24"/>
          <w:szCs w:val="24"/>
        </w:rPr>
        <w:t xml:space="preserve"> ГКБОУ «Общеобразовательная школа-интернат Пермского края»)</w:t>
      </w:r>
      <w:r w:rsidR="00C26F1A" w:rsidRPr="00F669BC">
        <w:rPr>
          <w:rFonts w:ascii="Times New Roman" w:hAnsi="Times New Roman" w:cs="Times New Roman"/>
          <w:sz w:val="24"/>
          <w:szCs w:val="24"/>
        </w:rPr>
        <w:t>, обучающимися с тяжелыми нарушениями речи (Аюпова Е.Е.), обучающимися с нарушениями опорно-двигательного</w:t>
      </w:r>
      <w:proofErr w:type="gramEnd"/>
      <w:r w:rsidR="00C26F1A" w:rsidRPr="00F669BC">
        <w:rPr>
          <w:rFonts w:ascii="Times New Roman" w:hAnsi="Times New Roman" w:cs="Times New Roman"/>
          <w:sz w:val="24"/>
          <w:szCs w:val="24"/>
        </w:rPr>
        <w:t xml:space="preserve"> </w:t>
      </w:r>
      <w:proofErr w:type="gramStart"/>
      <w:r w:rsidR="00C26F1A" w:rsidRPr="00F669BC">
        <w:rPr>
          <w:rFonts w:ascii="Times New Roman" w:hAnsi="Times New Roman" w:cs="Times New Roman"/>
          <w:sz w:val="24"/>
          <w:szCs w:val="24"/>
        </w:rPr>
        <w:t>аппарата (Наумов А.А.), обучающимися с задержкой психического развития (Аюпова Е.Е.), обучающимися с расстройствами аутистического спектра (Богомягкова О.Н.), обучающимися с умственной отсталостью (Перетягина А.Г.).</w:t>
      </w:r>
      <w:proofErr w:type="gramEnd"/>
      <w:r w:rsidR="00C26F1A" w:rsidRPr="00F669BC">
        <w:rPr>
          <w:rFonts w:ascii="Times New Roman" w:hAnsi="Times New Roman" w:cs="Times New Roman"/>
          <w:sz w:val="24"/>
          <w:szCs w:val="24"/>
        </w:rPr>
        <w:t xml:space="preserve"> Данный раздел построен в логике описания специальных условий</w:t>
      </w:r>
      <w:r w:rsidR="00994528" w:rsidRPr="00F669BC">
        <w:rPr>
          <w:rFonts w:ascii="Times New Roman" w:hAnsi="Times New Roman" w:cs="Times New Roman"/>
          <w:sz w:val="24"/>
          <w:szCs w:val="24"/>
        </w:rPr>
        <w:t xml:space="preserve"> по </w:t>
      </w:r>
      <w:r w:rsidR="002009BF" w:rsidRPr="00F669BC">
        <w:rPr>
          <w:rFonts w:ascii="Times New Roman" w:hAnsi="Times New Roman" w:cs="Times New Roman"/>
          <w:sz w:val="24"/>
          <w:szCs w:val="24"/>
        </w:rPr>
        <w:t xml:space="preserve">следующему </w:t>
      </w:r>
      <w:r w:rsidR="00994528" w:rsidRPr="00F669BC">
        <w:rPr>
          <w:rFonts w:ascii="Times New Roman" w:hAnsi="Times New Roman" w:cs="Times New Roman"/>
          <w:sz w:val="24"/>
          <w:szCs w:val="24"/>
        </w:rPr>
        <w:t xml:space="preserve">плану: </w:t>
      </w:r>
      <w:r w:rsidR="00C90F17" w:rsidRPr="00F669BC">
        <w:rPr>
          <w:rFonts w:ascii="Times New Roman" w:hAnsi="Times New Roman" w:cs="Times New Roman"/>
          <w:sz w:val="24"/>
          <w:szCs w:val="24"/>
        </w:rPr>
        <w:t>специфика программы коррекционной работы по варианту (содержательные направления и обязательные/рекомендуемые разделы коррекционной работы), учебный план (требования и примеры), специальные (коррекционные и образовательные) технологии, кадровые условия, материально-техническ</w:t>
      </w:r>
      <w:r>
        <w:rPr>
          <w:rFonts w:ascii="Times New Roman" w:hAnsi="Times New Roman" w:cs="Times New Roman"/>
          <w:sz w:val="24"/>
          <w:szCs w:val="24"/>
        </w:rPr>
        <w:t>ие условия, финансовые условия;</w:t>
      </w:r>
    </w:p>
    <w:p w:rsidR="00B03449" w:rsidRPr="00F669BC" w:rsidRDefault="00F669BC" w:rsidP="00F669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BE0AB2" w:rsidRPr="00F669BC">
        <w:rPr>
          <w:rFonts w:ascii="Times New Roman" w:hAnsi="Times New Roman" w:cs="Times New Roman"/>
          <w:sz w:val="24"/>
          <w:szCs w:val="24"/>
        </w:rPr>
        <w:t xml:space="preserve"> Заключении подводятся итоги деятельности Рабочей группы по </w:t>
      </w:r>
      <w:r w:rsidR="001F605B" w:rsidRPr="00F669BC">
        <w:rPr>
          <w:rFonts w:ascii="Times New Roman" w:hAnsi="Times New Roman" w:cs="Times New Roman"/>
          <w:color w:val="000000"/>
          <w:sz w:val="24"/>
          <w:szCs w:val="24"/>
        </w:rPr>
        <w:t xml:space="preserve">организационному, информационному, методическому сопровождению деятельности по апробации введения ФГОС НОО </w:t>
      </w:r>
      <w:proofErr w:type="gramStart"/>
      <w:r w:rsidR="001F605B" w:rsidRPr="00F669BC">
        <w:rPr>
          <w:rFonts w:ascii="Times New Roman" w:hAnsi="Times New Roman" w:cs="Times New Roman"/>
          <w:color w:val="000000"/>
          <w:sz w:val="24"/>
          <w:szCs w:val="24"/>
        </w:rPr>
        <w:t>обучающихся</w:t>
      </w:r>
      <w:proofErr w:type="gramEnd"/>
      <w:r w:rsidR="001F605B" w:rsidRPr="00F669BC">
        <w:rPr>
          <w:rFonts w:ascii="Times New Roman" w:hAnsi="Times New Roman" w:cs="Times New Roman"/>
          <w:color w:val="000000"/>
          <w:sz w:val="24"/>
          <w:szCs w:val="24"/>
        </w:rPr>
        <w:t xml:space="preserve"> с ограниченными возможностями здоровья и ФГОС образования обучающихся с умственной отсталостью (интеллектуальными нарушениями) в Пермском крае.</w:t>
      </w:r>
    </w:p>
    <w:p w:rsidR="00231754" w:rsidRPr="00F669BC" w:rsidRDefault="00231754" w:rsidP="00F669BC">
      <w:pPr>
        <w:pStyle w:val="20"/>
        <w:shd w:val="clear" w:color="auto" w:fill="auto"/>
        <w:spacing w:before="0" w:line="240" w:lineRule="auto"/>
        <w:ind w:firstLine="567"/>
        <w:jc w:val="both"/>
        <w:rPr>
          <w:color w:val="000000"/>
          <w:sz w:val="24"/>
          <w:szCs w:val="24"/>
          <w:lang w:eastAsia="ru-RU" w:bidi="ru-RU"/>
        </w:rPr>
      </w:pPr>
      <w:r w:rsidRPr="00F669BC">
        <w:rPr>
          <w:color w:val="000000"/>
          <w:sz w:val="24"/>
          <w:szCs w:val="24"/>
          <w:lang w:eastAsia="ru-RU" w:bidi="ru-RU"/>
        </w:rPr>
        <w:t>Представленный документ – «</w:t>
      </w:r>
      <w:r w:rsidRPr="00F669BC">
        <w:rPr>
          <w:sz w:val="24"/>
          <w:szCs w:val="24"/>
        </w:rPr>
        <w:t xml:space="preserve">Методические рекомендации по разработке адаптированных образовательных программ (далее - АОП), реализуемых по вариантам 1.1., 2.1., 3.1., 4.1., 5.1., 6.1., 7.1., 8.1. ФГОС ОВЗ в инклюзивных общеобразовательных организациях, в </w:t>
      </w:r>
      <w:r w:rsidRPr="00F669BC">
        <w:rPr>
          <w:sz w:val="24"/>
          <w:szCs w:val="24"/>
        </w:rPr>
        <w:lastRenderedPageBreak/>
        <w:t xml:space="preserve">соответствии с требованиями ФГОС ОВЗ» – </w:t>
      </w:r>
      <w:proofErr w:type="gramStart"/>
      <w:r w:rsidRPr="00F669BC">
        <w:rPr>
          <w:sz w:val="24"/>
          <w:szCs w:val="24"/>
        </w:rPr>
        <w:t>разработан</w:t>
      </w:r>
      <w:proofErr w:type="gramEnd"/>
      <w:r w:rsidRPr="00F669BC">
        <w:rPr>
          <w:sz w:val="24"/>
          <w:szCs w:val="24"/>
        </w:rPr>
        <w:t xml:space="preserve"> в соответствии с требованиями ФГОС ОВЗ в соответствии с условиями пункта 4.1. Технического задания договора № 31907442962 от 04 марта 2019 года на оказание услуги по организационному, информационному, методическому сопровождению деятельности по апробации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F669BC">
        <w:rPr>
          <w:sz w:val="24"/>
          <w:szCs w:val="24"/>
        </w:rPr>
        <w:t>образования</w:t>
      </w:r>
      <w:proofErr w:type="gramEnd"/>
      <w:r w:rsidRPr="00F669BC">
        <w:rPr>
          <w:sz w:val="24"/>
          <w:szCs w:val="24"/>
        </w:rPr>
        <w:t xml:space="preserve"> обучающихся с умственной отсталостью (интеллектуальными нарушениями). </w:t>
      </w:r>
    </w:p>
    <w:p w:rsidR="00231754" w:rsidRPr="00F669BC" w:rsidRDefault="00231754" w:rsidP="00F669BC">
      <w:pPr>
        <w:spacing w:after="0" w:line="240" w:lineRule="auto"/>
        <w:rPr>
          <w:rFonts w:ascii="Times New Roman" w:hAnsi="Times New Roman" w:cs="Times New Roman"/>
          <w:sz w:val="24"/>
          <w:szCs w:val="24"/>
        </w:rPr>
      </w:pPr>
    </w:p>
    <w:p w:rsidR="00B03449" w:rsidRPr="00F669BC" w:rsidRDefault="00B03449" w:rsidP="00F669BC">
      <w:pPr>
        <w:pStyle w:val="a3"/>
        <w:numPr>
          <w:ilvl w:val="0"/>
          <w:numId w:val="227"/>
        </w:numPr>
        <w:spacing w:line="240" w:lineRule="auto"/>
        <w:rPr>
          <w:rFonts w:ascii="Times New Roman" w:hAnsi="Times New Roman" w:cs="Times New Roman"/>
          <w:b/>
          <w:sz w:val="24"/>
          <w:szCs w:val="24"/>
        </w:rPr>
      </w:pPr>
      <w:r w:rsidRPr="00F669BC">
        <w:rPr>
          <w:rFonts w:ascii="Times New Roman" w:hAnsi="Times New Roman" w:cs="Times New Roman"/>
          <w:b/>
          <w:sz w:val="24"/>
          <w:szCs w:val="24"/>
        </w:rPr>
        <w:t xml:space="preserve">Нормативные требования к начальному общему образованию </w:t>
      </w:r>
      <w:proofErr w:type="gramStart"/>
      <w:r w:rsidRPr="00F669BC">
        <w:rPr>
          <w:rFonts w:ascii="Times New Roman" w:hAnsi="Times New Roman" w:cs="Times New Roman"/>
          <w:b/>
          <w:sz w:val="24"/>
          <w:szCs w:val="24"/>
        </w:rPr>
        <w:t>обучающихся</w:t>
      </w:r>
      <w:proofErr w:type="gramEnd"/>
      <w:r w:rsidRPr="00F669BC">
        <w:rPr>
          <w:rFonts w:ascii="Times New Roman" w:hAnsi="Times New Roman" w:cs="Times New Roman"/>
          <w:b/>
          <w:sz w:val="24"/>
          <w:szCs w:val="24"/>
        </w:rPr>
        <w:t xml:space="preserve"> с ОВЗ</w:t>
      </w:r>
    </w:p>
    <w:p w:rsidR="00511129" w:rsidRPr="00F669BC" w:rsidRDefault="00511129" w:rsidP="00F669BC">
      <w:pPr>
        <w:spacing w:line="240" w:lineRule="auto"/>
        <w:ind w:firstLine="567"/>
        <w:jc w:val="both"/>
        <w:rPr>
          <w:rFonts w:ascii="Times New Roman" w:eastAsia="Times New Roman" w:hAnsi="Times New Roman" w:cs="Times New Roman"/>
          <w:sz w:val="24"/>
          <w:szCs w:val="24"/>
        </w:rPr>
      </w:pPr>
      <w:r w:rsidRPr="00F669BC">
        <w:rPr>
          <w:rFonts w:ascii="Times New Roman" w:hAnsi="Times New Roman" w:cs="Times New Roman"/>
          <w:sz w:val="24"/>
          <w:szCs w:val="24"/>
        </w:rPr>
        <w:t xml:space="preserve">Обеспечение доступности и качества образования лиц с ограниченными возможностями здоровья (далее – ОВЗ) является приоритетным направлением деятельности системы образования Российской Федерации. </w:t>
      </w:r>
      <w:r w:rsidRPr="00F669BC">
        <w:rPr>
          <w:rFonts w:ascii="Times New Roman" w:eastAsia="Calibri" w:hAnsi="Times New Roman" w:cs="Times New Roman"/>
          <w:sz w:val="24"/>
          <w:szCs w:val="24"/>
        </w:rPr>
        <w:t xml:space="preserve">Нормативно-правовой и методологической основой </w:t>
      </w:r>
      <w:r w:rsidRPr="00F669BC">
        <w:rPr>
          <w:rFonts w:ascii="Times New Roman" w:hAnsi="Times New Roman" w:cs="Times New Roman"/>
          <w:sz w:val="24"/>
          <w:szCs w:val="24"/>
        </w:rPr>
        <w:t xml:space="preserve">образования детей с ОВЗ в Российской Федерации </w:t>
      </w:r>
      <w:r w:rsidRPr="00F669BC">
        <w:rPr>
          <w:rFonts w:ascii="Times New Roman" w:eastAsia="Calibri" w:hAnsi="Times New Roman" w:cs="Times New Roman"/>
          <w:sz w:val="24"/>
          <w:szCs w:val="24"/>
        </w:rPr>
        <w:t xml:space="preserve">является Федеральный закон Российской Федерации от 29 декабря 2012 г. № 273-Ф3 «Об образовании в Российской Федерации» (далее – Федеральный закон). Федеральный закон регламентирует право детей с ОВЗ и детей-инвалидов на образование, формулирует основные требования к содержанию и условиям получения образования </w:t>
      </w:r>
      <w:proofErr w:type="gramStart"/>
      <w:r w:rsidRPr="00F669BC">
        <w:rPr>
          <w:rFonts w:ascii="Times New Roman" w:eastAsia="Calibri" w:hAnsi="Times New Roman" w:cs="Times New Roman"/>
          <w:sz w:val="24"/>
          <w:szCs w:val="24"/>
        </w:rPr>
        <w:t>обучающимися</w:t>
      </w:r>
      <w:proofErr w:type="gramEnd"/>
      <w:r w:rsidRPr="00F669BC">
        <w:rPr>
          <w:rFonts w:ascii="Times New Roman" w:eastAsia="Calibri" w:hAnsi="Times New Roman" w:cs="Times New Roman"/>
          <w:sz w:val="24"/>
          <w:szCs w:val="24"/>
        </w:rPr>
        <w:t xml:space="preserve"> указанных категорий. В соответствии с частью 1 статьи 12 Федерального закона содержание образования определяют образовательные программы, в соответствии с частью 1 статьи 79 Федерального закона </w:t>
      </w:r>
      <w:r w:rsidRPr="00F669BC">
        <w:rPr>
          <w:rFonts w:ascii="Times New Roman" w:hAnsi="Times New Roman" w:cs="Times New Roman"/>
          <w:sz w:val="24"/>
          <w:szCs w:val="24"/>
        </w:rPr>
        <w:t xml:space="preserve">содержание образования и условия организации обучения и </w:t>
      </w:r>
      <w:proofErr w:type="gramStart"/>
      <w:r w:rsidRPr="00F669BC">
        <w:rPr>
          <w:rFonts w:ascii="Times New Roman" w:hAnsi="Times New Roman" w:cs="Times New Roman"/>
          <w:sz w:val="24"/>
          <w:szCs w:val="24"/>
        </w:rPr>
        <w:t>воспитания</w:t>
      </w:r>
      <w:proofErr w:type="gramEnd"/>
      <w:r w:rsidRPr="00F669BC">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Статья 2 указанного закона определяет адаптированную образовательную программу как образовательную программу, адаптированную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(далее – АОП).</w:t>
      </w:r>
    </w:p>
    <w:p w:rsidR="00511129" w:rsidRPr="00F669BC" w:rsidRDefault="00511129" w:rsidP="00F669BC">
      <w:pPr>
        <w:pStyle w:val="ConsPlusNormal"/>
        <w:ind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Федеральным законом установлен порядок разработки образовательных программ: в соответствии с частью 7 статьи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511129" w:rsidRPr="00F669BC" w:rsidRDefault="00511129" w:rsidP="00F669BC">
      <w:pPr>
        <w:pStyle w:val="ConsPlusNormal"/>
        <w:ind w:firstLine="567"/>
        <w:jc w:val="both"/>
        <w:rPr>
          <w:rFonts w:ascii="Times New Roman" w:eastAsia="Times-Roman" w:hAnsi="Times New Roman" w:cs="Times New Roman"/>
          <w:sz w:val="24"/>
          <w:szCs w:val="24"/>
        </w:rPr>
      </w:pPr>
      <w:r w:rsidRPr="00F669BC">
        <w:rPr>
          <w:rFonts w:ascii="Times New Roman" w:eastAsia="Times-Roman" w:hAnsi="Times New Roman" w:cs="Times New Roman"/>
          <w:sz w:val="24"/>
          <w:szCs w:val="24"/>
        </w:rPr>
        <w:t xml:space="preserve">Федеральный государственный образовательный стандарт начального общего образования обучающихся с ОВЗ (далее – ФГОС НОО ОВЗ) и федеральный государственный образовательный стандарт обучающихся с умственной отсталостью (интеллектуальными нарушениями) (далее – ФГОС УО) утверждены приказами Министерства образования и науки Российской Федерации от 19 декабря 2014 г. № 1598 и от 19 декабря 2014 г. № 1599 соответственно. ФГОС НОО ОВЗ и ФГОС УО направлены на обеспечение равных возможностей получения качественного образования </w:t>
      </w:r>
      <w:proofErr w:type="gramStart"/>
      <w:r w:rsidRPr="00F669BC">
        <w:rPr>
          <w:rFonts w:ascii="Times New Roman" w:eastAsia="Times-Roman" w:hAnsi="Times New Roman" w:cs="Times New Roman"/>
          <w:sz w:val="24"/>
          <w:szCs w:val="24"/>
        </w:rPr>
        <w:t>обучающимися</w:t>
      </w:r>
      <w:proofErr w:type="gramEnd"/>
      <w:r w:rsidRPr="00F669BC">
        <w:rPr>
          <w:rFonts w:ascii="Times New Roman" w:eastAsia="Times-Roman" w:hAnsi="Times New Roman" w:cs="Times New Roman"/>
          <w:sz w:val="24"/>
          <w:szCs w:val="24"/>
        </w:rPr>
        <w:t xml:space="preserve"> с ОВЗ вне зависимости от пола, места жительства, национальности, языка, социального статуса, степени выражения ограничений здоровья, психофизиологических и других особенностей.</w:t>
      </w:r>
    </w:p>
    <w:p w:rsidR="00511129" w:rsidRPr="00F669BC" w:rsidRDefault="00511129" w:rsidP="00F669BC">
      <w:pPr>
        <w:pStyle w:val="ConsPlusNormal"/>
        <w:ind w:firstLine="567"/>
        <w:jc w:val="both"/>
        <w:rPr>
          <w:rFonts w:ascii="Times New Roman" w:hAnsi="Times New Roman" w:cs="Times New Roman"/>
          <w:sz w:val="24"/>
          <w:szCs w:val="24"/>
        </w:rPr>
      </w:pPr>
      <w:proofErr w:type="gramStart"/>
      <w:r w:rsidRPr="00F669BC">
        <w:rPr>
          <w:rFonts w:ascii="Times New Roman" w:eastAsia="Times-Roman" w:hAnsi="Times New Roman" w:cs="Times New Roman"/>
          <w:sz w:val="24"/>
          <w:szCs w:val="24"/>
        </w:rPr>
        <w:t xml:space="preserve">Примерные АОП для каждой категории обучающихся с ОВЗ представляют собой </w:t>
      </w:r>
      <w:r w:rsidRPr="00F669BC">
        <w:rPr>
          <w:rFonts w:ascii="Times New Roman" w:hAnsi="Times New Roman" w:cs="Times New Roman"/>
          <w:sz w:val="24"/>
          <w:szCs w:val="24"/>
        </w:rPr>
        <w:t xml:space="preserve">учебно-методическую документацию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определяющую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w:t>
      </w:r>
      <w:proofErr w:type="gramEnd"/>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Примерные АОП для всех </w:t>
      </w:r>
      <w:proofErr w:type="gramStart"/>
      <w:r w:rsidRPr="00F669BC">
        <w:rPr>
          <w:rFonts w:ascii="Times New Roman" w:hAnsi="Times New Roman" w:cs="Times New Roman"/>
          <w:sz w:val="24"/>
          <w:szCs w:val="24"/>
        </w:rPr>
        <w:t>категорий</w:t>
      </w:r>
      <w:proofErr w:type="gramEnd"/>
      <w:r w:rsidRPr="00F669BC">
        <w:rPr>
          <w:rFonts w:ascii="Times New Roman" w:hAnsi="Times New Roman" w:cs="Times New Roman"/>
          <w:sz w:val="24"/>
          <w:szCs w:val="24"/>
        </w:rPr>
        <w:t xml:space="preserve"> обучающихся с ОВЗ размещены на официальном электронном ресурсе Министерства просвещения Российской Федерации – Реестре примерных основных общеобразовательных программ по адресу </w:t>
      </w:r>
      <w:hyperlink r:id="rId8" w:history="1">
        <w:r w:rsidRPr="00F669BC">
          <w:rPr>
            <w:rStyle w:val="af"/>
            <w:rFonts w:ascii="Times New Roman" w:hAnsi="Times New Roman" w:cs="Times New Roman"/>
            <w:sz w:val="24"/>
            <w:szCs w:val="24"/>
          </w:rPr>
          <w:t>https://fgosreestr.ru/</w:t>
        </w:r>
      </w:hyperlink>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Таким образом, образовательные организации, работающие с детьми с ОВЗ, осуществляют разработку АОП самостоятельно на основе ФГОС НОО ОВЗ и ФГОС УО и с </w:t>
      </w:r>
      <w:r w:rsidRPr="00F669BC">
        <w:rPr>
          <w:rFonts w:ascii="Times New Roman" w:hAnsi="Times New Roman" w:cs="Times New Roman"/>
          <w:sz w:val="24"/>
          <w:szCs w:val="24"/>
        </w:rPr>
        <w:lastRenderedPageBreak/>
        <w:t xml:space="preserve">учетом </w:t>
      </w:r>
      <w:proofErr w:type="gramStart"/>
      <w:r w:rsidRPr="00F669BC">
        <w:rPr>
          <w:rFonts w:ascii="Times New Roman" w:hAnsi="Times New Roman" w:cs="Times New Roman"/>
          <w:sz w:val="24"/>
          <w:szCs w:val="24"/>
        </w:rPr>
        <w:t>примерных</w:t>
      </w:r>
      <w:proofErr w:type="gramEnd"/>
      <w:r w:rsidRPr="00F669BC">
        <w:rPr>
          <w:rFonts w:ascii="Times New Roman" w:hAnsi="Times New Roman" w:cs="Times New Roman"/>
          <w:sz w:val="24"/>
          <w:szCs w:val="24"/>
        </w:rPr>
        <w:t xml:space="preserve"> АОП, размещенных на обозначенном ресурсе.</w:t>
      </w:r>
    </w:p>
    <w:p w:rsidR="009C1CDE"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ФГОС НОО ОВЗ и ФГОС УО предъявляют требования к структуре (в том числе, к соотношению обязательной части и части, формируемой участниками образовательных отношений), условиям реализации (в том числе, кадровым, материально-техническим, финансовым и иным условиям), результатам освоения АОП с учетом возрастных, типологических, индивидуальных особенностей и особых образовательных потребностей обучающихся с ОВЗ. В соответствии с частью 4 статьи 79 Федерального закона образование обучающихся с ОВЗ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Реализация АОП предполагает создание в таких образовательных организациях специальных условий для получения образования обучающимися с ОВЗ.</w:t>
      </w:r>
    </w:p>
    <w:p w:rsidR="009C1CDE" w:rsidRPr="00F669BC" w:rsidRDefault="00511129" w:rsidP="00F669BC">
      <w:pPr>
        <w:pStyle w:val="ConsPlusNormal"/>
        <w:ind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Специальные условия для получения образования обучающимися с ОВЗ определены в части 3 статьи 79 Федерального закона как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w:t>
      </w:r>
      <w:proofErr w:type="gramEnd"/>
      <w:r w:rsidRPr="00F669BC">
        <w:rPr>
          <w:rFonts w:ascii="Times New Roman" w:hAnsi="Times New Roman" w:cs="Times New Roman"/>
          <w:sz w:val="24"/>
          <w:szCs w:val="24"/>
        </w:rPr>
        <w:t xml:space="preserve">, проведение групповых и индивидуальных коррекционных занятий, обеспечение </w:t>
      </w:r>
      <w:hyperlink r:id="rId9" w:history="1">
        <w:r w:rsidRPr="00F669BC">
          <w:rPr>
            <w:rStyle w:val="af"/>
            <w:rFonts w:ascii="Times New Roman" w:hAnsi="Times New Roman" w:cs="Times New Roman"/>
            <w:sz w:val="24"/>
            <w:szCs w:val="24"/>
          </w:rPr>
          <w:t>доступа</w:t>
        </w:r>
      </w:hyperlink>
      <w:r w:rsidRPr="00F669BC">
        <w:rPr>
          <w:rFonts w:ascii="Times New Roman" w:hAnsi="Times New Roman" w:cs="Times New Roman"/>
          <w:sz w:val="24"/>
          <w:szCs w:val="24"/>
        </w:rPr>
        <w:t xml:space="preserve"> в здания организаций, осуществляющих образовательную деятельность, и </w:t>
      </w:r>
      <w:hyperlink r:id="rId10" w:history="1">
        <w:r w:rsidRPr="00F669BC">
          <w:rPr>
            <w:rStyle w:val="af"/>
            <w:rFonts w:ascii="Times New Roman" w:hAnsi="Times New Roman" w:cs="Times New Roman"/>
            <w:sz w:val="24"/>
            <w:szCs w:val="24"/>
          </w:rPr>
          <w:t>другие</w:t>
        </w:r>
      </w:hyperlink>
      <w:r w:rsidRPr="00F669BC">
        <w:rPr>
          <w:rFonts w:ascii="Times New Roman" w:hAnsi="Times New Roman" w:cs="Times New Roman"/>
          <w:sz w:val="24"/>
          <w:szCs w:val="24"/>
        </w:rPr>
        <w:t xml:space="preserve"> условия, без которых невозможно или затруднено освоение образовательных программ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с ОВЗ.</w:t>
      </w:r>
    </w:p>
    <w:p w:rsidR="00511129" w:rsidRPr="00F669BC" w:rsidRDefault="00511129" w:rsidP="00F669BC">
      <w:pPr>
        <w:pStyle w:val="ConsPlusNormal"/>
        <w:ind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Требования к специальным условиям для получения образования обучающимися с ОВЗ детализированы, конкретизированы, дополнены Разделом </w:t>
      </w:r>
      <w:r w:rsidRPr="00F669BC">
        <w:rPr>
          <w:rFonts w:ascii="Times New Roman" w:hAnsi="Times New Roman" w:cs="Times New Roman"/>
          <w:sz w:val="24"/>
          <w:szCs w:val="24"/>
          <w:lang w:val="en-US"/>
        </w:rPr>
        <w:t>III</w:t>
      </w:r>
      <w:r w:rsidRPr="00F669BC">
        <w:rPr>
          <w:rFonts w:ascii="Times New Roman" w:hAnsi="Times New Roman" w:cs="Times New Roman"/>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утвержденного приказом Министерства образования и науки Российской Федерации  от 30.08.2013 г. № 1015 г.</w:t>
      </w:r>
      <w:r w:rsidR="009C1CDE" w:rsidRPr="00F669BC">
        <w:rPr>
          <w:rFonts w:ascii="Times New Roman" w:hAnsi="Times New Roman" w:cs="Times New Roman"/>
          <w:sz w:val="24"/>
          <w:szCs w:val="24"/>
        </w:rPr>
        <w:t xml:space="preserve"> </w:t>
      </w:r>
      <w:r w:rsidRPr="00F669BC">
        <w:rPr>
          <w:rFonts w:ascii="Times New Roman" w:hAnsi="Times New Roman" w:cs="Times New Roman"/>
          <w:sz w:val="24"/>
          <w:szCs w:val="24"/>
        </w:rPr>
        <w:t>Порядок разъясняет требования к созданию специальных условий при организации обучения</w:t>
      </w:r>
      <w:proofErr w:type="gramEnd"/>
      <w:r w:rsidRPr="00F669BC">
        <w:rPr>
          <w:rFonts w:ascii="Times New Roman" w:hAnsi="Times New Roman" w:cs="Times New Roman"/>
          <w:sz w:val="24"/>
          <w:szCs w:val="24"/>
        </w:rPr>
        <w:t xml:space="preserve"> детей с ОВЗ разных категорий для коррекции нарушений их развития и социальной адаптации: с нарушениями зрения, слуха, опорно-двигательного аппарата, тяжелыми нарушениями речи, расстройствами аутистического спектра, умственной отсталостью (интеллектуальными нарушениями).</w:t>
      </w:r>
      <w:r w:rsidR="009C1CDE" w:rsidRPr="00F669BC">
        <w:rPr>
          <w:rFonts w:ascii="Times New Roman" w:hAnsi="Times New Roman" w:cs="Times New Roman"/>
          <w:sz w:val="24"/>
          <w:szCs w:val="24"/>
        </w:rPr>
        <w:t xml:space="preserve"> </w:t>
      </w:r>
      <w:r w:rsidRPr="00F669BC">
        <w:rPr>
          <w:rFonts w:ascii="Times New Roman" w:hAnsi="Times New Roman" w:cs="Times New Roman"/>
          <w:sz w:val="24"/>
          <w:szCs w:val="24"/>
        </w:rPr>
        <w:t>Порядок регламентирует расчет штатных единиц педагогических работников при организации образовательной деятельности по АОП для лечебно-восстановительной работы, организации образовательной деятельности и коррекционных занятий с учетом особенностей учащихся:</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учителя-дефектолога (сурдопедагога, тифлопедагога) на каждые 6 - 12 учащихся с ОВЗ;</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учителя-логопеда на каждые 6 - 12 учащихся с ОВЗ;</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педагога-психолога на каждые 20 учащихся с ОВЗ;</w:t>
      </w:r>
    </w:p>
    <w:p w:rsidR="009C1CDE"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тьютора, ассистента (помощника) на каждые 1 - 6 учащихся с ОВЗ.</w:t>
      </w:r>
    </w:p>
    <w:p w:rsidR="00511129" w:rsidRPr="00F669BC" w:rsidRDefault="00511129" w:rsidP="00F669BC">
      <w:pPr>
        <w:pStyle w:val="ConsPlusNormal"/>
        <w:ind w:firstLine="567"/>
        <w:jc w:val="both"/>
        <w:rPr>
          <w:rFonts w:ascii="Times New Roman" w:hAnsi="Times New Roman" w:cs="Times New Roman"/>
          <w:sz w:val="24"/>
          <w:szCs w:val="24"/>
        </w:rPr>
      </w:pPr>
      <w:proofErr w:type="gramStart"/>
      <w:r w:rsidRPr="00F669BC">
        <w:rPr>
          <w:rFonts w:ascii="Times New Roman" w:hAnsi="Times New Roman" w:cs="Times New Roman"/>
          <w:bCs/>
          <w:sz w:val="24"/>
          <w:szCs w:val="24"/>
        </w:rPr>
        <w:t>Организация образовательной деятельности по АОП предполагает исполнение Санитарно-эпидемиологических требований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утвержденных постановлением главного санитарного врача РФ от 10.07.2015 № 25 (далее – СанПиН).</w:t>
      </w:r>
      <w:proofErr w:type="gramEnd"/>
      <w:r w:rsidR="009C1CDE" w:rsidRPr="00F669BC">
        <w:rPr>
          <w:rFonts w:ascii="Times New Roman" w:hAnsi="Times New Roman" w:cs="Times New Roman"/>
          <w:bCs/>
          <w:sz w:val="24"/>
          <w:szCs w:val="24"/>
        </w:rPr>
        <w:t xml:space="preserve"> </w:t>
      </w:r>
      <w:proofErr w:type="gramStart"/>
      <w:r w:rsidRPr="00F669BC">
        <w:rPr>
          <w:rFonts w:ascii="Times New Roman" w:hAnsi="Times New Roman" w:cs="Times New Roman"/>
          <w:sz w:val="24"/>
          <w:szCs w:val="24"/>
        </w:rPr>
        <w:t>СанПиН распространяются на организации, осуществляющие образовательную деятельность по адаптированным основным общеобразовательным программам для обучающихся с ОВЗ с дневным или круглосуточным (круглогодичным) пребыванием в них обучающихся с ОВЗ, а также распространяются на отдельные классы и/или группы для обучающихся с ОВЗ, в том числе группы продленного дня, организованные в образовательных организациях.</w:t>
      </w:r>
      <w:proofErr w:type="gramEnd"/>
      <w:r w:rsidR="009C1CDE" w:rsidRPr="00F669BC">
        <w:rPr>
          <w:rFonts w:ascii="Times New Roman" w:hAnsi="Times New Roman" w:cs="Times New Roman"/>
          <w:sz w:val="24"/>
          <w:szCs w:val="24"/>
        </w:rPr>
        <w:t xml:space="preserve"> </w:t>
      </w:r>
      <w:r w:rsidRPr="00F669BC">
        <w:rPr>
          <w:rFonts w:ascii="Times New Roman" w:hAnsi="Times New Roman" w:cs="Times New Roman"/>
          <w:sz w:val="24"/>
          <w:szCs w:val="24"/>
        </w:rPr>
        <w:t xml:space="preserve">СанПиН устанавливают требования </w:t>
      </w:r>
      <w:proofErr w:type="gramStart"/>
      <w:r w:rsidRPr="00F669BC">
        <w:rPr>
          <w:rFonts w:ascii="Times New Roman" w:hAnsi="Times New Roman" w:cs="Times New Roman"/>
          <w:sz w:val="24"/>
          <w:szCs w:val="24"/>
        </w:rPr>
        <w:t>к</w:t>
      </w:r>
      <w:proofErr w:type="gramEnd"/>
      <w:r w:rsidRPr="00F669BC">
        <w:rPr>
          <w:rFonts w:ascii="Times New Roman" w:hAnsi="Times New Roman" w:cs="Times New Roman"/>
          <w:sz w:val="24"/>
          <w:szCs w:val="24"/>
        </w:rPr>
        <w:t>:</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 условиям размещения организации для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оборудованию и содержанию территории организации;</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зданию и оборудованию помещений;</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воздушно-тепловому режиму;</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естественному и искусственному освещению;</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водоснабжению и канализации;</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lastRenderedPageBreak/>
        <w:t>- организации образовательной деятельности и режиму дня;</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 условиям проживания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в организации;</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организации питания;</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 организации медицинского обслуживания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санитарному состоянию и содержанию помещений;</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прохождению профилактических медицинских осмотров, гигиенического воспитания и обучения, личной гигиене персонала.</w:t>
      </w:r>
    </w:p>
    <w:p w:rsidR="00511129" w:rsidRPr="00F669BC" w:rsidRDefault="00511129" w:rsidP="00F669BC">
      <w:pPr>
        <w:pStyle w:val="ConsPlusNormal"/>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Раздел VIII СанПиН «Требования к организации образовательной деятельности и режиму дня» устанавливает гигиенические требования к максимальному общему объему недельной нагрузки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ее распределению в течение учебной недели.</w:t>
      </w:r>
      <w:r w:rsidR="009C1CDE" w:rsidRPr="00F669BC">
        <w:rPr>
          <w:rFonts w:ascii="Times New Roman" w:hAnsi="Times New Roman" w:cs="Times New Roman"/>
          <w:sz w:val="24"/>
          <w:szCs w:val="24"/>
        </w:rPr>
        <w:t xml:space="preserve"> </w:t>
      </w:r>
      <w:r w:rsidRPr="00F669BC">
        <w:rPr>
          <w:rFonts w:ascii="Times New Roman" w:hAnsi="Times New Roman" w:cs="Times New Roman"/>
          <w:sz w:val="24"/>
          <w:szCs w:val="24"/>
        </w:rPr>
        <w:t>Приложение № 1 к СанПиН устанавливает требования к комплектованию классов (групп) обучающихся с ОВЗ в зависимости от их категорий и реализуемых вариантов АОП.</w:t>
      </w:r>
    </w:p>
    <w:p w:rsidR="001C522C" w:rsidRPr="00F669BC" w:rsidRDefault="001C522C" w:rsidP="00F669BC">
      <w:pPr>
        <w:pStyle w:val="ConsPlusNormal"/>
        <w:ind w:firstLine="708"/>
        <w:jc w:val="both"/>
        <w:rPr>
          <w:rFonts w:ascii="Times New Roman" w:hAnsi="Times New Roman" w:cs="Times New Roman"/>
          <w:sz w:val="24"/>
          <w:szCs w:val="24"/>
        </w:rPr>
      </w:pPr>
    </w:p>
    <w:p w:rsidR="00511129" w:rsidRPr="00F669BC" w:rsidRDefault="004F096A" w:rsidP="00F669BC">
      <w:pPr>
        <w:pStyle w:val="ConsPlusNormal"/>
        <w:numPr>
          <w:ilvl w:val="0"/>
          <w:numId w:val="227"/>
        </w:numPr>
        <w:jc w:val="both"/>
        <w:rPr>
          <w:rFonts w:ascii="Times New Roman" w:hAnsi="Times New Roman" w:cs="Times New Roman"/>
          <w:b/>
          <w:sz w:val="24"/>
          <w:szCs w:val="24"/>
        </w:rPr>
      </w:pPr>
      <w:r w:rsidRPr="00F669BC">
        <w:rPr>
          <w:rFonts w:ascii="Times New Roman" w:hAnsi="Times New Roman" w:cs="Times New Roman"/>
          <w:b/>
          <w:sz w:val="24"/>
          <w:szCs w:val="24"/>
        </w:rPr>
        <w:t>Структура АОП в соответствии с т</w:t>
      </w:r>
      <w:r w:rsidR="00FC5379">
        <w:rPr>
          <w:rFonts w:ascii="Times New Roman" w:hAnsi="Times New Roman" w:cs="Times New Roman"/>
          <w:b/>
          <w:sz w:val="24"/>
          <w:szCs w:val="24"/>
        </w:rPr>
        <w:t xml:space="preserve">ребованиями ФГОС ОВЗ, ФГОС УО </w:t>
      </w:r>
    </w:p>
    <w:p w:rsidR="001C522C" w:rsidRPr="00F669BC" w:rsidRDefault="001C522C" w:rsidP="00F669BC">
      <w:pPr>
        <w:spacing w:after="0" w:line="240" w:lineRule="auto"/>
        <w:ind w:firstLine="708"/>
        <w:jc w:val="both"/>
        <w:rPr>
          <w:rFonts w:ascii="Times New Roman" w:hAnsi="Times New Roman" w:cs="Times New Roman"/>
          <w:color w:val="000000"/>
          <w:sz w:val="24"/>
          <w:szCs w:val="24"/>
        </w:rPr>
      </w:pPr>
      <w:r w:rsidRPr="00F669BC">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МОиН РФ № 1598), Федеральный государственный образовательный стандарт образования обучающихся с умственной отсталостью (интеллектуальными нарушениями) (приказ МОиН РФ № 1599) рассматриваются как неотъемлемая часть федеральных государственных стандартов общего образования. Такой подход согласуется с Декларацией ООН о правах ребенка и Конституцией РФ, гарантирующей всем детям право на обязательное и бесплатное общее образование. Устанавливая федеральные государственные образовательные стандарты, государство поддерживает развитие различных форм образования и самообразования (ст. 43 Конституции РФ). Специальный образовательный стандарт является базовым инструментом реализации конституционных прав на образование граждан с ОВЗ. Специфика разработки федерального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1C522C" w:rsidRPr="00F669BC" w:rsidRDefault="001C522C" w:rsidP="00F669BC">
      <w:pPr>
        <w:spacing w:after="0" w:line="240" w:lineRule="auto"/>
        <w:ind w:firstLine="708"/>
        <w:jc w:val="both"/>
        <w:rPr>
          <w:rFonts w:ascii="Times New Roman" w:hAnsi="Times New Roman" w:cs="Times New Roman"/>
          <w:bCs/>
          <w:sz w:val="24"/>
          <w:szCs w:val="24"/>
        </w:rPr>
      </w:pPr>
      <w:r w:rsidRPr="00F669BC">
        <w:rPr>
          <w:rFonts w:ascii="Times New Roman" w:hAnsi="Times New Roman" w:cs="Times New Roman"/>
          <w:color w:val="000000"/>
          <w:sz w:val="24"/>
          <w:szCs w:val="24"/>
        </w:rPr>
        <w:t>ФГОС НОО обучающихся с ограниченными возможностями здоровья представляет собой совокупность требований при реализации адаптированных основных общеобразовательных программ начального общего образования в организациях, осуществляющих образовательную деятельность.</w:t>
      </w:r>
      <w:r w:rsidRPr="00F669BC">
        <w:rPr>
          <w:rFonts w:ascii="Times New Roman" w:hAnsi="Times New Roman" w:cs="Times New Roman"/>
          <w:bCs/>
          <w:sz w:val="24"/>
          <w:szCs w:val="24"/>
        </w:rPr>
        <w:t xml:space="preserve"> АООП НОО обучающихся с ОВЗ разрабатываются на основе Стандарта, на основе учета их психофизического развития, индивидуальных возможностей  и обеспечивают коррекцию нарушений развития  и их социальную адаптацию. АООП НОО для </w:t>
      </w:r>
      <w:proofErr w:type="gramStart"/>
      <w:r w:rsidRPr="00F669BC">
        <w:rPr>
          <w:rFonts w:ascii="Times New Roman" w:hAnsi="Times New Roman" w:cs="Times New Roman"/>
          <w:bCs/>
          <w:sz w:val="24"/>
          <w:szCs w:val="24"/>
        </w:rPr>
        <w:t>обучающихся</w:t>
      </w:r>
      <w:proofErr w:type="gramEnd"/>
      <w:r w:rsidRPr="00F669BC">
        <w:rPr>
          <w:rFonts w:ascii="Times New Roman" w:hAnsi="Times New Roman" w:cs="Times New Roman"/>
          <w:bCs/>
          <w:sz w:val="24"/>
          <w:szCs w:val="24"/>
        </w:rPr>
        <w:t xml:space="preserve"> с ОВЗ самостоятельно разрабатывается в соответствии со Стандартом на весь уровень начального общего образования и утверждается организацией. Разработка и реализация АООП НОО обучающихся с ОВЗ – одна из актуальных проблем на сегодняшний день, стоящих перед образовательной организацией. </w:t>
      </w:r>
    </w:p>
    <w:p w:rsidR="005F0111" w:rsidRPr="00F669BC" w:rsidRDefault="005F0111"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Важный вопрос, стоящий перед каждой образовательной организацией, – это вопрос о том, какая именно программа разрабатывается: АООП (адаптированная основная общеобразовательная программа) или АОП (адаптированная образовательная программа). Анализ нормативных документов и практики позволяет прокомментировать эту позицию. Согласно ч. 2 ст. 79 ФЗ № 273 «Об образовании в Российской Федерации» «АООП для обучающихся любых категорий ОВЗ может быть </w:t>
      </w:r>
      <w:proofErr w:type="gramStart"/>
      <w:r w:rsidRPr="00F669BC">
        <w:rPr>
          <w:rFonts w:ascii="Times New Roman" w:hAnsi="Times New Roman" w:cs="Times New Roman"/>
          <w:sz w:val="24"/>
          <w:szCs w:val="24"/>
        </w:rPr>
        <w:t>реализована</w:t>
      </w:r>
      <w:proofErr w:type="gramEnd"/>
      <w:r w:rsidRPr="00F669BC">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детьми с ОВЗ». </w:t>
      </w:r>
    </w:p>
    <w:p w:rsidR="005F0111" w:rsidRPr="00F669BC" w:rsidRDefault="005F0111" w:rsidP="00F669BC">
      <w:pPr>
        <w:spacing w:after="0"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Письмо Минобрнауки России от 20.02.2017 N 07-818 «О направлении Методических рекомендаций по вопросам организации образования в рамках внедрения ФГОС ОВЗ» дает определение АОП и комментирует данную позицию «АОП - это образовательная программа, адаптированная для обучения ребенка с ОВЗ (в том числе с инвалидностью), разрабатывается на базе основной образовательной программы (ООП) определенного уровня образования, с учетом индивидуальных образовательных потребностей и психофизических особенностей</w:t>
      </w:r>
      <w:proofErr w:type="gramEnd"/>
      <w:r w:rsidRPr="00F669BC">
        <w:rPr>
          <w:rFonts w:ascii="Times New Roman" w:hAnsi="Times New Roman" w:cs="Times New Roman"/>
          <w:sz w:val="24"/>
          <w:szCs w:val="24"/>
        </w:rPr>
        <w:t xml:space="preserve"> на период, определенный образовательной организацией самостоятельно, с возможностью ее </w:t>
      </w:r>
      <w:r w:rsidRPr="00F669BC">
        <w:rPr>
          <w:rFonts w:ascii="Times New Roman" w:hAnsi="Times New Roman" w:cs="Times New Roman"/>
          <w:sz w:val="24"/>
          <w:szCs w:val="24"/>
        </w:rPr>
        <w:lastRenderedPageBreak/>
        <w:t>изменения в процессе обучения». В содержании данного письма четко определено, что адаптированная образовательная программа разрабатывается и реализуется в условиях инклюзивного образования в соответствии с первыми вариантами ФГОС ОВЗ (1.1. – 8.1.)</w:t>
      </w:r>
      <w:r w:rsidR="001E1979" w:rsidRPr="00F669BC">
        <w:rPr>
          <w:rFonts w:ascii="Times New Roman" w:hAnsi="Times New Roman" w:cs="Times New Roman"/>
          <w:sz w:val="24"/>
          <w:szCs w:val="24"/>
        </w:rPr>
        <w:t xml:space="preserve">. </w:t>
      </w:r>
    </w:p>
    <w:p w:rsidR="001E1979" w:rsidRPr="00F669BC" w:rsidRDefault="001E1979" w:rsidP="00F669BC">
      <w:pPr>
        <w:tabs>
          <w:tab w:val="num" w:pos="720"/>
        </w:tabs>
        <w:spacing w:after="0"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Концепция ФГОС ОВЗ предполагает, что обучающиеся с ОВЗ, которым рекомендовано обучение по адаптированной образовательной программе (первые варианты в соответствии с нозологией), получают цензовое образование в стандартные сроки освоения АОП, обучаются в среде здоровых сверстников</w:t>
      </w:r>
      <w:r w:rsidR="006D53DE" w:rsidRPr="00F669BC">
        <w:rPr>
          <w:rFonts w:ascii="Times New Roman" w:hAnsi="Times New Roman" w:cs="Times New Roman"/>
          <w:sz w:val="24"/>
          <w:szCs w:val="24"/>
        </w:rPr>
        <w:t xml:space="preserve">, для них необходимо: </w:t>
      </w:r>
      <w:r w:rsidRPr="00F669BC">
        <w:rPr>
          <w:rFonts w:ascii="Times New Roman" w:hAnsi="Times New Roman" w:cs="Times New Roman"/>
          <w:sz w:val="24"/>
          <w:szCs w:val="24"/>
        </w:rPr>
        <w:t>организация среды и рабочего места в соответствии с ограничениями ребенка</w:t>
      </w:r>
      <w:r w:rsidR="006D53DE" w:rsidRPr="00F669BC">
        <w:rPr>
          <w:rFonts w:ascii="Times New Roman" w:hAnsi="Times New Roman" w:cs="Times New Roman"/>
          <w:sz w:val="24"/>
          <w:szCs w:val="24"/>
        </w:rPr>
        <w:t xml:space="preserve">, </w:t>
      </w:r>
      <w:r w:rsidRPr="00F669BC">
        <w:rPr>
          <w:rFonts w:ascii="Times New Roman" w:hAnsi="Times New Roman" w:cs="Times New Roman"/>
          <w:sz w:val="24"/>
          <w:szCs w:val="24"/>
        </w:rPr>
        <w:t>создание условий для реализации особых потребностей ребенка (включая необходимую специальную помощь)</w:t>
      </w:r>
      <w:r w:rsidR="006D53DE" w:rsidRPr="00F669BC">
        <w:rPr>
          <w:rFonts w:ascii="Times New Roman" w:hAnsi="Times New Roman" w:cs="Times New Roman"/>
          <w:sz w:val="24"/>
          <w:szCs w:val="24"/>
        </w:rPr>
        <w:t>.</w:t>
      </w:r>
      <w:proofErr w:type="gramEnd"/>
      <w:r w:rsidR="006D53DE" w:rsidRPr="00F669BC">
        <w:rPr>
          <w:rFonts w:ascii="Times New Roman" w:hAnsi="Times New Roman" w:cs="Times New Roman"/>
          <w:sz w:val="24"/>
          <w:szCs w:val="24"/>
        </w:rPr>
        <w:t xml:space="preserve"> При этом в</w:t>
      </w:r>
      <w:r w:rsidRPr="00F669BC">
        <w:rPr>
          <w:rFonts w:ascii="Times New Roman" w:hAnsi="Times New Roman" w:cs="Times New Roman"/>
          <w:sz w:val="24"/>
          <w:szCs w:val="24"/>
        </w:rPr>
        <w:t xml:space="preserve"> структуру </w:t>
      </w:r>
      <w:r w:rsidRPr="00F669BC">
        <w:rPr>
          <w:rFonts w:ascii="Times New Roman" w:hAnsi="Times New Roman" w:cs="Times New Roman"/>
          <w:i/>
          <w:iCs/>
          <w:sz w:val="24"/>
          <w:szCs w:val="24"/>
        </w:rPr>
        <w:t xml:space="preserve">Основной образовательной Программы обязательно включается Программа коррекционной работы, </w:t>
      </w:r>
      <w:r w:rsidRPr="00F669BC">
        <w:rPr>
          <w:rFonts w:ascii="Times New Roman" w:hAnsi="Times New Roman" w:cs="Times New Roman"/>
          <w:sz w:val="24"/>
          <w:szCs w:val="24"/>
        </w:rPr>
        <w:t xml:space="preserve">направленная на коррекцию недостатков в физическом и/или психическом развитии детей и оказание помощи в освоении основной образовательной программы. Ее реализация обеспечивает развитие жизненной компетенции ребенка, сказываясь на результатах образования в целом. </w:t>
      </w:r>
      <w:r w:rsidR="009E05CC" w:rsidRPr="00F669BC">
        <w:rPr>
          <w:rFonts w:ascii="Times New Roman" w:hAnsi="Times New Roman" w:cs="Times New Roman"/>
          <w:sz w:val="24"/>
          <w:szCs w:val="24"/>
        </w:rPr>
        <w:t>Также необходимым является обязательная подготовка взрослого и детского коллективов к включению ребенка с ОВЗ.</w:t>
      </w:r>
    </w:p>
    <w:p w:rsidR="005F0111" w:rsidRPr="00F669BC" w:rsidRDefault="001742D3"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П. 1.3. ФГОС НОО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включает требования:</w:t>
      </w:r>
    </w:p>
    <w:p w:rsidR="001742D3" w:rsidRPr="00F669BC" w:rsidRDefault="001742D3" w:rsidP="00F669BC">
      <w:pPr>
        <w:numPr>
          <w:ilvl w:val="0"/>
          <w:numId w:val="1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к структуре АООП (в том числе к соотношению обязательной части и части, формируемой образовательной организацией) и объему;</w:t>
      </w:r>
    </w:p>
    <w:p w:rsidR="001742D3" w:rsidRPr="00F669BC" w:rsidRDefault="001742D3" w:rsidP="00F669BC">
      <w:pPr>
        <w:numPr>
          <w:ilvl w:val="0"/>
          <w:numId w:val="1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Условиям реализации АООП НОО;</w:t>
      </w:r>
    </w:p>
    <w:p w:rsidR="005F0111" w:rsidRPr="00F669BC" w:rsidRDefault="001742D3" w:rsidP="00F669BC">
      <w:pPr>
        <w:numPr>
          <w:ilvl w:val="0"/>
          <w:numId w:val="1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Результатам освоения АООП НОО.</w:t>
      </w:r>
    </w:p>
    <w:p w:rsidR="00C37A9B" w:rsidRPr="00F669BC" w:rsidRDefault="00DF6A7E" w:rsidP="00F669BC">
      <w:pPr>
        <w:tabs>
          <w:tab w:val="num" w:pos="720"/>
        </w:tabs>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Раздел II. Определяет Требования к структуре АООП НОО</w:t>
      </w:r>
      <w:r w:rsidR="00C2123C" w:rsidRPr="00F669BC">
        <w:rPr>
          <w:rFonts w:ascii="Times New Roman" w:hAnsi="Times New Roman" w:cs="Times New Roman"/>
          <w:sz w:val="24"/>
          <w:szCs w:val="24"/>
        </w:rPr>
        <w:t>:</w:t>
      </w:r>
      <w:r w:rsidR="00B94957" w:rsidRPr="00F669BC">
        <w:rPr>
          <w:rFonts w:ascii="Times New Roman" w:hAnsi="Times New Roman" w:cs="Times New Roman"/>
          <w:sz w:val="24"/>
          <w:szCs w:val="24"/>
        </w:rPr>
        <w:t xml:space="preserve"> </w:t>
      </w:r>
    </w:p>
    <w:p w:rsidR="00C37A9B" w:rsidRPr="00F669BC" w:rsidRDefault="00B94957" w:rsidP="00F669BC">
      <w:pPr>
        <w:pStyle w:val="a3"/>
        <w:numPr>
          <w:ilvl w:val="0"/>
          <w:numId w:val="15"/>
        </w:numPr>
        <w:tabs>
          <w:tab w:val="num" w:pos="720"/>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П.</w:t>
      </w:r>
      <w:r w:rsidR="00DF6A7E" w:rsidRPr="00F669BC">
        <w:rPr>
          <w:rFonts w:ascii="Times New Roman" w:hAnsi="Times New Roman" w:cs="Times New Roman"/>
          <w:sz w:val="24"/>
          <w:szCs w:val="24"/>
        </w:rPr>
        <w:t xml:space="preserve"> </w:t>
      </w:r>
      <w:r w:rsidRPr="00F669BC">
        <w:rPr>
          <w:rFonts w:ascii="Times New Roman" w:hAnsi="Times New Roman" w:cs="Times New Roman"/>
          <w:sz w:val="24"/>
          <w:szCs w:val="24"/>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r:id="rId11" w:history="1">
        <w:r w:rsidRPr="00F669BC">
          <w:rPr>
            <w:rStyle w:val="af"/>
            <w:rFonts w:ascii="Times New Roman" w:hAnsi="Times New Roman" w:cs="Times New Roman"/>
            <w:sz w:val="24"/>
            <w:szCs w:val="24"/>
          </w:rPr>
          <w:t>пункте 1.8</w:t>
        </w:r>
      </w:hyperlink>
      <w:r w:rsidRPr="00F669BC">
        <w:rPr>
          <w:rFonts w:ascii="Times New Roman" w:hAnsi="Times New Roman" w:cs="Times New Roman"/>
          <w:sz w:val="24"/>
          <w:szCs w:val="24"/>
        </w:rPr>
        <w:t xml:space="preserve"> Стандарта. Варианты АООП конкретизируются в Приложениях к ФГОС ОВЗ</w:t>
      </w:r>
      <w:r w:rsidR="00C2123C" w:rsidRPr="00F669BC">
        <w:rPr>
          <w:rFonts w:ascii="Times New Roman" w:hAnsi="Times New Roman" w:cs="Times New Roman"/>
          <w:sz w:val="24"/>
          <w:szCs w:val="24"/>
        </w:rPr>
        <w:t>;</w:t>
      </w:r>
      <w:r w:rsidRPr="00F669BC">
        <w:rPr>
          <w:rFonts w:ascii="Times New Roman" w:hAnsi="Times New Roman" w:cs="Times New Roman"/>
          <w:sz w:val="24"/>
          <w:szCs w:val="24"/>
        </w:rPr>
        <w:t xml:space="preserve"> </w:t>
      </w:r>
    </w:p>
    <w:p w:rsidR="00C37A9B" w:rsidRPr="00F669BC" w:rsidRDefault="0004717B" w:rsidP="00F669BC">
      <w:pPr>
        <w:pStyle w:val="a3"/>
        <w:numPr>
          <w:ilvl w:val="0"/>
          <w:numId w:val="15"/>
        </w:numPr>
        <w:tabs>
          <w:tab w:val="num" w:pos="720"/>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П</w:t>
      </w:r>
      <w:r w:rsidR="00C37A9B" w:rsidRPr="00F669BC">
        <w:rPr>
          <w:rFonts w:ascii="Times New Roman" w:hAnsi="Times New Roman" w:cs="Times New Roman"/>
          <w:sz w:val="24"/>
          <w:szCs w:val="24"/>
        </w:rPr>
        <w:t xml:space="preserve">. 2.2. АООП НОО для </w:t>
      </w:r>
      <w:proofErr w:type="gramStart"/>
      <w:r w:rsidR="00C37A9B" w:rsidRPr="00F669BC">
        <w:rPr>
          <w:rFonts w:ascii="Times New Roman" w:hAnsi="Times New Roman" w:cs="Times New Roman"/>
          <w:sz w:val="24"/>
          <w:szCs w:val="24"/>
        </w:rPr>
        <w:t>обучающихся</w:t>
      </w:r>
      <w:proofErr w:type="gramEnd"/>
      <w:r w:rsidR="00C37A9B" w:rsidRPr="00F669BC">
        <w:rPr>
          <w:rFonts w:ascii="Times New Roman" w:hAnsi="Times New Roman" w:cs="Times New Roman"/>
          <w:sz w:val="24"/>
          <w:szCs w:val="24"/>
        </w:rPr>
        <w:t xml:space="preserve"> с ОВЗ самостоятельно разрабатывается в соответствии со Стандартом и с учетом примерной АООП НОО и утверждается организацией.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C2123C" w:rsidRPr="00F669BC">
        <w:rPr>
          <w:rFonts w:ascii="Times New Roman" w:hAnsi="Times New Roman" w:cs="Times New Roman"/>
          <w:sz w:val="24"/>
          <w:szCs w:val="24"/>
        </w:rPr>
        <w:t>;</w:t>
      </w:r>
    </w:p>
    <w:p w:rsidR="0004717B" w:rsidRPr="00F669BC" w:rsidRDefault="0004717B" w:rsidP="00F669BC">
      <w:pPr>
        <w:pStyle w:val="a3"/>
        <w:numPr>
          <w:ilvl w:val="0"/>
          <w:numId w:val="15"/>
        </w:numPr>
        <w:tabs>
          <w:tab w:val="num" w:pos="720"/>
        </w:tabs>
        <w:spacing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12" w:history="1">
        <w:r w:rsidRPr="00F669BC">
          <w:rPr>
            <w:rStyle w:val="af"/>
            <w:rFonts w:ascii="Times New Roman" w:hAnsi="Times New Roman" w:cs="Times New Roman"/>
            <w:sz w:val="24"/>
            <w:szCs w:val="24"/>
          </w:rPr>
          <w:t>приложениях NN 1 - 8</w:t>
        </w:r>
      </w:hyperlink>
      <w:r w:rsidRPr="00F669BC">
        <w:rPr>
          <w:rFonts w:ascii="Times New Roman" w:hAnsi="Times New Roman" w:cs="Times New Roman"/>
          <w:sz w:val="24"/>
          <w:szCs w:val="24"/>
        </w:rPr>
        <w:t xml:space="preserve">  к …Стандарту</w:t>
      </w:r>
      <w:r w:rsidR="00C2123C" w:rsidRPr="00F669BC">
        <w:rPr>
          <w:rFonts w:ascii="Times New Roman" w:hAnsi="Times New Roman" w:cs="Times New Roman"/>
          <w:sz w:val="24"/>
          <w:szCs w:val="24"/>
        </w:rPr>
        <w:t>;</w:t>
      </w:r>
    </w:p>
    <w:p w:rsidR="00A475F4" w:rsidRPr="00F669BC" w:rsidRDefault="00A475F4" w:rsidP="00F669BC">
      <w:pPr>
        <w:pStyle w:val="a3"/>
        <w:numPr>
          <w:ilvl w:val="0"/>
          <w:numId w:val="15"/>
        </w:numPr>
        <w:tabs>
          <w:tab w:val="num" w:pos="720"/>
        </w:tabs>
        <w:spacing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2.6.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которые указаны в </w:t>
      </w:r>
      <w:hyperlink r:id="rId13" w:history="1">
        <w:r w:rsidRPr="00F669BC">
          <w:rPr>
            <w:rStyle w:val="af"/>
            <w:rFonts w:ascii="Times New Roman" w:hAnsi="Times New Roman" w:cs="Times New Roman"/>
            <w:sz w:val="24"/>
            <w:szCs w:val="24"/>
          </w:rPr>
          <w:t>приложениях NN 1 - 8</w:t>
        </w:r>
      </w:hyperlink>
      <w:r w:rsidRPr="00F669BC">
        <w:rPr>
          <w:rFonts w:ascii="Times New Roman" w:hAnsi="Times New Roman" w:cs="Times New Roman"/>
          <w:sz w:val="24"/>
          <w:szCs w:val="24"/>
        </w:rPr>
        <w:t xml:space="preserve"> к настоящему Стандарту. Например, обязательная часть АООП НОО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ЗПР (согласно Приложению 7) составляет 80%, а часть, формируемая участниками образовательного процесса, - 20% от общего объема АООП НОО. Такое же соотношение обязательной и вариативной части АОП должно быть соблюдено во всех первых вариантах ФГОС ОВЗ</w:t>
      </w:r>
      <w:r w:rsidR="00C2123C" w:rsidRPr="00F669BC">
        <w:rPr>
          <w:rFonts w:ascii="Times New Roman" w:hAnsi="Times New Roman" w:cs="Times New Roman"/>
          <w:sz w:val="24"/>
          <w:szCs w:val="24"/>
        </w:rPr>
        <w:t>;</w:t>
      </w:r>
      <w:r w:rsidRPr="00F669BC">
        <w:rPr>
          <w:rFonts w:ascii="Times New Roman" w:hAnsi="Times New Roman" w:cs="Times New Roman"/>
          <w:sz w:val="24"/>
          <w:szCs w:val="24"/>
        </w:rPr>
        <w:t xml:space="preserve"> </w:t>
      </w:r>
    </w:p>
    <w:p w:rsidR="00C2123C" w:rsidRPr="00F669BC" w:rsidRDefault="00C2123C" w:rsidP="00F669BC">
      <w:pPr>
        <w:pStyle w:val="a3"/>
        <w:numPr>
          <w:ilvl w:val="0"/>
          <w:numId w:val="15"/>
        </w:numPr>
        <w:tabs>
          <w:tab w:val="num" w:pos="720"/>
        </w:tabs>
        <w:spacing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2.8. АООП НОО должна содержать три раздела: </w:t>
      </w:r>
    </w:p>
    <w:p w:rsidR="00C2123C" w:rsidRPr="00F669BC" w:rsidRDefault="00C2123C" w:rsidP="00F669BC">
      <w:pPr>
        <w:pStyle w:val="a3"/>
        <w:numPr>
          <w:ilvl w:val="0"/>
          <w:numId w:val="16"/>
        </w:numPr>
        <w:spacing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целевой, </w:t>
      </w:r>
    </w:p>
    <w:p w:rsidR="00C2123C" w:rsidRPr="00F669BC" w:rsidRDefault="00C2123C" w:rsidP="00F669BC">
      <w:pPr>
        <w:pStyle w:val="a3"/>
        <w:numPr>
          <w:ilvl w:val="0"/>
          <w:numId w:val="16"/>
        </w:numPr>
        <w:spacing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содержательный и </w:t>
      </w:r>
    </w:p>
    <w:p w:rsidR="0004717B" w:rsidRPr="00F669BC" w:rsidRDefault="00C2123C" w:rsidP="00F669BC">
      <w:pPr>
        <w:pStyle w:val="a3"/>
        <w:numPr>
          <w:ilvl w:val="0"/>
          <w:numId w:val="1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организационный;</w:t>
      </w:r>
    </w:p>
    <w:p w:rsidR="008F5EBC" w:rsidRPr="00F669BC" w:rsidRDefault="008F5EBC"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Ключевым вопросом выступает вопрос структуры АООП. </w:t>
      </w:r>
      <w:r w:rsidRPr="00F669BC">
        <w:rPr>
          <w:rFonts w:ascii="Times New Roman" w:hAnsi="Times New Roman" w:cs="Times New Roman"/>
          <w:b/>
          <w:bCs/>
          <w:sz w:val="24"/>
          <w:szCs w:val="24"/>
        </w:rPr>
        <w:t xml:space="preserve">Целевой </w:t>
      </w:r>
      <w:r w:rsidRPr="00F669BC">
        <w:rPr>
          <w:rFonts w:ascii="Times New Roman" w:hAnsi="Times New Roman" w:cs="Times New Roman"/>
          <w:sz w:val="24"/>
          <w:szCs w:val="24"/>
        </w:rPr>
        <w:t xml:space="preserve">раздел должен определять общее назначение, цели, задачи и планируемые результаты реализации программы,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программы; систему </w:t>
      </w:r>
      <w:proofErr w:type="gramStart"/>
      <w:r w:rsidRPr="00F669BC">
        <w:rPr>
          <w:rFonts w:ascii="Times New Roman" w:hAnsi="Times New Roman" w:cs="Times New Roman"/>
          <w:sz w:val="24"/>
          <w:szCs w:val="24"/>
        </w:rPr>
        <w:t>оценки достижения планируемых результатов освоения адаптированной основной образовательной программы</w:t>
      </w:r>
      <w:proofErr w:type="gramEnd"/>
      <w:r w:rsidRPr="00F669BC">
        <w:rPr>
          <w:rFonts w:ascii="Times New Roman" w:hAnsi="Times New Roman" w:cs="Times New Roman"/>
          <w:sz w:val="24"/>
          <w:szCs w:val="24"/>
        </w:rPr>
        <w:t>.</w:t>
      </w:r>
    </w:p>
    <w:p w:rsidR="008F5EBC" w:rsidRPr="00F669BC" w:rsidRDefault="008F5EBC"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lastRenderedPageBreak/>
        <w:t xml:space="preserve">Пояснительная записка включает: цель и задачи реализации программы, конкретизированные в соответствии с требованиями </w:t>
      </w:r>
      <w:proofErr w:type="gramStart"/>
      <w:r w:rsidRPr="00F669BC">
        <w:rPr>
          <w:rFonts w:ascii="Times New Roman" w:hAnsi="Times New Roman" w:cs="Times New Roman"/>
          <w:sz w:val="24"/>
          <w:szCs w:val="24"/>
        </w:rPr>
        <w:t>Стандарта</w:t>
      </w:r>
      <w:proofErr w:type="gramEnd"/>
      <w:r w:rsidRPr="00F669BC">
        <w:rPr>
          <w:rFonts w:ascii="Times New Roman" w:hAnsi="Times New Roman" w:cs="Times New Roman"/>
          <w:sz w:val="24"/>
          <w:szCs w:val="24"/>
        </w:rPr>
        <w:t xml:space="preserve"> к результатам освоения обучающимися адаптированной образовательной программы; принципы и подходы к формированию программы, характеристику обучающихся с ОВЗ, их ООП. </w:t>
      </w:r>
    </w:p>
    <w:p w:rsidR="008F5EBC" w:rsidRPr="00F669BC" w:rsidRDefault="008F5EBC" w:rsidP="00F669BC">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F669BC">
        <w:rPr>
          <w:rFonts w:ascii="Times New Roman" w:hAnsi="Times New Roman" w:cs="Times New Roman"/>
          <w:sz w:val="24"/>
          <w:szCs w:val="24"/>
        </w:rPr>
        <w:t xml:space="preserve">Целевые ориентиры освоения АООП должны в полной мере соответствовать целевым ориентирам, обозначенным в ФГОС. Вместе с тем, очевидно, что особенности обучающихся с ОВЗ позволяют и даже требуют конкретизации целей и задач АООП применительно к их особым образовательным потребностям, понимаемым как потребности в условиях, позволяющих максимально реализовать когнитивные, эмоциональные, энергетические возможности обучающихся с ОВЗ (В.И. Лубовский). </w:t>
      </w:r>
    </w:p>
    <w:p w:rsidR="008F5EBC" w:rsidRPr="00F669BC" w:rsidRDefault="008F5EBC" w:rsidP="00F669BC">
      <w:pPr>
        <w:pStyle w:val="af0"/>
        <w:spacing w:before="0" w:beforeAutospacing="0" w:after="0" w:afterAutospacing="0"/>
        <w:ind w:firstLine="708"/>
        <w:jc w:val="both"/>
      </w:pPr>
      <w:r w:rsidRPr="00F669BC">
        <w:t xml:space="preserve">В рамках пояснительной записки должны быть представлены принципы и подходы к формированию программы. </w:t>
      </w:r>
      <w:proofErr w:type="gramStart"/>
      <w:r w:rsidRPr="00F669BC">
        <w:t>Специфическими</w:t>
      </w:r>
      <w:proofErr w:type="gramEnd"/>
      <w:r w:rsidRPr="00F669BC">
        <w:t xml:space="preserve"> по отношению к образованию обучающихся с ОВЗ можно определить такие подходы, как принципы развивающего обучения, личностно ориентированные принципы (принцип адаптивности, принцип развития, принцип психологической комфортности);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roofErr w:type="gramStart"/>
      <w:r w:rsidRPr="00F669BC">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принцип индивидуализации и дифференциации, которые нацелены на создание возможностей для реализации индивидуальных образовательных траекторий, для удовлетворения интересов, склонностей и способностей учащихся, с учетом</w:t>
      </w:r>
      <w:proofErr w:type="gramEnd"/>
      <w:r w:rsidRPr="00F669BC">
        <w:t xml:space="preserve"> </w:t>
      </w:r>
      <w:proofErr w:type="gramStart"/>
      <w:r w:rsidRPr="00F669BC">
        <w:t xml:space="preserve">психофизиологических особенностей, здоровья, возрастных этапов их развития; принцип вариативности образования, непрерывности и др. Вышеперечисленные принципы, лежащие в основе построения программы, сориентированы на максимальный учет индивидуально-типологических особенностей учащихся, творческого саморазвития учащихся, создание в школе условий для развития их внутреннего духовного мира и формирование целостной картины мира; на свободное сотрудничество педагогов и учеников, учащихся друг с другом, педагогов и родителей. </w:t>
      </w:r>
      <w:proofErr w:type="gramEnd"/>
    </w:p>
    <w:p w:rsidR="008F5EBC" w:rsidRPr="00F669BC" w:rsidRDefault="008F5EBC" w:rsidP="00F669BC">
      <w:pPr>
        <w:pStyle w:val="af0"/>
        <w:spacing w:before="0" w:beforeAutospacing="0" w:after="0" w:afterAutospacing="0"/>
        <w:ind w:firstLine="708"/>
        <w:jc w:val="both"/>
        <w:rPr>
          <w:color w:val="000000"/>
        </w:rPr>
      </w:pPr>
      <w:r w:rsidRPr="00F669BC">
        <w:t xml:space="preserve">В качестве примера приведем психолого-педагогическую характеристику </w:t>
      </w:r>
      <w:proofErr w:type="gramStart"/>
      <w:r w:rsidRPr="00F669BC">
        <w:t>обучающихся</w:t>
      </w:r>
      <w:proofErr w:type="gramEnd"/>
      <w:r w:rsidRPr="00F669BC">
        <w:t xml:space="preserve"> с ЗПР как наиболее высокочастотную группу обучающихся с ОВЗ. </w:t>
      </w:r>
      <w:r w:rsidRPr="00F669BC">
        <w:rPr>
          <w:color w:val="000000"/>
        </w:rPr>
        <w:t xml:space="preserve">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F669BC">
        <w:rPr>
          <w:color w:val="000000"/>
        </w:rPr>
        <w:t>обучающихся</w:t>
      </w:r>
      <w:proofErr w:type="gramEnd"/>
      <w:r w:rsidRPr="00F669BC">
        <w:rPr>
          <w:color w:val="000000"/>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r w:rsidRPr="00F669BC">
        <w:t xml:space="preserve">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w:t>
      </w:r>
      <w:r w:rsidRPr="00F669BC">
        <w:lastRenderedPageBreak/>
        <w:t xml:space="preserve">обучения и воспитания (раннего и дошкольного). </w:t>
      </w:r>
      <w:proofErr w:type="gramStart"/>
      <w:r w:rsidRPr="00F669BC">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w:t>
      </w:r>
      <w:proofErr w:type="gramEnd"/>
      <w:r w:rsidRPr="00F669BC">
        <w:t xml:space="preserve">) коррекционной помощи. </w:t>
      </w:r>
      <w:proofErr w:type="gramStart"/>
      <w:r w:rsidRPr="00F669BC">
        <w:t>В рамках психолого-педагогической характеристики обучающихся с ОВЗ целесообразно также отразить следующие позиции: структуру нарушенного развития (особое сочетание первичных, вторичных и третичных нарушений, обусловливающих сложную картину познавательного, эмоционального, волевого, личностного недоразвития, приводящего к появлению дезадаптации, трудностям социализации, дисгармониям личностного развития, появлению разных форм дезадаптивного поведения и др.), специфику психологического развития (школьные навыки, речь, недоразвитие деятельности, общения и др.), описание проблем обучаемости</w:t>
      </w:r>
      <w:proofErr w:type="gramEnd"/>
      <w:r w:rsidRPr="00F669BC">
        <w:t xml:space="preserve"> и др.</w:t>
      </w:r>
    </w:p>
    <w:p w:rsidR="008F5EBC" w:rsidRPr="00F669BC" w:rsidRDefault="008F5EBC" w:rsidP="00F669BC">
      <w:pPr>
        <w:spacing w:after="0"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r w:rsidRPr="00F669BC">
        <w:rPr>
          <w:rFonts w:ascii="Times New Roman" w:hAnsi="Times New Roman" w:cs="Times New Roman"/>
          <w:sz w:val="24"/>
          <w:szCs w:val="24"/>
        </w:rPr>
        <w:t xml:space="preserve"> В случае инклюзивного обучения (1-2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в общеобразовательном классе) целесообразно представить индивидуальную характеристику каждого ученика, так как это позволит более точно определить особые образовательные потребности обучающихся с ОВЗ.</w:t>
      </w:r>
    </w:p>
    <w:p w:rsidR="008F5EBC" w:rsidRPr="00F669BC" w:rsidRDefault="008F5EBC"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Другим аспектом, не менее значимым с позиции обеспечения качественного общего образования обучающихся с ОВЗ, является выявление и описание их особых образовательных потребностей. </w:t>
      </w:r>
      <w:proofErr w:type="gramStart"/>
      <w:r w:rsidRPr="00F669BC">
        <w:rPr>
          <w:rFonts w:ascii="Times New Roman" w:hAnsi="Times New Roman" w:cs="Times New Roman"/>
          <w:sz w:val="24"/>
          <w:szCs w:val="24"/>
        </w:rPr>
        <w:t>Понимаемые как потребности в специальных условиях (о чем писалось выше), особые образовательные потребности выступают индикатором наполнения АООП при адаптации содержания ООП в части общеобразовательных предметов, включения раздела специальной коррекционной работы, адресно ориентированного на обучающихся с ОВЗ, разработки индивидуального учебного плана, определения необходимых кадровых, материальных, организационных, методических и иных специальных условий, определенных Законом об образовании в РФ в качестве обязательных в</w:t>
      </w:r>
      <w:proofErr w:type="gramEnd"/>
      <w:r w:rsidRPr="00F669BC">
        <w:rPr>
          <w:rFonts w:ascii="Times New Roman" w:hAnsi="Times New Roman" w:cs="Times New Roman"/>
          <w:sz w:val="24"/>
          <w:szCs w:val="24"/>
        </w:rPr>
        <w:t xml:space="preserve"> образовании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и ФГОС. </w:t>
      </w:r>
    </w:p>
    <w:p w:rsidR="008F5EBC" w:rsidRPr="00F669BC" w:rsidRDefault="008F5EBC"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Особые образовательные потребности можно условно разделить на 3 группы: общие для всех обучающихся с ОВЗ, Специфические для определенных групп, индивидуальные, обусловленные особенностями, социальной ситуацией развития, наличием текущих заболеваний и т.д.</w:t>
      </w:r>
    </w:p>
    <w:p w:rsidR="008F5EBC" w:rsidRPr="00F669BC" w:rsidRDefault="008F5EBC" w:rsidP="00F669BC">
      <w:pPr>
        <w:spacing w:after="0"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В качестве общих особых образовательных потребностей отмечаются: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увеличение сроков освоения адаптированной основной образовательной программы,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w:t>
      </w:r>
      <w:proofErr w:type="gramEnd"/>
      <w:r w:rsidRPr="00F669BC">
        <w:rPr>
          <w:rFonts w:ascii="Times New Roman" w:hAnsi="Times New Roman" w:cs="Times New Roman"/>
          <w:sz w:val="24"/>
          <w:szCs w:val="24"/>
        </w:rPr>
        <w:t xml:space="preserve"> специальная психокоррекционная помощь, направленная на формирование произвольной саморегуляции в условиях познавательной деятельности и поведения;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специальная психокоррекционная помощь, направленная на развитие разных форм коммуникации; 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8F5EBC" w:rsidRPr="00F669BC" w:rsidRDefault="008F5EBC" w:rsidP="00F669BC">
      <w:pPr>
        <w:spacing w:after="0"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Другими, специфическими особыми образовательными потребностями обучающихся с ОВЗ являются: для детей с нарушением слуха – введение специальных разделов коррекционной </w:t>
      </w:r>
      <w:r w:rsidRPr="00F669BC">
        <w:rPr>
          <w:rFonts w:ascii="Times New Roman" w:hAnsi="Times New Roman" w:cs="Times New Roman"/>
          <w:sz w:val="24"/>
          <w:szCs w:val="24"/>
        </w:rPr>
        <w:lastRenderedPageBreak/>
        <w:t>работы, связанных с поддержкой языкового развития, развития слухового восприятия, развития речи и др.; для обучающихся с НОДА – организация рабочего пространства, усиление практической составляющей в обучении, обусловленной недостаточностью кинестетических и кинетических ощущений, что особенно затрудняет освоение содержания и понимания закономерностей дисциплин точного и</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естественно-научного циклов и др. Исследования особых образовательных потребностей обучающихся с ОВЗ показывают недостаточную сформированность универсальных учебных действий и обозначают ее как общую особую образовательную потребность (Моргачева Е.Н., Черкасова Е.Л.), что подтверждает необходимость детального выявления их сформированности на уровне начального общего образования и формирования на этапе основного образования.</w:t>
      </w:r>
      <w:proofErr w:type="gramEnd"/>
      <w:r w:rsidRPr="00F669BC">
        <w:rPr>
          <w:rFonts w:ascii="Times New Roman" w:hAnsi="Times New Roman" w:cs="Times New Roman"/>
          <w:sz w:val="24"/>
          <w:szCs w:val="24"/>
        </w:rPr>
        <w:t xml:space="preserve"> Важно в процессе реализации АООП отслеживать динамику особых образовательных потребностей. </w:t>
      </w:r>
    </w:p>
    <w:p w:rsidR="008F5EBC" w:rsidRPr="00F669BC" w:rsidRDefault="008F5EBC" w:rsidP="00F669BC">
      <w:pPr>
        <w:spacing w:after="0" w:line="240" w:lineRule="auto"/>
        <w:ind w:firstLine="708"/>
        <w:jc w:val="both"/>
        <w:rPr>
          <w:rFonts w:ascii="Times New Roman" w:eastAsia="Calibri" w:hAnsi="Times New Roman" w:cs="Times New Roman"/>
          <w:sz w:val="24"/>
          <w:szCs w:val="24"/>
        </w:rPr>
      </w:pPr>
      <w:r w:rsidRPr="00F669BC">
        <w:rPr>
          <w:rFonts w:ascii="Times New Roman" w:eastAsia="Calibri" w:hAnsi="Times New Roman" w:cs="Times New Roman"/>
          <w:sz w:val="24"/>
          <w:szCs w:val="24"/>
        </w:rPr>
        <w:t xml:space="preserve">Планируемые результаты освоения </w:t>
      </w:r>
      <w:proofErr w:type="gramStart"/>
      <w:r w:rsidRPr="00F669BC">
        <w:rPr>
          <w:rFonts w:ascii="Times New Roman" w:eastAsia="Calibri" w:hAnsi="Times New Roman" w:cs="Times New Roman"/>
          <w:sz w:val="24"/>
          <w:szCs w:val="24"/>
        </w:rPr>
        <w:t>обучающимися</w:t>
      </w:r>
      <w:proofErr w:type="gramEnd"/>
      <w:r w:rsidRPr="00F669BC">
        <w:rPr>
          <w:rFonts w:ascii="Times New Roman" w:eastAsia="Calibri" w:hAnsi="Times New Roman" w:cs="Times New Roman"/>
          <w:sz w:val="24"/>
          <w:szCs w:val="24"/>
        </w:rPr>
        <w:t xml:space="preserve"> адаптированной основной образовательной программы должны соответствовать требованиям ФГОС</w:t>
      </w:r>
      <w:r w:rsidR="009B3864" w:rsidRPr="00F669BC">
        <w:rPr>
          <w:rFonts w:ascii="Times New Roman" w:eastAsia="Calibri" w:hAnsi="Times New Roman" w:cs="Times New Roman"/>
          <w:sz w:val="24"/>
          <w:szCs w:val="24"/>
        </w:rPr>
        <w:t xml:space="preserve"> ОВЗ</w:t>
      </w:r>
      <w:r w:rsidRPr="00F669BC">
        <w:rPr>
          <w:rFonts w:ascii="Times New Roman" w:eastAsia="Calibri" w:hAnsi="Times New Roman" w:cs="Times New Roman"/>
          <w:sz w:val="24"/>
          <w:szCs w:val="24"/>
        </w:rPr>
        <w:t xml:space="preserve">. Самым общим результатом освоения АООП обучающихся с ОВЗ должно стать полноценное основное общее образование, развитие социальных (жизненных) компетенций. Личностные, метапредметные и предметные результаты освоения </w:t>
      </w:r>
      <w:proofErr w:type="gramStart"/>
      <w:r w:rsidRPr="00F669BC">
        <w:rPr>
          <w:rFonts w:ascii="Times New Roman" w:eastAsia="Calibri" w:hAnsi="Times New Roman" w:cs="Times New Roman"/>
          <w:sz w:val="24"/>
          <w:szCs w:val="24"/>
        </w:rPr>
        <w:t>обучающимися</w:t>
      </w:r>
      <w:proofErr w:type="gramEnd"/>
      <w:r w:rsidRPr="00F669BC">
        <w:rPr>
          <w:rFonts w:ascii="Times New Roman" w:eastAsia="Calibri" w:hAnsi="Times New Roman" w:cs="Times New Roman"/>
          <w:sz w:val="24"/>
          <w:szCs w:val="24"/>
        </w:rPr>
        <w:t xml:space="preserve"> с ОВЗ АООП соответствуют ФГОС. </w:t>
      </w:r>
      <w:r w:rsidRPr="00F669BC">
        <w:rPr>
          <w:rFonts w:ascii="Times New Roman" w:eastAsia="Calibri" w:hAnsi="Times New Roman" w:cs="Times New Roman"/>
          <w:bCs/>
          <w:sz w:val="24"/>
          <w:szCs w:val="24"/>
        </w:rPr>
        <w:t xml:space="preserve">Планируемые результаты </w:t>
      </w:r>
      <w:r w:rsidRPr="00F669BC">
        <w:rPr>
          <w:rFonts w:ascii="Times New Roman" w:eastAsia="Calibri" w:hAnsi="Times New Roman" w:cs="Times New Roman"/>
          <w:sz w:val="24"/>
          <w:szCs w:val="24"/>
        </w:rPr>
        <w:t xml:space="preserve">освоения обучающимися АООП должны  обеспечивать связь между требованиями Стандарта, образовательным процессом и системой оценки результатов освоения АООП; являться основой для разработки АООП организациями;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и т.д. а также системы оценки результатов освоения обучающимися АООП в соответствии с требованиями Стандарта. Структура и содержание планируемых результатов АООП должны отражать требования Стандарта, передавать специфику образовательной деятельности, соответствовать возрастным возможностям и особым образовательным потребностям обучающихся. Планируемые результаты освоения АООП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Планируемые результаты освоения обучающимися с ОВЗ АООП дополняются результатами освоения программы коррекционной работы. Требования к результатам освоения программы коррекционной работы конкретизируются применительно к каждому обучающемуся с ОВЗ в соответствии с его потенциальными возможностями и особыми образовательными потребностями. </w:t>
      </w:r>
    </w:p>
    <w:p w:rsidR="008F5EBC" w:rsidRPr="00F669BC" w:rsidRDefault="008F5EBC"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hAnsi="Times New Roman" w:cs="Times New Roman"/>
          <w:sz w:val="24"/>
          <w:szCs w:val="24"/>
        </w:rPr>
        <w:t xml:space="preserve">В целевом разделе АООП описывается система оценки достижения планируемых результатов освоения АООП. </w:t>
      </w:r>
      <w:proofErr w:type="gramStart"/>
      <w:r w:rsidRPr="00F669BC">
        <w:rPr>
          <w:rFonts w:ascii="Times New Roman" w:hAnsi="Times New Roman" w:cs="Times New Roman"/>
          <w:bCs/>
          <w:sz w:val="24"/>
          <w:szCs w:val="24"/>
        </w:rPr>
        <w:t xml:space="preserve">Система оценки достижения планируемых результатов </w:t>
      </w:r>
      <w:r w:rsidRPr="00F669BC">
        <w:rPr>
          <w:rFonts w:ascii="Times New Roman" w:hAnsi="Times New Roman" w:cs="Times New Roman"/>
          <w:sz w:val="24"/>
          <w:szCs w:val="24"/>
        </w:rPr>
        <w:t>освоения АООП должна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ориентировать образовательный процесс на духовно-нравственное развитие и воспитание обучающихся, реализацию требований к результатам освоения АООП;</w:t>
      </w:r>
      <w:proofErr w:type="gramEnd"/>
      <w:r w:rsidRPr="00F669BC">
        <w:rPr>
          <w:rFonts w:ascii="Times New Roman" w:hAnsi="Times New Roman" w:cs="Times New Roman"/>
          <w:sz w:val="24"/>
          <w:szCs w:val="24"/>
        </w:rPr>
        <w:t xml:space="preserve"> обеспечивать комплексный подход к оценке результатов освоения АООП, позволяющий вести оценку предметных, метапредметных и личностных результатов; обеспечивать оценку динамики индивидуальных достижений обучающихся в процессе освоения АООП;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позволять использовать результаты итоговой оценки выпускников, характеризующие уровень достижения планируемых результатов освоения АООП, как основы для оценки деятельности образовательной организации и  системы образования разного уровня. Система оценки достижения планируемых результатов освоения АООП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9B3864" w:rsidRPr="00F669BC" w:rsidRDefault="008F5EBC" w:rsidP="00F669BC">
      <w:pPr>
        <w:widowControl w:val="0"/>
        <w:suppressAutoHyphens/>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lastRenderedPageBreak/>
        <w:t xml:space="preserve">Таким образом, основными направлениями и целями оценочной деятельности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ОВЗ планируемых результатов освоения АООП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roofErr w:type="gramStart"/>
      <w:r w:rsidRPr="00F669BC">
        <w:rPr>
          <w:rFonts w:ascii="Times New Roman" w:hAnsi="Times New Roman" w:cs="Times New Roman"/>
          <w:sz w:val="24"/>
          <w:szCs w:val="24"/>
        </w:rPr>
        <w:t>Оценка результатов освоения обучающимися с ОВЗ АООП (кроме программы коррекционной работы) осуществляется в соответствии с требованиями ФГОС.</w:t>
      </w:r>
      <w:proofErr w:type="gramEnd"/>
    </w:p>
    <w:p w:rsidR="009B3864" w:rsidRPr="00F669BC" w:rsidRDefault="008F5EBC" w:rsidP="00F669BC">
      <w:pPr>
        <w:widowControl w:val="0"/>
        <w:suppressAutoHyphens/>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образовательных результатах.</w:t>
      </w:r>
    </w:p>
    <w:p w:rsidR="008F5EBC" w:rsidRPr="00F669BC" w:rsidRDefault="008F5EBC" w:rsidP="00F669BC">
      <w:pPr>
        <w:widowControl w:val="0"/>
        <w:suppressAutoHyphens/>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Система оценки предусматривает </w:t>
      </w:r>
      <w:r w:rsidRPr="00F669BC">
        <w:rPr>
          <w:rFonts w:ascii="Times New Roman" w:hAnsi="Times New Roman" w:cs="Times New Roman"/>
          <w:bCs/>
          <w:sz w:val="24"/>
          <w:szCs w:val="24"/>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F5EBC" w:rsidRPr="00F669BC" w:rsidRDefault="008F5EBC" w:rsidP="00F669BC">
      <w:pPr>
        <w:spacing w:after="0" w:line="240" w:lineRule="auto"/>
        <w:ind w:firstLine="454"/>
        <w:jc w:val="both"/>
        <w:rPr>
          <w:rFonts w:ascii="Times New Roman" w:hAnsi="Times New Roman" w:cs="Times New Roman"/>
          <w:bCs/>
          <w:sz w:val="24"/>
          <w:szCs w:val="24"/>
        </w:rPr>
      </w:pPr>
      <w:r w:rsidRPr="00F669BC">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F5EBC" w:rsidRPr="00F669BC" w:rsidRDefault="008F5EBC" w:rsidP="00F669BC">
      <w:pPr>
        <w:spacing w:after="0" w:line="240" w:lineRule="auto"/>
        <w:ind w:firstLine="454"/>
        <w:jc w:val="both"/>
        <w:rPr>
          <w:rFonts w:ascii="Times New Roman" w:hAnsi="Times New Roman" w:cs="Times New Roman"/>
          <w:bCs/>
          <w:sz w:val="24"/>
          <w:szCs w:val="24"/>
        </w:rPr>
      </w:pPr>
      <w:r w:rsidRPr="00F669BC">
        <w:rPr>
          <w:rFonts w:ascii="Times New Roman" w:hAnsi="Times New Roman" w:cs="Times New Roman"/>
          <w:sz w:val="24"/>
          <w:szCs w:val="24"/>
        </w:rPr>
        <w:t>К компетенции образовательного учреждения относится:</w:t>
      </w:r>
    </w:p>
    <w:p w:rsidR="008F5EBC" w:rsidRPr="00F669BC" w:rsidRDefault="008F5EBC" w:rsidP="00F669BC">
      <w:pPr>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1) </w:t>
      </w:r>
      <w:r w:rsidRPr="00F669BC">
        <w:rPr>
          <w:rStyle w:val="dash041e005f0441005f043d005f043e005f0432005f043d005f043e005f0439005f0020005f0442005f0435005f043a005f0441005f0442005f0020005f0441005f0020005f043e005f0442005f0441005f0442005f0443005f043f005f043e005f043char1"/>
          <w:szCs w:val="24"/>
        </w:rPr>
        <w:t>описание организации и содержания: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оценки проектной деятельности обучающихся;</w:t>
      </w:r>
      <w:proofErr w:type="gramEnd"/>
    </w:p>
    <w:p w:rsidR="008F5EBC" w:rsidRPr="00F669BC" w:rsidRDefault="008F5EB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 оценки достижения планируемых результатов в рамках текущего и тематического контроля; промежуточной аттестации (системы внутришкольного мониторинга); итоговой аттестации по предметам, не выносимым на государственную итоговую аттестацию;</w:t>
      </w:r>
    </w:p>
    <w:p w:rsidR="008F5EBC" w:rsidRPr="00F669BC" w:rsidRDefault="008F5EB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8F5EBC" w:rsidRPr="00F669BC" w:rsidRDefault="008F5EB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BC099A" w:rsidRPr="00F669BC" w:rsidRDefault="008F5EB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8F5EBC" w:rsidRPr="00F669BC" w:rsidRDefault="008F5EBC" w:rsidP="00F669BC">
      <w:pPr>
        <w:spacing w:after="0" w:line="240" w:lineRule="auto"/>
        <w:ind w:firstLine="454"/>
        <w:jc w:val="both"/>
        <w:rPr>
          <w:rFonts w:ascii="Times New Roman" w:hAnsi="Times New Roman" w:cs="Times New Roman"/>
          <w:sz w:val="24"/>
          <w:szCs w:val="24"/>
        </w:rPr>
      </w:pPr>
      <w:r w:rsidRPr="00F669BC">
        <w:rPr>
          <w:rFonts w:ascii="Times New Roman" w:hAnsi="Times New Roman" w:cs="Times New Roman"/>
          <w:sz w:val="24"/>
          <w:szCs w:val="24"/>
        </w:rPr>
        <w:t xml:space="preserve">Оценка личностных результатов </w:t>
      </w:r>
      <w:r w:rsidRPr="00F669BC">
        <w:rPr>
          <w:rFonts w:ascii="Times New Roman" w:hAnsi="Times New Roman" w:cs="Times New Roman"/>
          <w:bCs/>
          <w:sz w:val="24"/>
          <w:szCs w:val="24"/>
        </w:rPr>
        <w:t xml:space="preserve">представляет собой оценку достижения обучающимися </w:t>
      </w:r>
      <w:r w:rsidRPr="00F669BC">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BC099A" w:rsidRPr="00F669BC" w:rsidRDefault="008F5EBC" w:rsidP="00F669BC">
      <w:pPr>
        <w:pStyle w:val="af2"/>
        <w:spacing w:line="240" w:lineRule="auto"/>
        <w:rPr>
          <w:rFonts w:ascii="Times New Roman" w:hAnsi="Times New Roman" w:cs="Times New Roman"/>
          <w:sz w:val="24"/>
          <w:szCs w:val="24"/>
        </w:rPr>
      </w:pPr>
      <w:r w:rsidRPr="00F669BC">
        <w:rPr>
          <w:rFonts w:ascii="Times New Roman" w:hAnsi="Times New Roman" w:cs="Times New Roman"/>
          <w:sz w:val="24"/>
          <w:szCs w:val="24"/>
        </w:rPr>
        <w:t>В соответствии с требованиями Стандарта достижение личностных результатов не выносится на итоговую оценку обучающихся</w:t>
      </w:r>
      <w:proofErr w:type="gramStart"/>
      <w:r w:rsidRPr="00F669BC">
        <w:rPr>
          <w:rFonts w:ascii="Times New Roman" w:hAnsi="Times New Roman" w:cs="Times New Roman"/>
          <w:bCs/>
          <w:iCs/>
          <w:sz w:val="24"/>
          <w:szCs w:val="24"/>
        </w:rPr>
        <w:t xml:space="preserve"> П</w:t>
      </w:r>
      <w:proofErr w:type="gramEnd"/>
      <w:r w:rsidRPr="00F669BC">
        <w:rPr>
          <w:rFonts w:ascii="Times New Roman" w:hAnsi="Times New Roman" w:cs="Times New Roman"/>
          <w:bCs/>
          <w:iCs/>
          <w:sz w:val="24"/>
          <w:szCs w:val="24"/>
        </w:rPr>
        <w:t xml:space="preserve">оэтому оценка </w:t>
      </w:r>
      <w:r w:rsidRPr="00F669BC">
        <w:rPr>
          <w:rFonts w:ascii="Times New Roman" w:hAnsi="Times New Roman" w:cs="Times New Roman"/>
          <w:sz w:val="24"/>
          <w:szCs w:val="24"/>
        </w:rPr>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p>
    <w:p w:rsidR="008F5EBC" w:rsidRPr="00F669BC" w:rsidRDefault="008F5EBC" w:rsidP="00F669BC">
      <w:pPr>
        <w:pStyle w:val="af2"/>
        <w:spacing w:line="240" w:lineRule="auto"/>
        <w:rPr>
          <w:rFonts w:ascii="Times New Roman" w:hAnsi="Times New Roman" w:cs="Times New Roman"/>
          <w:sz w:val="24"/>
          <w:szCs w:val="24"/>
        </w:rPr>
      </w:pPr>
      <w:r w:rsidRPr="00F669BC">
        <w:rPr>
          <w:rFonts w:ascii="Times New Roman" w:hAnsi="Times New Roman" w:cs="Times New Roman"/>
          <w:sz w:val="24"/>
          <w:szCs w:val="24"/>
        </w:rPr>
        <w:t xml:space="preserve">Оценка метапредметных результатов </w:t>
      </w:r>
      <w:r w:rsidRPr="00F669BC">
        <w:rPr>
          <w:rFonts w:ascii="Times New Roman" w:hAnsi="Times New Roman" w:cs="Times New Roman"/>
          <w:bCs/>
          <w:sz w:val="24"/>
          <w:szCs w:val="24"/>
        </w:rPr>
        <w:t xml:space="preserve">представляет собой оценку достижения </w:t>
      </w:r>
      <w:r w:rsidRPr="00F669BC">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8F5EBC" w:rsidRPr="00F669BC" w:rsidRDefault="008F5EBC" w:rsidP="00F669BC">
      <w:pPr>
        <w:spacing w:after="0" w:line="240" w:lineRule="auto"/>
        <w:ind w:firstLine="454"/>
        <w:jc w:val="both"/>
        <w:rPr>
          <w:rFonts w:ascii="Times New Roman" w:hAnsi="Times New Roman" w:cs="Times New Roman"/>
          <w:sz w:val="24"/>
          <w:szCs w:val="24"/>
        </w:rPr>
      </w:pPr>
      <w:proofErr w:type="gramStart"/>
      <w:r w:rsidRPr="00F669BC">
        <w:rPr>
          <w:rFonts w:ascii="Times New Roman" w:hAnsi="Times New Roman" w:cs="Times New Roman"/>
          <w:bCs/>
          <w:iCs/>
          <w:sz w:val="24"/>
          <w:szCs w:val="24"/>
        </w:rPr>
        <w:lastRenderedPageBreak/>
        <w:t>Основным объектом оценки метапредметных результатов является</w:t>
      </w:r>
      <w:r w:rsidRPr="00F669BC">
        <w:rPr>
          <w:rFonts w:ascii="Times New Roman" w:hAnsi="Times New Roman" w:cs="Times New Roman"/>
          <w:sz w:val="24"/>
          <w:szCs w:val="24"/>
        </w:rPr>
        <w:t>: способность и готовность к освоению систематических знаний, их самостоятельному пополнению, переносу и интеграции; способность к сотрудничеству и коммуникации; способность к решению личностно и социально значимых проблем и воплощению найденных решений в практику; способность и готовность к использованию ИКТ в целях обучения и развития; способность к самоорганизации, саморегуляции и рефлексии.</w:t>
      </w:r>
      <w:proofErr w:type="gramEnd"/>
    </w:p>
    <w:p w:rsidR="008F5EBC" w:rsidRPr="00F669BC" w:rsidRDefault="008F5EBC" w:rsidP="00F669BC">
      <w:pPr>
        <w:spacing w:after="0" w:line="240" w:lineRule="auto"/>
        <w:ind w:firstLine="454"/>
        <w:jc w:val="both"/>
        <w:rPr>
          <w:rFonts w:ascii="Times New Roman" w:hAnsi="Times New Roman" w:cs="Times New Roman"/>
          <w:sz w:val="24"/>
          <w:szCs w:val="24"/>
        </w:rPr>
      </w:pPr>
      <w:r w:rsidRPr="00F669BC">
        <w:rPr>
          <w:rFonts w:ascii="Times New Roman" w:hAnsi="Times New Roman" w:cs="Times New Roman"/>
          <w:sz w:val="24"/>
          <w:szCs w:val="24"/>
        </w:rPr>
        <w:t xml:space="preserve">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w:t>
      </w:r>
      <w:proofErr w:type="gramStart"/>
      <w:r w:rsidRPr="00F669BC">
        <w:rPr>
          <w:rFonts w:ascii="Times New Roman" w:hAnsi="Times New Roman" w:cs="Times New Roman"/>
          <w:sz w:val="24"/>
          <w:szCs w:val="24"/>
        </w:rPr>
        <w:t>разработанными</w:t>
      </w:r>
      <w:proofErr w:type="gramEnd"/>
      <w:r w:rsidRPr="00F669BC">
        <w:rPr>
          <w:rFonts w:ascii="Times New Roman" w:hAnsi="Times New Roman" w:cs="Times New Roman"/>
          <w:sz w:val="24"/>
          <w:szCs w:val="24"/>
        </w:rPr>
        <w:t xml:space="preserve"> образовательным учреждением:</w:t>
      </w:r>
    </w:p>
    <w:p w:rsidR="008F5EBC" w:rsidRPr="00F669BC" w:rsidRDefault="008F5EBC" w:rsidP="00F669BC">
      <w:pPr>
        <w:spacing w:after="0" w:line="240" w:lineRule="auto"/>
        <w:ind w:firstLine="454"/>
        <w:jc w:val="both"/>
        <w:rPr>
          <w:rFonts w:ascii="Times New Roman" w:hAnsi="Times New Roman" w:cs="Times New Roman"/>
          <w:sz w:val="24"/>
          <w:szCs w:val="24"/>
        </w:rPr>
      </w:pPr>
      <w:r w:rsidRPr="00F669BC">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8F5EBC" w:rsidRPr="00F669BC" w:rsidRDefault="008F5EBC" w:rsidP="00F669BC">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Cs w:val="24"/>
        </w:rPr>
      </w:pPr>
      <w:r w:rsidRPr="00F669BC">
        <w:rPr>
          <w:rFonts w:ascii="Times New Roman" w:hAnsi="Times New Roman" w:cs="Times New Roman"/>
          <w:sz w:val="24"/>
          <w:szCs w:val="24"/>
        </w:rPr>
        <w:t xml:space="preserve">б) системой </w:t>
      </w:r>
      <w:r w:rsidRPr="00F669BC">
        <w:rPr>
          <w:rStyle w:val="dash041e005f0441005f043d005f043e005f0432005f043d005f043e005f0439005f0020005f0442005f0435005f043a005f0441005f0442005f0020005f0441005f0020005f043e005f0442005f0441005f0442005f0443005f043f005f043e005f043char1"/>
          <w:szCs w:val="24"/>
        </w:rPr>
        <w:t>промежуточной аттестации (</w:t>
      </w:r>
      <w:r w:rsidRPr="00F669BC">
        <w:rPr>
          <w:rFonts w:ascii="Times New Roman" w:hAnsi="Times New Roman" w:cs="Times New Roman"/>
          <w:sz w:val="24"/>
          <w:szCs w:val="24"/>
        </w:rPr>
        <w:t>внутришкольным мониторингом образовательных достижений</w:t>
      </w:r>
      <w:r w:rsidRPr="00F669BC">
        <w:rPr>
          <w:rStyle w:val="dash041e005f0441005f043d005f043e005f0432005f043d005f043e005f0439005f0020005f0442005f0435005f043a005f0441005f0442005f0020005f0441005f0020005f043e005f0442005f0441005f0442005f0443005f043f005f043e005f043char1"/>
          <w:szCs w:val="24"/>
        </w:rPr>
        <w:t>) обучающихся в рамках урочной и внеурочной деятельности;</w:t>
      </w:r>
    </w:p>
    <w:p w:rsidR="008F5EBC" w:rsidRPr="00F669BC" w:rsidRDefault="008F5EBC" w:rsidP="00F669BC">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szCs w:val="24"/>
        </w:rPr>
      </w:pPr>
      <w:r w:rsidRPr="00F669BC">
        <w:rPr>
          <w:rFonts w:ascii="Times New Roman" w:hAnsi="Times New Roman" w:cs="Times New Roman"/>
          <w:sz w:val="24"/>
          <w:szCs w:val="24"/>
        </w:rPr>
        <w:t>в) системой</w:t>
      </w:r>
      <w:r w:rsidRPr="00F669BC">
        <w:rPr>
          <w:rStyle w:val="dash041e005f0441005f043d005f043e005f0432005f043d005f043e005f0439005f0020005f0442005f0435005f043a005f0441005f0442005f0020005f0441005f0020005f043e005f0442005f0441005f0442005f0443005f043f005f043e005f043char1"/>
          <w:szCs w:val="24"/>
        </w:rPr>
        <w:t xml:space="preserve"> итоговой оценки по предметам, не выносимым на государственную (итоговую) аттестацию </w:t>
      </w:r>
      <w:proofErr w:type="gramStart"/>
      <w:r w:rsidRPr="00F669BC">
        <w:rPr>
          <w:rStyle w:val="dash041e005f0441005f043d005f043e005f0432005f043d005f043e005f0439005f0020005f0442005f0435005f043a005f0441005f0442005f0020005f0441005f0020005f043e005f0442005f0441005f0442005f0443005f043f005f043e005f043char1"/>
          <w:szCs w:val="24"/>
        </w:rPr>
        <w:t>обучающихся</w:t>
      </w:r>
      <w:proofErr w:type="gramEnd"/>
      <w:r w:rsidRPr="00F669BC">
        <w:rPr>
          <w:rStyle w:val="dash041e005f0441005f043d005f043e005f0432005f043d005f043e005f0439005f0020005f0442005f0435005f043a005f0441005f0442005f0020005f0441005f0020005f043e005f0442005f0441005f0442005f0443005f043f005f043e005f043char1"/>
          <w:szCs w:val="24"/>
        </w:rPr>
        <w:t xml:space="preserve">; </w:t>
      </w:r>
    </w:p>
    <w:p w:rsidR="008F5EBC" w:rsidRPr="00F669BC" w:rsidRDefault="008F5EBC" w:rsidP="00F669BC">
      <w:pPr>
        <w:spacing w:after="0" w:line="240" w:lineRule="auto"/>
        <w:ind w:firstLine="454"/>
        <w:jc w:val="both"/>
        <w:rPr>
          <w:rFonts w:ascii="Times New Roman" w:hAnsi="Times New Roman" w:cs="Times New Roman"/>
          <w:sz w:val="24"/>
          <w:szCs w:val="24"/>
        </w:rPr>
      </w:pPr>
      <w:r w:rsidRPr="00F669BC">
        <w:rPr>
          <w:rFonts w:ascii="Times New Roman" w:hAnsi="Times New Roman" w:cs="Times New Roman"/>
          <w:sz w:val="24"/>
          <w:szCs w:val="24"/>
        </w:rPr>
        <w:t>г) инструментарием</w:t>
      </w:r>
      <w:r w:rsidRPr="00F669BC">
        <w:rPr>
          <w:rStyle w:val="dash041e005f0441005f043d005f043e005f0432005f043d005f043e005f0439005f0020005f0442005f0435005f043a005f0441005f0442005f0020005f0441005f0020005f043e005f0442005f0441005f0442005f0443005f043f005f043e005f043char1"/>
          <w:szCs w:val="24"/>
        </w:rPr>
        <w:t xml:space="preserve"> для</w:t>
      </w:r>
      <w:r w:rsidRPr="00F669BC">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w:t>
      </w:r>
    </w:p>
    <w:p w:rsidR="00D90B7C" w:rsidRPr="00F669BC" w:rsidRDefault="00D90B7C" w:rsidP="00F669BC">
      <w:pPr>
        <w:spacing w:after="0" w:line="240" w:lineRule="auto"/>
        <w:ind w:firstLine="454"/>
        <w:jc w:val="both"/>
        <w:rPr>
          <w:rFonts w:ascii="Times New Roman" w:hAnsi="Times New Roman" w:cs="Times New Roman"/>
          <w:sz w:val="24"/>
          <w:szCs w:val="24"/>
        </w:rPr>
      </w:pPr>
      <w:r w:rsidRPr="00F669BC">
        <w:rPr>
          <w:rFonts w:ascii="Times New Roman" w:hAnsi="Times New Roman" w:cs="Times New Roman"/>
          <w:b/>
          <w:bCs/>
          <w:sz w:val="24"/>
          <w:szCs w:val="24"/>
        </w:rPr>
        <w:t>Содержательный раздел АОП</w:t>
      </w:r>
      <w:r w:rsidRPr="00F669BC">
        <w:rPr>
          <w:rFonts w:ascii="Times New Roman" w:hAnsi="Times New Roman" w:cs="Times New Roman"/>
          <w:sz w:val="24"/>
          <w:szCs w:val="24"/>
        </w:rPr>
        <w:t xml:space="preserve"> в обязательном порядке должен включать программу коррекционной работы. </w:t>
      </w:r>
      <w:r w:rsidRPr="00F669BC">
        <w:rPr>
          <w:rFonts w:ascii="Times New Roman" w:eastAsia="SimSun" w:hAnsi="Times New Roman" w:cs="Times New Roman"/>
          <w:kern w:val="2"/>
          <w:sz w:val="24"/>
          <w:szCs w:val="24"/>
          <w:lang w:eastAsia="hi-IN" w:bidi="hi-IN"/>
        </w:rPr>
        <w:t>«</w:t>
      </w:r>
      <w:r w:rsidRPr="00F669BC">
        <w:rPr>
          <w:rFonts w:ascii="Times New Roman" w:hAnsi="Times New Roman" w:cs="Times New Roman"/>
          <w:bCs/>
          <w:sz w:val="24"/>
          <w:szCs w:val="24"/>
        </w:rPr>
        <w:t xml:space="preserve">Программа коррекционной работы </w:t>
      </w:r>
      <w:r w:rsidRPr="00F669BC">
        <w:rPr>
          <w:rFonts w:ascii="Times New Roman" w:hAnsi="Times New Roman" w:cs="Times New Roman"/>
          <w:sz w:val="24"/>
          <w:szCs w:val="24"/>
        </w:rPr>
        <w:t>(далее – Программа)</w:t>
      </w:r>
      <w:r w:rsidRPr="00F669BC">
        <w:rPr>
          <w:rFonts w:ascii="Times New Roman" w:hAnsi="Times New Roman" w:cs="Times New Roman"/>
          <w:bCs/>
          <w:sz w:val="24"/>
          <w:szCs w:val="24"/>
        </w:rPr>
        <w:t xml:space="preserve"> </w:t>
      </w:r>
      <w:r w:rsidRPr="00F669BC">
        <w:rPr>
          <w:rFonts w:ascii="Times New Roman" w:hAnsi="Times New Roman" w:cs="Times New Roman"/>
          <w:sz w:val="24"/>
          <w:szCs w:val="24"/>
        </w:rPr>
        <w:t xml:space="preserve">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w:t>
      </w:r>
      <w:proofErr w:type="gramStart"/>
      <w:r w:rsidRPr="00F669BC">
        <w:rPr>
          <w:rFonts w:ascii="Times New Roman" w:hAnsi="Times New Roman" w:cs="Times New Roman"/>
          <w:sz w:val="24"/>
          <w:szCs w:val="24"/>
        </w:rPr>
        <w:t>Программа должна обеспечивать: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 реализацию комплексного индивидуально ориентированного психолого-медико-педагогического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 xml:space="preserve">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специальных образовательных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 </w:t>
      </w:r>
      <w:proofErr w:type="gramEnd"/>
    </w:p>
    <w:p w:rsidR="00D90B7C" w:rsidRPr="00F669BC" w:rsidRDefault="00D90B7C"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Программа должна содержать:</w:t>
      </w:r>
    </w:p>
    <w:p w:rsidR="00D90B7C" w:rsidRPr="00F669BC" w:rsidRDefault="00D90B7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1) цели и задачи коррекционной работы с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w:t>
      </w:r>
    </w:p>
    <w:p w:rsidR="00D90B7C" w:rsidRPr="00F669BC" w:rsidRDefault="00D90B7C" w:rsidP="00F669BC">
      <w:pPr>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w:t>
      </w:r>
      <w:proofErr w:type="gramEnd"/>
    </w:p>
    <w:p w:rsidR="00D90B7C" w:rsidRPr="00F669BC" w:rsidRDefault="00D90B7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3) систему комплексного психолого-медико-социального сопровождения и </w:t>
      </w:r>
      <w:proofErr w:type="gramStart"/>
      <w:r w:rsidRPr="00F669BC">
        <w:rPr>
          <w:rFonts w:ascii="Times New Roman" w:hAnsi="Times New Roman" w:cs="Times New Roman"/>
          <w:sz w:val="24"/>
          <w:szCs w:val="24"/>
        </w:rPr>
        <w:t>поддержки</w:t>
      </w:r>
      <w:proofErr w:type="gramEnd"/>
      <w:r w:rsidRPr="00F669BC">
        <w:rPr>
          <w:rFonts w:ascii="Times New Roman" w:hAnsi="Times New Roman" w:cs="Times New Roman"/>
          <w:sz w:val="24"/>
          <w:szCs w:val="24"/>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w:t>
      </w:r>
    </w:p>
    <w:p w:rsidR="00D90B7C" w:rsidRPr="00F669BC" w:rsidRDefault="00D90B7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образовательного учреждения, других образовательных учреждений и институтов общества, реализующийся в единстве урочной, внеурочной и внешкольной деятельности;</w:t>
      </w:r>
    </w:p>
    <w:p w:rsidR="00D90B7C" w:rsidRPr="00F669BC" w:rsidRDefault="00D90B7C"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5) планируемые результаты коррекционной работы</w:t>
      </w:r>
      <w:proofErr w:type="gramStart"/>
      <w:r w:rsidRPr="00F669BC">
        <w:rPr>
          <w:rFonts w:ascii="Times New Roman" w:hAnsi="Times New Roman" w:cs="Times New Roman"/>
          <w:sz w:val="24"/>
          <w:szCs w:val="24"/>
        </w:rPr>
        <w:t>.»</w:t>
      </w:r>
      <w:proofErr w:type="gramEnd"/>
    </w:p>
    <w:p w:rsidR="00D90B7C" w:rsidRPr="00F669BC" w:rsidRDefault="00D90B7C" w:rsidP="00F669BC">
      <w:pPr>
        <w:spacing w:after="0" w:line="240" w:lineRule="auto"/>
        <w:ind w:firstLine="708"/>
        <w:jc w:val="both"/>
        <w:rPr>
          <w:rFonts w:ascii="Times New Roman" w:hAnsi="Times New Roman" w:cs="Times New Roman"/>
          <w:sz w:val="24"/>
          <w:szCs w:val="24"/>
        </w:rPr>
      </w:pPr>
      <w:proofErr w:type="gramStart"/>
      <w:r w:rsidRPr="00F669BC">
        <w:rPr>
          <w:rFonts w:ascii="Times New Roman" w:eastAsia="SimSun" w:hAnsi="Times New Roman" w:cs="Times New Roman"/>
          <w:kern w:val="2"/>
          <w:sz w:val="24"/>
          <w:szCs w:val="24"/>
          <w:lang w:eastAsia="hi-IN" w:bidi="hi-IN"/>
        </w:rPr>
        <w:lastRenderedPageBreak/>
        <w:t>Специфика разработки и реализации обозначенной программы состоит в отсутствии однозначно заданных требований к содержанию и результатам коррекционной работы, что обусловлено отсутствием требований ФГОС, с одной стороны, высокой степенью разброса особых образовательных потребностей обучающихся с ОВЗ, часть из которых требует в большей степени исключительно поддержки, осуществляемой в процессе образовательной деятельности на уроках, в воспитательной работе и т.д., другая часть обучающихся</w:t>
      </w:r>
      <w:proofErr w:type="gramEnd"/>
      <w:r w:rsidRPr="00F669BC">
        <w:rPr>
          <w:rFonts w:ascii="Times New Roman" w:eastAsia="SimSun" w:hAnsi="Times New Roman" w:cs="Times New Roman"/>
          <w:kern w:val="2"/>
          <w:sz w:val="24"/>
          <w:szCs w:val="24"/>
          <w:lang w:eastAsia="hi-IN" w:bidi="hi-IN"/>
        </w:rPr>
        <w:t xml:space="preserve"> может испытывать серьезные затруднения в освоении содержания АООП, поэтому крайне нуждается в реализации полного спектра коррекционно-развивающих мероприятий. В контексте таких разных «вводных данных» перед педагогами, особенно в условиях инклюзивного образования, неизбежно встает вопрос об объеме и содержании коррекционной помощи </w:t>
      </w:r>
      <w:proofErr w:type="gramStart"/>
      <w:r w:rsidRPr="00F669BC">
        <w:rPr>
          <w:rFonts w:ascii="Times New Roman" w:eastAsia="SimSun" w:hAnsi="Times New Roman" w:cs="Times New Roman"/>
          <w:kern w:val="2"/>
          <w:sz w:val="24"/>
          <w:szCs w:val="24"/>
          <w:lang w:eastAsia="hi-IN" w:bidi="hi-IN"/>
        </w:rPr>
        <w:t>обучающемуся</w:t>
      </w:r>
      <w:proofErr w:type="gramEnd"/>
      <w:r w:rsidRPr="00F669BC">
        <w:rPr>
          <w:rFonts w:ascii="Times New Roman" w:eastAsia="SimSun" w:hAnsi="Times New Roman" w:cs="Times New Roman"/>
          <w:kern w:val="2"/>
          <w:sz w:val="24"/>
          <w:szCs w:val="24"/>
          <w:lang w:eastAsia="hi-IN" w:bidi="hi-IN"/>
        </w:rPr>
        <w:t xml:space="preserve"> с ОВЗ. </w:t>
      </w:r>
    </w:p>
    <w:p w:rsidR="00D90B7C" w:rsidRPr="00F669BC" w:rsidRDefault="00D90B7C" w:rsidP="00F669BC">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Современное законодательство дает совершенно однозначный ответ на данный вопрос практики: объем коррекционной помощи, так же, как и </w:t>
      </w:r>
      <w:r w:rsidR="00AB40A8" w:rsidRPr="00F669BC">
        <w:rPr>
          <w:rFonts w:ascii="Times New Roman" w:eastAsia="SimSun" w:hAnsi="Times New Roman" w:cs="Times New Roman"/>
          <w:kern w:val="2"/>
          <w:sz w:val="24"/>
          <w:szCs w:val="24"/>
          <w:lang w:eastAsia="hi-IN" w:bidi="hi-IN"/>
        </w:rPr>
        <w:t>отнесение ребенка к группе</w:t>
      </w:r>
      <w:r w:rsidRPr="00F669BC">
        <w:rPr>
          <w:rFonts w:ascii="Times New Roman" w:eastAsia="SimSun" w:hAnsi="Times New Roman" w:cs="Times New Roman"/>
          <w:kern w:val="2"/>
          <w:sz w:val="24"/>
          <w:szCs w:val="24"/>
          <w:lang w:eastAsia="hi-IN" w:bidi="hi-IN"/>
        </w:rPr>
        <w:t xml:space="preserve"> «обучающ</w:t>
      </w:r>
      <w:r w:rsidR="00AB40A8" w:rsidRPr="00F669BC">
        <w:rPr>
          <w:rFonts w:ascii="Times New Roman" w:eastAsia="SimSun" w:hAnsi="Times New Roman" w:cs="Times New Roman"/>
          <w:kern w:val="2"/>
          <w:sz w:val="24"/>
          <w:szCs w:val="24"/>
          <w:lang w:eastAsia="hi-IN" w:bidi="hi-IN"/>
        </w:rPr>
        <w:t>их</w:t>
      </w:r>
      <w:r w:rsidRPr="00F669BC">
        <w:rPr>
          <w:rFonts w:ascii="Times New Roman" w:eastAsia="SimSun" w:hAnsi="Times New Roman" w:cs="Times New Roman"/>
          <w:kern w:val="2"/>
          <w:sz w:val="24"/>
          <w:szCs w:val="24"/>
          <w:lang w:eastAsia="hi-IN" w:bidi="hi-IN"/>
        </w:rPr>
        <w:t>ся с ОВЗ» в соответствии с Законом</w:t>
      </w:r>
      <w:proofErr w:type="gramStart"/>
      <w:r w:rsidRPr="00F669BC">
        <w:rPr>
          <w:rFonts w:ascii="Times New Roman" w:eastAsia="SimSun" w:hAnsi="Times New Roman" w:cs="Times New Roman"/>
          <w:kern w:val="2"/>
          <w:sz w:val="24"/>
          <w:szCs w:val="24"/>
          <w:lang w:eastAsia="hi-IN" w:bidi="hi-IN"/>
        </w:rPr>
        <w:t xml:space="preserve"> О</w:t>
      </w:r>
      <w:proofErr w:type="gramEnd"/>
      <w:r w:rsidRPr="00F669BC">
        <w:rPr>
          <w:rFonts w:ascii="Times New Roman" w:eastAsia="SimSun" w:hAnsi="Times New Roman" w:cs="Times New Roman"/>
          <w:kern w:val="2"/>
          <w:sz w:val="24"/>
          <w:szCs w:val="24"/>
          <w:lang w:eastAsia="hi-IN" w:bidi="hi-IN"/>
        </w:rPr>
        <w:t xml:space="preserve">б образовании в РФ, </w:t>
      </w:r>
      <w:hyperlink r:id="rId14" w:history="1">
        <w:r w:rsidRPr="00F669BC">
          <w:rPr>
            <w:rStyle w:val="af"/>
            <w:rFonts w:ascii="Times New Roman" w:eastAsia="SimSun" w:hAnsi="Times New Roman" w:cs="Times New Roman"/>
            <w:kern w:val="2"/>
            <w:sz w:val="24"/>
            <w:szCs w:val="24"/>
            <w:lang w:eastAsia="hi-IN" w:bidi="hi-IN"/>
          </w:rPr>
          <w:t xml:space="preserve">Положением о психолого-медико-педагогической комиссии (утверждено приказом Министерства образования и науки РФ от 20.09.2013 № 1082) вправе дать только ПМПК. </w:t>
        </w:r>
      </w:hyperlink>
      <w:r w:rsidRPr="00F669BC">
        <w:rPr>
          <w:rFonts w:ascii="Times New Roman" w:eastAsia="SimSun" w:hAnsi="Times New Roman" w:cs="Times New Roman"/>
          <w:kern w:val="2"/>
          <w:sz w:val="24"/>
          <w:szCs w:val="24"/>
          <w:lang w:eastAsia="hi-IN" w:bidi="hi-IN"/>
        </w:rPr>
        <w:t xml:space="preserve">Именно эта организация определяет </w:t>
      </w:r>
      <w:r w:rsidR="00AB40A8" w:rsidRPr="00F669BC">
        <w:rPr>
          <w:rFonts w:ascii="Times New Roman" w:eastAsia="SimSun" w:hAnsi="Times New Roman" w:cs="Times New Roman"/>
          <w:kern w:val="2"/>
          <w:sz w:val="24"/>
          <w:szCs w:val="24"/>
          <w:lang w:eastAsia="hi-IN" w:bidi="hi-IN"/>
        </w:rPr>
        <w:t xml:space="preserve">необходимость </w:t>
      </w:r>
      <w:proofErr w:type="gramStart"/>
      <w:r w:rsidRPr="00F669BC">
        <w:rPr>
          <w:rFonts w:ascii="Times New Roman" w:eastAsia="SimSun" w:hAnsi="Times New Roman" w:cs="Times New Roman"/>
          <w:kern w:val="2"/>
          <w:sz w:val="24"/>
          <w:szCs w:val="24"/>
          <w:lang w:eastAsia="hi-IN" w:bidi="hi-IN"/>
        </w:rPr>
        <w:t>обучени</w:t>
      </w:r>
      <w:r w:rsidR="00AB40A8" w:rsidRPr="00F669BC">
        <w:rPr>
          <w:rFonts w:ascii="Times New Roman" w:eastAsia="SimSun" w:hAnsi="Times New Roman" w:cs="Times New Roman"/>
          <w:kern w:val="2"/>
          <w:sz w:val="24"/>
          <w:szCs w:val="24"/>
          <w:lang w:eastAsia="hi-IN" w:bidi="hi-IN"/>
        </w:rPr>
        <w:t>я</w:t>
      </w:r>
      <w:proofErr w:type="gramEnd"/>
      <w:r w:rsidRPr="00F669BC">
        <w:rPr>
          <w:rFonts w:ascii="Times New Roman" w:eastAsia="SimSun" w:hAnsi="Times New Roman" w:cs="Times New Roman"/>
          <w:kern w:val="2"/>
          <w:sz w:val="24"/>
          <w:szCs w:val="24"/>
          <w:lang w:eastAsia="hi-IN" w:bidi="hi-IN"/>
        </w:rPr>
        <w:t xml:space="preserve"> по адаптированной образовательной программе, направления работы и требуемых специалистов сопровождения. </w:t>
      </w:r>
    </w:p>
    <w:p w:rsidR="00D90B7C" w:rsidRPr="00F669BC" w:rsidRDefault="00D90B7C" w:rsidP="00F669BC">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proofErr w:type="gramStart"/>
      <w:r w:rsidRPr="00F669BC">
        <w:rPr>
          <w:rFonts w:ascii="Times New Roman" w:eastAsia="SimSun" w:hAnsi="Times New Roman" w:cs="Times New Roman"/>
          <w:kern w:val="2"/>
          <w:sz w:val="24"/>
          <w:szCs w:val="24"/>
          <w:lang w:eastAsia="hi-IN" w:bidi="hi-IN"/>
        </w:rPr>
        <w:t>Программа коррекционной работы должна обеспечивать: выявление особых образовательных потребностей обучающихся с ЗПР, обусловленных недостатками в их физическом и (или) психическом развитии; создание адекватных условий для реализации особых образовательных потребностей обучающихся с ЗПР; 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roofErr w:type="gramEnd"/>
      <w:r w:rsidRPr="00F669BC">
        <w:rPr>
          <w:rFonts w:ascii="Times New Roman" w:eastAsia="SimSun" w:hAnsi="Times New Roman" w:cs="Times New Roman"/>
          <w:kern w:val="2"/>
          <w:sz w:val="24"/>
          <w:szCs w:val="24"/>
          <w:lang w:eastAsia="hi-IN" w:bidi="hi-IN"/>
        </w:rPr>
        <w:t xml:space="preserve"> 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оказание помощи в освоении </w:t>
      </w:r>
      <w:proofErr w:type="gramStart"/>
      <w:r w:rsidRPr="00F669BC">
        <w:rPr>
          <w:rFonts w:ascii="Times New Roman" w:eastAsia="SimSun" w:hAnsi="Times New Roman" w:cs="Times New Roman"/>
          <w:kern w:val="2"/>
          <w:sz w:val="24"/>
          <w:szCs w:val="24"/>
          <w:lang w:eastAsia="hi-IN" w:bidi="hi-IN"/>
        </w:rPr>
        <w:t>обучающимися</w:t>
      </w:r>
      <w:proofErr w:type="gramEnd"/>
      <w:r w:rsidRPr="00F669BC">
        <w:rPr>
          <w:rFonts w:ascii="Times New Roman" w:eastAsia="SimSun" w:hAnsi="Times New Roman" w:cs="Times New Roman"/>
          <w:kern w:val="2"/>
          <w:sz w:val="24"/>
          <w:szCs w:val="24"/>
          <w:lang w:eastAsia="hi-IN" w:bidi="hi-IN"/>
        </w:rPr>
        <w:t xml:space="preserve"> с ЗПР АООП  и их интеграции в образовательном учреждении; возможность развития коммуникации, социальных и бытовых навыков, адекватного учебного поведения, взаимодействия с взрослыми и обучающимися, формированию представлений об окружающем мире и собственных возможностях;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FC3AD0" w:rsidRPr="00F669BC" w:rsidRDefault="00D90B7C" w:rsidP="00F669BC">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Целью программы коррекционной работы является: создание системы комплексного психолого-медико-педагогического сопровождения процесса освоения АООП </w:t>
      </w:r>
      <w:proofErr w:type="gramStart"/>
      <w:r w:rsidRPr="00F669BC">
        <w:rPr>
          <w:rFonts w:ascii="Times New Roman" w:eastAsia="SimSun" w:hAnsi="Times New Roman" w:cs="Times New Roman"/>
          <w:kern w:val="2"/>
          <w:sz w:val="24"/>
          <w:szCs w:val="24"/>
          <w:lang w:eastAsia="hi-IN" w:bidi="hi-IN"/>
        </w:rPr>
        <w:t>ООО</w:t>
      </w:r>
      <w:proofErr w:type="gramEnd"/>
      <w:r w:rsidRPr="00F669BC">
        <w:rPr>
          <w:rFonts w:ascii="Times New Roman" w:eastAsia="SimSun" w:hAnsi="Times New Roman" w:cs="Times New Roman"/>
          <w:kern w:val="2"/>
          <w:sz w:val="24"/>
          <w:szCs w:val="24"/>
          <w:lang w:eastAsia="hi-IN" w:bidi="hi-IN"/>
        </w:rPr>
        <w:t xml:space="preserve">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создание системы комплексного психолого-медико-педагогического сопровождения процесса освоения АООП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90B7C" w:rsidRPr="00F669BC" w:rsidRDefault="00D90B7C" w:rsidP="00F669BC">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proofErr w:type="gramStart"/>
      <w:r w:rsidRPr="00F669BC">
        <w:rPr>
          <w:rFonts w:ascii="Times New Roman" w:eastAsia="SimSun" w:hAnsi="Times New Roman" w:cs="Times New Roman"/>
          <w:kern w:val="2"/>
          <w:sz w:val="24"/>
          <w:szCs w:val="24"/>
          <w:lang w:eastAsia="hi-IN" w:bidi="hi-IN"/>
        </w:rPr>
        <w:t>Задачи программы: определение особых образовательных потребностей обучающихся с ЗПР; повышение возможностей обучающихся с ЗПР в освоении АООП НОО и интегрировании в образовательный процесс; своевременное выявление обучающихся с трудностями адаптации в образовательно-воспитательном процессе;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roofErr w:type="gramEnd"/>
      <w:r w:rsidRPr="00F669BC">
        <w:rPr>
          <w:rFonts w:ascii="Times New Roman" w:eastAsia="SimSun" w:hAnsi="Times New Roman" w:cs="Times New Roman"/>
          <w:kern w:val="2"/>
          <w:sz w:val="24"/>
          <w:szCs w:val="24"/>
          <w:lang w:eastAsia="hi-IN" w:bidi="hi-IN"/>
        </w:rPr>
        <w:t xml:space="preserve"> оказание родителям (законным представителям) </w:t>
      </w:r>
      <w:proofErr w:type="gramStart"/>
      <w:r w:rsidRPr="00F669BC">
        <w:rPr>
          <w:rFonts w:ascii="Times New Roman" w:eastAsia="SimSun" w:hAnsi="Times New Roman" w:cs="Times New Roman"/>
          <w:kern w:val="2"/>
          <w:sz w:val="24"/>
          <w:szCs w:val="24"/>
          <w:lang w:eastAsia="hi-IN" w:bidi="hi-IN"/>
        </w:rPr>
        <w:t>обучающихся</w:t>
      </w:r>
      <w:proofErr w:type="gramEnd"/>
      <w:r w:rsidRPr="00F669BC">
        <w:rPr>
          <w:rFonts w:ascii="Times New Roman" w:eastAsia="SimSun" w:hAnsi="Times New Roman" w:cs="Times New Roman"/>
          <w:kern w:val="2"/>
          <w:sz w:val="24"/>
          <w:szCs w:val="24"/>
          <w:lang w:eastAsia="hi-IN" w:bidi="hi-IN"/>
        </w:rPr>
        <w:t xml:space="preserve"> с ЗПР консультативной и методической помощи по медицинским, социальным, психологическим, правовым и другим вопросам.</w:t>
      </w:r>
    </w:p>
    <w:p w:rsidR="00D90B7C" w:rsidRPr="00F669BC" w:rsidRDefault="00D90B7C" w:rsidP="00F669BC">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Коррекционная работа с </w:t>
      </w:r>
      <w:proofErr w:type="gramStart"/>
      <w:r w:rsidRPr="00F669BC">
        <w:rPr>
          <w:rFonts w:ascii="Times New Roman" w:eastAsia="SimSun" w:hAnsi="Times New Roman" w:cs="Times New Roman"/>
          <w:kern w:val="2"/>
          <w:sz w:val="24"/>
          <w:szCs w:val="24"/>
          <w:lang w:eastAsia="hi-IN" w:bidi="hi-IN"/>
        </w:rPr>
        <w:t>обучающимися</w:t>
      </w:r>
      <w:proofErr w:type="gramEnd"/>
      <w:r w:rsidRPr="00F669BC">
        <w:rPr>
          <w:rFonts w:ascii="Times New Roman" w:eastAsia="SimSun" w:hAnsi="Times New Roman" w:cs="Times New Roman"/>
          <w:kern w:val="2"/>
          <w:sz w:val="24"/>
          <w:szCs w:val="24"/>
          <w:lang w:eastAsia="hi-IN" w:bidi="hi-IN"/>
        </w:rPr>
        <w:t xml:space="preserve"> с ЗПР осуществляется в ходе всего учебно-образовательного процесса:</w:t>
      </w:r>
    </w:p>
    <w:p w:rsidR="00D90B7C" w:rsidRPr="00F669BC" w:rsidRDefault="00D90B7C" w:rsidP="00F669BC">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w:t>
      </w:r>
      <w:r w:rsidRPr="00F669BC">
        <w:rPr>
          <w:rFonts w:ascii="Times New Roman" w:eastAsia="SimSun" w:hAnsi="Times New Roman" w:cs="Times New Roman"/>
          <w:kern w:val="2"/>
          <w:sz w:val="24"/>
          <w:szCs w:val="24"/>
          <w:lang w:eastAsia="hi-IN" w:bidi="hi-IN"/>
        </w:rPr>
        <w:lastRenderedPageBreak/>
        <w:t>упрощенность содержания, повторность в обучении, активность и сознательность в обучении);</w:t>
      </w:r>
    </w:p>
    <w:p w:rsidR="00D90B7C" w:rsidRPr="00F669BC" w:rsidRDefault="00D90B7C" w:rsidP="00F669BC">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D90B7C" w:rsidRPr="00F669BC" w:rsidRDefault="00D90B7C" w:rsidP="00F669BC">
      <w:pPr>
        <w:widowControl w:val="0"/>
        <w:numPr>
          <w:ilvl w:val="0"/>
          <w:numId w:val="18"/>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в рамках психологического и социально-педагогического сопровождения обучающихся.</w:t>
      </w:r>
    </w:p>
    <w:p w:rsidR="00D90B7C" w:rsidRPr="00F669BC" w:rsidRDefault="00D90B7C" w:rsidP="00F669BC">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Основными направлениями в коррекционной работе являются:</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коррекционная помощь в овладении базовым содержанием обучения; </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развитие эмоционально-личностной сферы и коррекция ее недостатков; </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развитие познавательной деятельности и целенаправленное формирование высших психических функций; </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формирование произвольной регуляции деятельности и поведения; </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коррекция нарушений устной и письменной речи; </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90B7C" w:rsidRPr="00F669BC" w:rsidRDefault="00D90B7C" w:rsidP="00F669BC">
      <w:pPr>
        <w:widowControl w:val="0"/>
        <w:suppressAutoHyphens/>
        <w:spacing w:after="0" w:line="240" w:lineRule="auto"/>
        <w:ind w:left="372" w:firstLine="348"/>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Организация коррекционно-развивающей работы может дополняться: </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1) регламент проведения и содержание занятий с ребенком с ОВЗ специалистами образовательной организации (учителем-логопедом, учителем-дефектологом, педагогом-психологом), учителями, воспитателями, педагогами дополнительного образования;</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2) регламент и содержание работы тьютора;</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3) регламент и содержание работы психолого-медико-педагогического консилиума образовательной организации;</w:t>
      </w:r>
    </w:p>
    <w:p w:rsidR="00D90B7C" w:rsidRPr="00F669BC" w:rsidRDefault="00D90B7C" w:rsidP="00F669BC">
      <w:pPr>
        <w:widowControl w:val="0"/>
        <w:numPr>
          <w:ilvl w:val="0"/>
          <w:numId w:val="19"/>
        </w:numPr>
        <w:suppressAutoHyphens/>
        <w:spacing w:after="0" w:line="240" w:lineRule="auto"/>
        <w:jc w:val="both"/>
        <w:rPr>
          <w:rFonts w:ascii="Times New Roman" w:eastAsia="SimSun" w:hAnsi="Times New Roman" w:cs="Times New Roman"/>
          <w:kern w:val="2"/>
          <w:sz w:val="24"/>
          <w:szCs w:val="24"/>
          <w:lang w:eastAsia="hi-IN" w:bidi="hi-IN"/>
        </w:rPr>
      </w:pPr>
      <w:r w:rsidRPr="00F669BC">
        <w:rPr>
          <w:rFonts w:ascii="Times New Roman" w:eastAsia="SimSun" w:hAnsi="Times New Roman" w:cs="Times New Roman"/>
          <w:kern w:val="2"/>
          <w:sz w:val="24"/>
          <w:szCs w:val="24"/>
          <w:lang w:eastAsia="hi-IN" w:bidi="hi-IN"/>
        </w:rPr>
        <w:t xml:space="preserve">описание работы специалистов (рабочие программы). </w:t>
      </w:r>
    </w:p>
    <w:p w:rsidR="006E5EC7" w:rsidRPr="00F669BC" w:rsidRDefault="0018700B" w:rsidP="00F669BC">
      <w:pPr>
        <w:spacing w:after="0" w:line="240" w:lineRule="auto"/>
        <w:ind w:firstLine="708"/>
        <w:jc w:val="both"/>
        <w:rPr>
          <w:rFonts w:ascii="Times New Roman" w:hAnsi="Times New Roman" w:cs="Times New Roman"/>
          <w:b/>
          <w:sz w:val="24"/>
          <w:szCs w:val="24"/>
        </w:rPr>
      </w:pPr>
      <w:r w:rsidRPr="00F669BC">
        <w:rPr>
          <w:rFonts w:ascii="Times New Roman" w:hAnsi="Times New Roman" w:cs="Times New Roman"/>
          <w:sz w:val="24"/>
          <w:szCs w:val="24"/>
        </w:rPr>
        <w:t>Рабочая группа по введению ФГОС ОВЗ, ФГОС УО в Пермском крае предложила следующую структуру программы коррекционной работы</w:t>
      </w:r>
      <w:r w:rsidR="006E5EC7" w:rsidRPr="00F669BC">
        <w:rPr>
          <w:rFonts w:ascii="Times New Roman" w:hAnsi="Times New Roman" w:cs="Times New Roman"/>
          <w:sz w:val="24"/>
          <w:szCs w:val="24"/>
        </w:rPr>
        <w:t xml:space="preserve"> и маркеры ее соответствия требованиям ФГОС ОВЗ, ФГОС УО. </w:t>
      </w:r>
      <w:r w:rsidR="006E5EC7" w:rsidRPr="00F669BC">
        <w:rPr>
          <w:rFonts w:ascii="Times New Roman" w:hAnsi="Times New Roman" w:cs="Times New Roman"/>
          <w:b/>
          <w:sz w:val="24"/>
          <w:szCs w:val="24"/>
        </w:rPr>
        <w:t>Программа коррекционной работы должна содержать:</w:t>
      </w:r>
    </w:p>
    <w:p w:rsidR="006E5EC7" w:rsidRPr="00F669BC" w:rsidRDefault="006E5EC7" w:rsidP="00F669BC">
      <w:pPr>
        <w:pStyle w:val="a3"/>
        <w:numPr>
          <w:ilvl w:val="0"/>
          <w:numId w:val="20"/>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Общие положения: </w:t>
      </w:r>
    </w:p>
    <w:p w:rsidR="006E5EC7" w:rsidRPr="00F669BC" w:rsidRDefault="006E5EC7" w:rsidP="00915A86">
      <w:pPr>
        <w:pStyle w:val="a3"/>
        <w:numPr>
          <w:ilvl w:val="0"/>
          <w:numId w:val="21"/>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Апелляция к ФГОС </w:t>
      </w:r>
      <w:r w:rsidRPr="00F669BC">
        <w:rPr>
          <w:rFonts w:ascii="Times New Roman" w:hAnsi="Times New Roman" w:cs="Times New Roman"/>
          <w:i/>
          <w:iCs/>
          <w:sz w:val="24"/>
          <w:szCs w:val="24"/>
        </w:rPr>
        <w:t xml:space="preserve">(«программа коррекционной работы ориентирована на реализацию ФГОС НОО для </w:t>
      </w:r>
      <w:proofErr w:type="gramStart"/>
      <w:r w:rsidRPr="00F669BC">
        <w:rPr>
          <w:rFonts w:ascii="Times New Roman" w:hAnsi="Times New Roman" w:cs="Times New Roman"/>
          <w:i/>
          <w:iCs/>
          <w:sz w:val="24"/>
          <w:szCs w:val="24"/>
        </w:rPr>
        <w:t>обучающихся</w:t>
      </w:r>
      <w:proofErr w:type="gramEnd"/>
      <w:r w:rsidRPr="00F669BC">
        <w:rPr>
          <w:rFonts w:ascii="Times New Roman" w:hAnsi="Times New Roman" w:cs="Times New Roman"/>
          <w:i/>
          <w:iCs/>
          <w:sz w:val="24"/>
          <w:szCs w:val="24"/>
        </w:rPr>
        <w:t xml:space="preserve"> с ОВЗ по варианту 8.2.»)</w:t>
      </w:r>
    </w:p>
    <w:p w:rsidR="006E5EC7" w:rsidRPr="00F669BC" w:rsidRDefault="006E5EC7" w:rsidP="00915A86">
      <w:pPr>
        <w:pStyle w:val="a3"/>
        <w:numPr>
          <w:ilvl w:val="0"/>
          <w:numId w:val="21"/>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Принципы реализации программы коррекционной работы </w:t>
      </w:r>
      <w:r w:rsidRPr="00F669BC">
        <w:rPr>
          <w:rFonts w:ascii="Times New Roman" w:hAnsi="Times New Roman" w:cs="Times New Roman"/>
          <w:i/>
          <w:iCs/>
          <w:sz w:val="24"/>
          <w:szCs w:val="24"/>
        </w:rPr>
        <w:t>(деятельностный принцип, принцип комплексности, системности, систематичности, принцип коррекции «сверху вниз», принцип учета ресурсов и возможностей субъекта, принцип единства диагностики и коррекции, коррекции и развития, и пр.)</w:t>
      </w:r>
    </w:p>
    <w:p w:rsidR="006E5EC7" w:rsidRPr="00F669BC" w:rsidRDefault="006E5EC7" w:rsidP="00915A86">
      <w:pPr>
        <w:pStyle w:val="a3"/>
        <w:numPr>
          <w:ilvl w:val="0"/>
          <w:numId w:val="21"/>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Цель коррекционной работы</w:t>
      </w:r>
    </w:p>
    <w:p w:rsidR="006E5EC7" w:rsidRPr="00F669BC" w:rsidRDefault="006E5EC7" w:rsidP="00915A86">
      <w:pPr>
        <w:pStyle w:val="a3"/>
        <w:numPr>
          <w:ilvl w:val="0"/>
          <w:numId w:val="21"/>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Маркировка основных задач коррекционной работы и распределение их в приоритетной последовательности (в соответствии с потребностями нозологии и годом обучения)</w:t>
      </w:r>
    </w:p>
    <w:p w:rsidR="006E5EC7" w:rsidRPr="00F669BC" w:rsidRDefault="006E5EC7" w:rsidP="00F669BC">
      <w:pPr>
        <w:numPr>
          <w:ilvl w:val="0"/>
          <w:numId w:val="20"/>
        </w:numPr>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основные направления (диагностическое, коррекционно-развивающее, консультативное, социально-педагогическое, информационно-просветительское, </w:t>
      </w:r>
      <w:proofErr w:type="gramEnd"/>
    </w:p>
    <w:p w:rsidR="006E5EC7" w:rsidRPr="00F669BC" w:rsidRDefault="006E5EC7" w:rsidP="00F669BC">
      <w:pPr>
        <w:numPr>
          <w:ilvl w:val="0"/>
          <w:numId w:val="20"/>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программы работы узких специалистов (перечень, содержание и план реализации коррекционных занятий, обеспечивающих удовлетворение особых образовательных потребностей обучающихся с ОВЗ и освоение ими АООП НОО);</w:t>
      </w:r>
    </w:p>
    <w:p w:rsidR="006E5EC7" w:rsidRPr="00F669BC" w:rsidRDefault="006E5EC7" w:rsidP="00F669BC">
      <w:pPr>
        <w:numPr>
          <w:ilvl w:val="0"/>
          <w:numId w:val="20"/>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Функционирование ПМПк ОО:</w:t>
      </w:r>
    </w:p>
    <w:p w:rsidR="006E5EC7" w:rsidRPr="00F669BC" w:rsidRDefault="006E5EC7" w:rsidP="00915A86">
      <w:pPr>
        <w:pStyle w:val="a3"/>
        <w:numPr>
          <w:ilvl w:val="0"/>
          <w:numId w:val="22"/>
        </w:numPr>
        <w:tabs>
          <w:tab w:val="left" w:pos="851"/>
        </w:tabs>
        <w:spacing w:after="0" w:line="240" w:lineRule="auto"/>
        <w:ind w:left="0"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система комплексного психолого-медико-педагогического сопровождения обучающихся с ОВЗ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roofErr w:type="gramEnd"/>
    </w:p>
    <w:p w:rsidR="006E5EC7" w:rsidRPr="00F669BC" w:rsidRDefault="006E5EC7" w:rsidP="00915A86">
      <w:pPr>
        <w:pStyle w:val="a3"/>
        <w:numPr>
          <w:ilvl w:val="0"/>
          <w:numId w:val="22"/>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6E5EC7" w:rsidRPr="00F669BC" w:rsidRDefault="006E5EC7" w:rsidP="00F669BC">
      <w:pPr>
        <w:pStyle w:val="a3"/>
        <w:numPr>
          <w:ilvl w:val="0"/>
          <w:numId w:val="20"/>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планируемые результаты коррекционной работы.</w:t>
      </w:r>
    </w:p>
    <w:p w:rsidR="006E5EC7" w:rsidRPr="00F669BC" w:rsidRDefault="006E5EC7" w:rsidP="00F669BC">
      <w:pPr>
        <w:pStyle w:val="a3"/>
        <w:numPr>
          <w:ilvl w:val="0"/>
          <w:numId w:val="20"/>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lastRenderedPageBreak/>
        <w:t>Возможные риски, связанные с невозможностью достижения планируемых результатов, и варианты их преодоления.</w:t>
      </w:r>
    </w:p>
    <w:p w:rsidR="006E5EC7" w:rsidRPr="00F669BC" w:rsidRDefault="006E5EC7" w:rsidP="00F669BC">
      <w:pPr>
        <w:spacing w:after="0" w:line="240" w:lineRule="auto"/>
        <w:ind w:left="360"/>
        <w:jc w:val="both"/>
        <w:rPr>
          <w:rFonts w:ascii="Times New Roman" w:hAnsi="Times New Roman" w:cs="Times New Roman"/>
          <w:sz w:val="24"/>
          <w:szCs w:val="24"/>
        </w:rPr>
      </w:pPr>
      <w:r w:rsidRPr="00F669BC">
        <w:rPr>
          <w:rFonts w:ascii="Times New Roman" w:hAnsi="Times New Roman" w:cs="Times New Roman"/>
          <w:sz w:val="24"/>
          <w:szCs w:val="24"/>
        </w:rPr>
        <w:t>Приложение. СИПР: характеристика, структура, рекомендации по разработке, примеры</w:t>
      </w:r>
    </w:p>
    <w:p w:rsidR="006E5EC7" w:rsidRPr="00F669BC" w:rsidRDefault="006E5EC7" w:rsidP="00F669BC">
      <w:pPr>
        <w:spacing w:after="0" w:line="240" w:lineRule="auto"/>
        <w:jc w:val="both"/>
        <w:rPr>
          <w:rFonts w:ascii="Times New Roman" w:hAnsi="Times New Roman" w:cs="Times New Roman"/>
          <w:b/>
          <w:sz w:val="24"/>
          <w:szCs w:val="24"/>
        </w:rPr>
      </w:pPr>
      <w:r w:rsidRPr="00F669BC">
        <w:rPr>
          <w:rFonts w:ascii="Times New Roman" w:hAnsi="Times New Roman" w:cs="Times New Roman"/>
          <w:b/>
          <w:sz w:val="24"/>
          <w:szCs w:val="24"/>
        </w:rPr>
        <w:t>Маркеры соответствия программы требованиям ФГОС ОВЗ, ФГОС УО</w:t>
      </w:r>
    </w:p>
    <w:p w:rsidR="006E5EC7" w:rsidRPr="00F669BC" w:rsidRDefault="006E5EC7" w:rsidP="00F669BC">
      <w:pPr>
        <w:numPr>
          <w:ilvl w:val="0"/>
          <w:numId w:val="23"/>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Программа соответствует ООП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и варианту ФГОС ОВЗ, ФГОС УО</w:t>
      </w:r>
    </w:p>
    <w:p w:rsidR="006E5EC7" w:rsidRPr="00F669BC" w:rsidRDefault="006E5EC7" w:rsidP="00F669BC">
      <w:pPr>
        <w:numPr>
          <w:ilvl w:val="0"/>
          <w:numId w:val="23"/>
        </w:numPr>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Программа содержит систему комплексного психолого-медико-педагогического сопровождения обучающихся с ОВЗ в условиях образовательного процесса </w:t>
      </w:r>
      <w:proofErr w:type="gramEnd"/>
    </w:p>
    <w:p w:rsidR="006E5EC7" w:rsidRPr="00F669BC" w:rsidRDefault="006E5EC7" w:rsidP="00F669BC">
      <w:pPr>
        <w:numPr>
          <w:ilvl w:val="0"/>
          <w:numId w:val="23"/>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 программе представлена система мониторинга индивидуальной динамики развития обучающегося данного варианта ФГОС ОВЗ/УО</w:t>
      </w:r>
    </w:p>
    <w:p w:rsidR="006E5EC7" w:rsidRPr="00F669BC" w:rsidRDefault="006E5EC7" w:rsidP="00F669BC">
      <w:pPr>
        <w:numPr>
          <w:ilvl w:val="0"/>
          <w:numId w:val="23"/>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 программе прослеживается соответствие:</w:t>
      </w:r>
    </w:p>
    <w:p w:rsidR="006E5EC7" w:rsidRPr="00F669BC" w:rsidRDefault="006E5EC7" w:rsidP="00F669BC">
      <w:pPr>
        <w:numPr>
          <w:ilvl w:val="0"/>
          <w:numId w:val="2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диагностического инструментария и ООП соответствующей категории </w:t>
      </w:r>
      <w:proofErr w:type="gramStart"/>
      <w:r w:rsidRPr="00F669BC">
        <w:rPr>
          <w:rFonts w:ascii="Times New Roman" w:hAnsi="Times New Roman" w:cs="Times New Roman"/>
          <w:sz w:val="24"/>
          <w:szCs w:val="24"/>
        </w:rPr>
        <w:t>обучающихся</w:t>
      </w:r>
      <w:proofErr w:type="gramEnd"/>
    </w:p>
    <w:p w:rsidR="006E5EC7" w:rsidRPr="00F669BC" w:rsidRDefault="006E5EC7" w:rsidP="00F669BC">
      <w:pPr>
        <w:numPr>
          <w:ilvl w:val="0"/>
          <w:numId w:val="2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выявленных</w:t>
      </w:r>
      <w:proofErr w:type="gramEnd"/>
      <w:r w:rsidRPr="00F669BC">
        <w:rPr>
          <w:rFonts w:ascii="Times New Roman" w:hAnsi="Times New Roman" w:cs="Times New Roman"/>
          <w:sz w:val="24"/>
          <w:szCs w:val="24"/>
        </w:rPr>
        <w:t xml:space="preserve"> ООП и содержания программы коррекционной работы</w:t>
      </w:r>
    </w:p>
    <w:p w:rsidR="006E5EC7" w:rsidRPr="00F669BC" w:rsidRDefault="006E5EC7" w:rsidP="00F669BC">
      <w:pPr>
        <w:numPr>
          <w:ilvl w:val="0"/>
          <w:numId w:val="2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выявленных ООП и планируемых результатов освоения программы коррекционной работы;</w:t>
      </w:r>
    </w:p>
    <w:p w:rsidR="006E5EC7" w:rsidRPr="00F669BC" w:rsidRDefault="006E5EC7" w:rsidP="00F669BC">
      <w:pPr>
        <w:numPr>
          <w:ilvl w:val="0"/>
          <w:numId w:val="25"/>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В программе имеются рабочие программы узких специалистов </w:t>
      </w:r>
    </w:p>
    <w:p w:rsidR="006E5EC7" w:rsidRPr="00F669BC" w:rsidRDefault="006E5EC7" w:rsidP="00F669BC">
      <w:pPr>
        <w:numPr>
          <w:ilvl w:val="0"/>
          <w:numId w:val="25"/>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В программе описан механизм внутреннего и (или) внешнего взаимодействия в рамках освоения АООП соответствующей нозологии </w:t>
      </w:r>
    </w:p>
    <w:p w:rsidR="006E5EC7" w:rsidRPr="00F669BC" w:rsidRDefault="006E5EC7" w:rsidP="00F669BC">
      <w:pPr>
        <w:numPr>
          <w:ilvl w:val="0"/>
          <w:numId w:val="25"/>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 программе отражены результаты коррекционной работы</w:t>
      </w:r>
    </w:p>
    <w:p w:rsidR="00027697" w:rsidRPr="00F669BC" w:rsidRDefault="00027697"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Организационный раздел определяет общие рамки организации образовательной деятельности, а также механизмы реализации АООП НОО. Организационный раздел включает:</w:t>
      </w:r>
    </w:p>
    <w:p w:rsidR="00027697" w:rsidRPr="00F669BC" w:rsidRDefault="00027697" w:rsidP="00F669BC">
      <w:pPr>
        <w:numPr>
          <w:ilvl w:val="0"/>
          <w:numId w:val="2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учебный план НОО, включающий предметные и коррекционно-развивающую области, направления внеурочной деятельности; </w:t>
      </w:r>
    </w:p>
    <w:p w:rsidR="00027697" w:rsidRPr="00F669BC" w:rsidRDefault="00027697" w:rsidP="00F669BC">
      <w:pPr>
        <w:numPr>
          <w:ilvl w:val="0"/>
          <w:numId w:val="2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систему специальных условий реализации АООП НОО в соответствии с требованиями Стандарта.</w:t>
      </w:r>
    </w:p>
    <w:p w:rsidR="00D46427" w:rsidRPr="00F669BC" w:rsidRDefault="00027697"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В рамках настоящих методических рекомендаций по разработке АОП предполагается детальное описание всех необходимых групп специальных условий, дифференцированных по отношению к особым образовательным потребностям обучающихся с ОВЗ соответствующих нозологических групп. Специальные условия начального общего образования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(по нозологиям) будут представлены в разделе </w:t>
      </w:r>
      <w:r w:rsidRPr="00F669BC">
        <w:rPr>
          <w:rFonts w:ascii="Times New Roman" w:hAnsi="Times New Roman" w:cs="Times New Roman"/>
          <w:sz w:val="24"/>
          <w:szCs w:val="24"/>
          <w:lang w:val="en-US"/>
        </w:rPr>
        <w:t>IV</w:t>
      </w:r>
      <w:r w:rsidR="00D46427" w:rsidRPr="00F669BC">
        <w:rPr>
          <w:rFonts w:ascii="Times New Roman" w:hAnsi="Times New Roman" w:cs="Times New Roman"/>
          <w:sz w:val="24"/>
          <w:szCs w:val="24"/>
        </w:rPr>
        <w:t xml:space="preserve"> по следующему плану:</w:t>
      </w:r>
    </w:p>
    <w:p w:rsidR="00D46427" w:rsidRPr="00F669BC" w:rsidRDefault="00D46427" w:rsidP="00F669BC">
      <w:pPr>
        <w:pStyle w:val="a3"/>
        <w:numPr>
          <w:ilvl w:val="0"/>
          <w:numId w:val="27"/>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Специфика программы коррекционной работы по варианту (содержательные направления и обязательные/рекомендуемые разделы коррекционной работы)</w:t>
      </w:r>
      <w:r w:rsidR="0098467C" w:rsidRPr="00F669BC">
        <w:rPr>
          <w:rFonts w:ascii="Times New Roman" w:hAnsi="Times New Roman" w:cs="Times New Roman"/>
          <w:sz w:val="24"/>
          <w:szCs w:val="24"/>
        </w:rPr>
        <w:t>;</w:t>
      </w:r>
    </w:p>
    <w:p w:rsidR="00D46427" w:rsidRPr="00F669BC" w:rsidRDefault="00D46427" w:rsidP="00F669BC">
      <w:pPr>
        <w:pStyle w:val="a3"/>
        <w:numPr>
          <w:ilvl w:val="0"/>
          <w:numId w:val="27"/>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Учебный план (требования и примеры)</w:t>
      </w:r>
      <w:r w:rsidR="0098467C" w:rsidRPr="00F669BC">
        <w:rPr>
          <w:rFonts w:ascii="Times New Roman" w:hAnsi="Times New Roman" w:cs="Times New Roman"/>
          <w:sz w:val="24"/>
          <w:szCs w:val="24"/>
        </w:rPr>
        <w:t>;</w:t>
      </w:r>
    </w:p>
    <w:p w:rsidR="00D46427" w:rsidRPr="00F669BC" w:rsidRDefault="00D46427" w:rsidP="00F669BC">
      <w:pPr>
        <w:pStyle w:val="a3"/>
        <w:numPr>
          <w:ilvl w:val="0"/>
          <w:numId w:val="27"/>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Специальные (коррекционные и образовательные) технологии</w:t>
      </w:r>
      <w:r w:rsidR="0098467C" w:rsidRPr="00F669BC">
        <w:rPr>
          <w:rFonts w:ascii="Times New Roman" w:hAnsi="Times New Roman" w:cs="Times New Roman"/>
          <w:sz w:val="24"/>
          <w:szCs w:val="24"/>
        </w:rPr>
        <w:t>;</w:t>
      </w:r>
    </w:p>
    <w:p w:rsidR="00D46427" w:rsidRPr="00F669BC" w:rsidRDefault="00D46427" w:rsidP="00F669BC">
      <w:pPr>
        <w:pStyle w:val="a3"/>
        <w:numPr>
          <w:ilvl w:val="0"/>
          <w:numId w:val="27"/>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Кадровые условия</w:t>
      </w:r>
      <w:r w:rsidR="0098467C" w:rsidRPr="00F669BC">
        <w:rPr>
          <w:rFonts w:ascii="Times New Roman" w:hAnsi="Times New Roman" w:cs="Times New Roman"/>
          <w:sz w:val="24"/>
          <w:szCs w:val="24"/>
        </w:rPr>
        <w:t>;</w:t>
      </w:r>
    </w:p>
    <w:p w:rsidR="00D46427" w:rsidRPr="00F669BC" w:rsidRDefault="00D46427" w:rsidP="00F669BC">
      <w:pPr>
        <w:pStyle w:val="a3"/>
        <w:numPr>
          <w:ilvl w:val="0"/>
          <w:numId w:val="27"/>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Материально-технические условия</w:t>
      </w:r>
      <w:r w:rsidR="0098467C" w:rsidRPr="00F669BC">
        <w:rPr>
          <w:rFonts w:ascii="Times New Roman" w:hAnsi="Times New Roman" w:cs="Times New Roman"/>
          <w:sz w:val="24"/>
          <w:szCs w:val="24"/>
        </w:rPr>
        <w:t>.</w:t>
      </w:r>
    </w:p>
    <w:p w:rsidR="00D82651" w:rsidRPr="00F669BC" w:rsidRDefault="0094184B" w:rsidP="00F669BC">
      <w:pPr>
        <w:spacing w:after="0"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На основании Письма МОиН от 20 февраля 2017 г. N 07-818 «О НАПРАВЛЕНИИ МЕТОДИЧЕСКИХ РЕКОМЕНДАЦИЙ ПО ВОПРОСАМ ОРГАНИЗАЦИИ ОБРАЗОВАНИЯ В РАМКАХ ВНЕДРЕНИЯ ФГОС ОВЗ»…для каждого обучающегося в инклюзивном классе школа обязана разработать, например, АООП НОО ТНР (вариант 1), - взяв за основу Основную образовательную программу начального общего образования и добавив в нее программу коррекционной работы именно для детей с ФФНР</w:t>
      </w:r>
      <w:proofErr w:type="gramEnd"/>
      <w:r w:rsidRPr="00F669BC">
        <w:rPr>
          <w:rFonts w:ascii="Times New Roman" w:hAnsi="Times New Roman" w:cs="Times New Roman"/>
          <w:sz w:val="24"/>
          <w:szCs w:val="24"/>
        </w:rPr>
        <w:t>, ОНР III - IV уровня речевого развития и т.д. (нозология в соответствии с заключением ПМПК), утвердить ее и разместить на сайте образовательной организации.</w:t>
      </w:r>
      <w:r w:rsidR="00D82651" w:rsidRPr="00F669BC">
        <w:rPr>
          <w:rFonts w:ascii="Times New Roman" w:hAnsi="Times New Roman" w:cs="Times New Roman"/>
          <w:sz w:val="24"/>
          <w:szCs w:val="24"/>
        </w:rPr>
        <w:t xml:space="preserve"> </w:t>
      </w:r>
      <w:proofErr w:type="gramStart"/>
      <w:r w:rsidR="00D82651" w:rsidRPr="00F669BC">
        <w:rPr>
          <w:rFonts w:ascii="Times New Roman" w:hAnsi="Times New Roman" w:cs="Times New Roman"/>
          <w:sz w:val="24"/>
          <w:szCs w:val="24"/>
        </w:rPr>
        <w:t>Для каждого ребенка, обучающегося в инклюзивном классе, разрабатывается АОП, причем во ФГОС НОО ОВЗ указано, что «Коррекционная работа осуществляется в ходе всего учебно-воспитательного процесса, при изучении предметов учебного плана и на логопедических занятия», что предполагает некоторые изменения и программ предметов, с учетом индивидуальных особенностей этого ребенка.</w:t>
      </w:r>
      <w:proofErr w:type="gramEnd"/>
      <w:r w:rsidR="00D82651" w:rsidRPr="00F669BC">
        <w:rPr>
          <w:rFonts w:ascii="Times New Roman" w:hAnsi="Times New Roman" w:cs="Times New Roman"/>
          <w:sz w:val="24"/>
          <w:szCs w:val="24"/>
        </w:rPr>
        <w:t xml:space="preserve"> Таким образом, АОП может быть </w:t>
      </w:r>
      <w:proofErr w:type="gramStart"/>
      <w:r w:rsidR="00D82651" w:rsidRPr="00F669BC">
        <w:rPr>
          <w:rFonts w:ascii="Times New Roman" w:hAnsi="Times New Roman" w:cs="Times New Roman"/>
          <w:sz w:val="24"/>
          <w:szCs w:val="24"/>
        </w:rPr>
        <w:t>разработана</w:t>
      </w:r>
      <w:proofErr w:type="gramEnd"/>
      <w:r w:rsidR="00D82651" w:rsidRPr="00F669BC">
        <w:rPr>
          <w:rFonts w:ascii="Times New Roman" w:hAnsi="Times New Roman" w:cs="Times New Roman"/>
          <w:sz w:val="24"/>
          <w:szCs w:val="24"/>
        </w:rPr>
        <w:t xml:space="preserve"> с учетом следующих вариантов:</w:t>
      </w:r>
    </w:p>
    <w:p w:rsidR="0094184B" w:rsidRPr="00F669BC" w:rsidRDefault="00D82651" w:rsidP="00915A86">
      <w:pPr>
        <w:pStyle w:val="a3"/>
        <w:numPr>
          <w:ilvl w:val="0"/>
          <w:numId w:val="28"/>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АОП разрабатывается на основе ООП школы (инклюзивной), по которой обучаются остальные обучающиеся класса (вариант актуален для детей, обучающихся по вариантам 1 различных нозологических групп детей с ОВЗ), в обязательном порядке включает программу коррекционной работы и индивидуальный учебный план;</w:t>
      </w:r>
    </w:p>
    <w:p w:rsidR="00D82651" w:rsidRPr="00F669BC" w:rsidRDefault="00D82651" w:rsidP="00915A86">
      <w:pPr>
        <w:pStyle w:val="a3"/>
        <w:numPr>
          <w:ilvl w:val="0"/>
          <w:numId w:val="28"/>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АОП может быть также </w:t>
      </w:r>
      <w:proofErr w:type="gramStart"/>
      <w:r w:rsidRPr="00F669BC">
        <w:rPr>
          <w:rFonts w:ascii="Times New Roman" w:hAnsi="Times New Roman" w:cs="Times New Roman"/>
          <w:sz w:val="24"/>
          <w:szCs w:val="24"/>
        </w:rPr>
        <w:t>разработана</w:t>
      </w:r>
      <w:proofErr w:type="gramEnd"/>
      <w:r w:rsidRPr="00F669BC">
        <w:rPr>
          <w:rFonts w:ascii="Times New Roman" w:hAnsi="Times New Roman" w:cs="Times New Roman"/>
          <w:sz w:val="24"/>
          <w:szCs w:val="24"/>
        </w:rPr>
        <w:t xml:space="preserve"> на основе примерной АООП НОО соответствующей нозологии (в случае, если ребенок обучается по иным вариантам ФГОС ОВЗ).</w:t>
      </w:r>
    </w:p>
    <w:p w:rsidR="00D82651" w:rsidRPr="00F669BC" w:rsidRDefault="00D82651"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lastRenderedPageBreak/>
        <w:t>Ниже приведена рекомендованная формула разработки АОП для детей, обучающихся в условиях инклюзивного образования:</w:t>
      </w:r>
    </w:p>
    <w:p w:rsidR="0094184B" w:rsidRPr="00F669BC" w:rsidRDefault="0094184B"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b/>
          <w:bCs/>
          <w:sz w:val="24"/>
          <w:szCs w:val="24"/>
        </w:rPr>
        <w:t xml:space="preserve">АОП = ООП*(ПКР + ИУП) / ПрАООП соответствующей нозологии, где </w:t>
      </w:r>
    </w:p>
    <w:p w:rsidR="0094184B" w:rsidRPr="00F669BC" w:rsidRDefault="0094184B" w:rsidP="00F669BC">
      <w:pPr>
        <w:spacing w:after="0" w:line="240" w:lineRule="auto"/>
        <w:ind w:left="708"/>
        <w:jc w:val="both"/>
        <w:rPr>
          <w:rFonts w:ascii="Times New Roman" w:hAnsi="Times New Roman" w:cs="Times New Roman"/>
          <w:sz w:val="24"/>
          <w:szCs w:val="24"/>
        </w:rPr>
      </w:pPr>
      <w:r w:rsidRPr="00F669BC">
        <w:rPr>
          <w:rFonts w:ascii="Times New Roman" w:hAnsi="Times New Roman" w:cs="Times New Roman"/>
          <w:sz w:val="24"/>
          <w:szCs w:val="24"/>
        </w:rPr>
        <w:t>АОП – адаптированная образовательная программа</w:t>
      </w:r>
    </w:p>
    <w:p w:rsidR="0094184B" w:rsidRPr="00F669BC" w:rsidRDefault="0094184B" w:rsidP="00F669BC">
      <w:pPr>
        <w:spacing w:after="0" w:line="240" w:lineRule="auto"/>
        <w:ind w:left="708"/>
        <w:jc w:val="both"/>
        <w:rPr>
          <w:rFonts w:ascii="Times New Roman" w:hAnsi="Times New Roman" w:cs="Times New Roman"/>
          <w:sz w:val="24"/>
          <w:szCs w:val="24"/>
        </w:rPr>
      </w:pPr>
      <w:r w:rsidRPr="00F669BC">
        <w:rPr>
          <w:rFonts w:ascii="Times New Roman" w:hAnsi="Times New Roman" w:cs="Times New Roman"/>
          <w:sz w:val="24"/>
          <w:szCs w:val="24"/>
        </w:rPr>
        <w:t>ООП* - адаптированная к нуждам ребенка, обучающегося в условиях инклюзивного образования, основная образовательная программа ОО</w:t>
      </w:r>
    </w:p>
    <w:p w:rsidR="0094184B" w:rsidRPr="00F669BC" w:rsidRDefault="0094184B" w:rsidP="00F669BC">
      <w:pPr>
        <w:spacing w:after="0" w:line="240" w:lineRule="auto"/>
        <w:ind w:left="708"/>
        <w:jc w:val="both"/>
        <w:rPr>
          <w:rFonts w:ascii="Times New Roman" w:hAnsi="Times New Roman" w:cs="Times New Roman"/>
          <w:sz w:val="24"/>
          <w:szCs w:val="24"/>
        </w:rPr>
      </w:pPr>
      <w:r w:rsidRPr="00F669BC">
        <w:rPr>
          <w:rFonts w:ascii="Times New Roman" w:hAnsi="Times New Roman" w:cs="Times New Roman"/>
          <w:sz w:val="24"/>
          <w:szCs w:val="24"/>
        </w:rPr>
        <w:t xml:space="preserve">ПрАООП  – </w:t>
      </w:r>
      <w:proofErr w:type="gramStart"/>
      <w:r w:rsidRPr="00F669BC">
        <w:rPr>
          <w:rFonts w:ascii="Times New Roman" w:hAnsi="Times New Roman" w:cs="Times New Roman"/>
          <w:sz w:val="24"/>
          <w:szCs w:val="24"/>
        </w:rPr>
        <w:t>примерная</w:t>
      </w:r>
      <w:proofErr w:type="gramEnd"/>
      <w:r w:rsidRPr="00F669BC">
        <w:rPr>
          <w:rFonts w:ascii="Times New Roman" w:hAnsi="Times New Roman" w:cs="Times New Roman"/>
          <w:sz w:val="24"/>
          <w:szCs w:val="24"/>
        </w:rPr>
        <w:t xml:space="preserve"> адаптированная основная образовательная соответствующей нозологии</w:t>
      </w:r>
    </w:p>
    <w:p w:rsidR="0094184B" w:rsidRPr="00F669BC" w:rsidRDefault="0094184B" w:rsidP="00F669BC">
      <w:pPr>
        <w:spacing w:after="0" w:line="240" w:lineRule="auto"/>
        <w:ind w:left="708"/>
        <w:jc w:val="both"/>
        <w:rPr>
          <w:rFonts w:ascii="Times New Roman" w:hAnsi="Times New Roman" w:cs="Times New Roman"/>
          <w:sz w:val="24"/>
          <w:szCs w:val="24"/>
        </w:rPr>
      </w:pPr>
      <w:r w:rsidRPr="00F669BC">
        <w:rPr>
          <w:rFonts w:ascii="Times New Roman" w:hAnsi="Times New Roman" w:cs="Times New Roman"/>
          <w:sz w:val="24"/>
          <w:szCs w:val="24"/>
        </w:rPr>
        <w:t>ПКР – программа коррекционной работы (обязательна при работе с детьми с ОВЗ)</w:t>
      </w:r>
    </w:p>
    <w:p w:rsidR="0094184B" w:rsidRPr="00F669BC" w:rsidRDefault="0094184B" w:rsidP="00F669BC">
      <w:pPr>
        <w:spacing w:after="0" w:line="240" w:lineRule="auto"/>
        <w:ind w:left="708"/>
        <w:jc w:val="both"/>
        <w:rPr>
          <w:rFonts w:ascii="Times New Roman" w:hAnsi="Times New Roman" w:cs="Times New Roman"/>
          <w:sz w:val="24"/>
          <w:szCs w:val="24"/>
        </w:rPr>
      </w:pPr>
      <w:r w:rsidRPr="00F669BC">
        <w:rPr>
          <w:rFonts w:ascii="Times New Roman" w:hAnsi="Times New Roman" w:cs="Times New Roman"/>
          <w:sz w:val="24"/>
          <w:szCs w:val="24"/>
        </w:rPr>
        <w:t>ИУП – индивидуальный учебный план</w:t>
      </w:r>
    </w:p>
    <w:p w:rsidR="00B94957" w:rsidRPr="00F669BC" w:rsidRDefault="00B94957" w:rsidP="00F669BC">
      <w:pPr>
        <w:tabs>
          <w:tab w:val="num" w:pos="720"/>
        </w:tabs>
        <w:spacing w:after="0" w:line="240" w:lineRule="auto"/>
        <w:ind w:firstLine="708"/>
        <w:jc w:val="both"/>
        <w:rPr>
          <w:rFonts w:ascii="Times New Roman" w:hAnsi="Times New Roman" w:cs="Times New Roman"/>
          <w:sz w:val="24"/>
          <w:szCs w:val="24"/>
        </w:rPr>
      </w:pPr>
    </w:p>
    <w:p w:rsidR="003555A8" w:rsidRPr="00915A86" w:rsidRDefault="00FC5379" w:rsidP="00F669BC">
      <w:pPr>
        <w:pStyle w:val="a3"/>
        <w:numPr>
          <w:ilvl w:val="0"/>
          <w:numId w:val="22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Варианты проектирования АОП </w:t>
      </w:r>
    </w:p>
    <w:p w:rsidR="001C5BF2" w:rsidRPr="00F669BC" w:rsidRDefault="003555A8" w:rsidP="00F669BC">
      <w:pPr>
        <w:pStyle w:val="20"/>
        <w:shd w:val="clear" w:color="auto" w:fill="auto"/>
        <w:spacing w:before="0" w:line="240" w:lineRule="auto"/>
        <w:ind w:firstLine="708"/>
        <w:jc w:val="both"/>
        <w:rPr>
          <w:sz w:val="24"/>
          <w:szCs w:val="24"/>
        </w:rPr>
      </w:pPr>
      <w:proofErr w:type="gramStart"/>
      <w:r w:rsidRPr="00F669BC">
        <w:rPr>
          <w:color w:val="000000"/>
          <w:sz w:val="24"/>
          <w:szCs w:val="24"/>
          <w:lang w:eastAsia="ru-RU" w:bidi="ru-RU"/>
        </w:rPr>
        <w:t>Каждый педагог в современном образовательном пространстве должен уметь</w:t>
      </w:r>
      <w:r w:rsidR="001C5BF2" w:rsidRPr="00F669BC">
        <w:rPr>
          <w:color w:val="000000"/>
          <w:sz w:val="24"/>
          <w:szCs w:val="24"/>
          <w:lang w:eastAsia="ru-RU" w:bidi="ru-RU"/>
        </w:rPr>
        <w:t xml:space="preserve"> проектировать и адаптировать об</w:t>
      </w:r>
      <w:r w:rsidR="001C5BF2" w:rsidRPr="00F669BC">
        <w:rPr>
          <w:color w:val="000000"/>
          <w:sz w:val="24"/>
          <w:szCs w:val="24"/>
          <w:lang w:eastAsia="ru-RU" w:bidi="ru-RU"/>
        </w:rPr>
        <w:softHyphen/>
        <w:t>разовательный процесс, содержание учебных дисциплин для обучающихся</w:t>
      </w:r>
      <w:r w:rsidRPr="00F669BC">
        <w:rPr>
          <w:color w:val="000000"/>
          <w:sz w:val="24"/>
          <w:szCs w:val="24"/>
          <w:lang w:eastAsia="ru-RU" w:bidi="ru-RU"/>
        </w:rPr>
        <w:t xml:space="preserve"> с ОВЗ</w:t>
      </w:r>
      <w:r w:rsidR="001C5BF2" w:rsidRPr="00F669BC">
        <w:rPr>
          <w:color w:val="000000"/>
          <w:sz w:val="24"/>
          <w:szCs w:val="24"/>
          <w:lang w:eastAsia="ru-RU" w:bidi="ru-RU"/>
        </w:rPr>
        <w:t>, независимо от их возможностей, что обеспечивает качество и доступность овладения программным материалом.</w:t>
      </w:r>
      <w:proofErr w:type="gramEnd"/>
      <w:r w:rsidR="001C5BF2" w:rsidRPr="00F669BC">
        <w:rPr>
          <w:color w:val="000000"/>
          <w:sz w:val="24"/>
          <w:szCs w:val="24"/>
          <w:lang w:eastAsia="ru-RU" w:bidi="ru-RU"/>
        </w:rPr>
        <w:t xml:space="preserve"> Кроме этого, педагог, </w:t>
      </w:r>
      <w:r w:rsidRPr="00F669BC">
        <w:rPr>
          <w:color w:val="000000"/>
          <w:sz w:val="24"/>
          <w:szCs w:val="24"/>
          <w:lang w:eastAsia="ru-RU" w:bidi="ru-RU"/>
        </w:rPr>
        <w:t>работающий в инклюзивном классе</w:t>
      </w:r>
      <w:r w:rsidR="001C5BF2" w:rsidRPr="00F669BC">
        <w:rPr>
          <w:color w:val="000000"/>
          <w:sz w:val="24"/>
          <w:szCs w:val="24"/>
          <w:lang w:eastAsia="ru-RU" w:bidi="ru-RU"/>
        </w:rPr>
        <w:t xml:space="preserve">, должен обладать социальными компетенциями: включаться во взаимодействие </w:t>
      </w:r>
      <w:r w:rsidRPr="00F669BC">
        <w:rPr>
          <w:color w:val="000000"/>
          <w:sz w:val="24"/>
          <w:szCs w:val="24"/>
          <w:lang w:eastAsia="ru-RU" w:bidi="ru-RU"/>
        </w:rPr>
        <w:t>с медицинскими работниками и родителями</w:t>
      </w:r>
      <w:r w:rsidR="001C5BF2" w:rsidRPr="00F669BC">
        <w:rPr>
          <w:color w:val="000000"/>
          <w:sz w:val="24"/>
          <w:szCs w:val="24"/>
          <w:lang w:eastAsia="ru-RU" w:bidi="ru-RU"/>
        </w:rPr>
        <w:t>,</w:t>
      </w:r>
      <w:r w:rsidRPr="00F669BC">
        <w:rPr>
          <w:color w:val="000000"/>
          <w:sz w:val="24"/>
          <w:szCs w:val="24"/>
          <w:lang w:eastAsia="ru-RU" w:bidi="ru-RU"/>
        </w:rPr>
        <w:t xml:space="preserve"> организовывать психолого-педагогическое сопровождение ребенка с особыми образовательными потребностями (ООП),</w:t>
      </w:r>
      <w:r w:rsidR="001C5BF2" w:rsidRPr="00F669BC">
        <w:rPr>
          <w:color w:val="000000"/>
          <w:sz w:val="24"/>
          <w:szCs w:val="24"/>
          <w:lang w:eastAsia="ru-RU" w:bidi="ru-RU"/>
        </w:rPr>
        <w:t xml:space="preserve"> нести ответственность за результаты </w:t>
      </w:r>
      <w:proofErr w:type="gramStart"/>
      <w:r w:rsidR="001C5BF2" w:rsidRPr="00F669BC">
        <w:rPr>
          <w:color w:val="000000"/>
          <w:sz w:val="24"/>
          <w:szCs w:val="24"/>
          <w:lang w:eastAsia="ru-RU" w:bidi="ru-RU"/>
        </w:rPr>
        <w:t>обучающихся</w:t>
      </w:r>
      <w:proofErr w:type="gramEnd"/>
      <w:r w:rsidR="001C5BF2" w:rsidRPr="00F669BC">
        <w:rPr>
          <w:color w:val="000000"/>
          <w:sz w:val="24"/>
          <w:szCs w:val="24"/>
          <w:lang w:eastAsia="ru-RU" w:bidi="ru-RU"/>
        </w:rPr>
        <w:t>.</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Основная </w:t>
      </w:r>
      <w:r w:rsidRPr="00F669BC">
        <w:rPr>
          <w:rStyle w:val="23"/>
          <w:b w:val="0"/>
          <w:sz w:val="24"/>
          <w:szCs w:val="24"/>
        </w:rPr>
        <w:t>цель образовательного учреждения</w:t>
      </w:r>
      <w:r w:rsidR="00D21E54" w:rsidRPr="00F669BC">
        <w:rPr>
          <w:rStyle w:val="23"/>
          <w:b w:val="0"/>
          <w:sz w:val="24"/>
          <w:szCs w:val="24"/>
        </w:rPr>
        <w:t xml:space="preserve">, </w:t>
      </w:r>
      <w:r w:rsidR="00F44100" w:rsidRPr="00F669BC">
        <w:rPr>
          <w:color w:val="000000"/>
          <w:sz w:val="24"/>
          <w:szCs w:val="24"/>
          <w:lang w:eastAsia="ru-RU" w:bidi="ru-RU"/>
        </w:rPr>
        <w:t>реализующего АОП</w:t>
      </w:r>
      <w:r w:rsidRPr="00F669BC">
        <w:rPr>
          <w:color w:val="000000"/>
          <w:sz w:val="24"/>
          <w:szCs w:val="24"/>
          <w:lang w:eastAsia="ru-RU" w:bidi="ru-RU"/>
        </w:rPr>
        <w:t xml:space="preserve"> — создание специальных условий для развития и социальной адаптации учащихся с особыми образователь</w:t>
      </w:r>
      <w:r w:rsidRPr="00F669BC">
        <w:rPr>
          <w:color w:val="000000"/>
          <w:sz w:val="24"/>
          <w:szCs w:val="24"/>
          <w:lang w:eastAsia="ru-RU" w:bidi="ru-RU"/>
        </w:rPr>
        <w:softHyphen/>
        <w:t xml:space="preserve">ными потребностями и их сверстников. А </w:t>
      </w:r>
      <w:r w:rsidRPr="00F669BC">
        <w:rPr>
          <w:rStyle w:val="23"/>
          <w:b w:val="0"/>
          <w:sz w:val="24"/>
          <w:szCs w:val="24"/>
        </w:rPr>
        <w:t>цель деятельности учителя</w:t>
      </w:r>
      <w:r w:rsidRPr="00F669BC">
        <w:rPr>
          <w:color w:val="000000"/>
          <w:sz w:val="24"/>
          <w:szCs w:val="24"/>
          <w:lang w:eastAsia="ru-RU" w:bidi="ru-RU"/>
        </w:rPr>
        <w:t>, реализующего инклюзивную практику — создать оптимальные условия для развития позитивных потенций каждого ребенка, обучающегося в инклюзивном классе.</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Для достижения этой цели учитель в своей профессиональной деятельности решает </w:t>
      </w:r>
      <w:r w:rsidRPr="00F669BC">
        <w:rPr>
          <w:rStyle w:val="23"/>
          <w:b w:val="0"/>
          <w:sz w:val="24"/>
          <w:szCs w:val="24"/>
        </w:rPr>
        <w:t>задачи</w:t>
      </w:r>
      <w:r w:rsidRPr="00F669BC">
        <w:rPr>
          <w:color w:val="000000"/>
          <w:sz w:val="24"/>
          <w:szCs w:val="24"/>
          <w:lang w:eastAsia="ru-RU" w:bidi="ru-RU"/>
        </w:rPr>
        <w:t>:</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1. Создание условий для освоения образовательной программы всеми учащимися инклюзивного класса:</w:t>
      </w:r>
    </w:p>
    <w:p w:rsidR="001C5BF2" w:rsidRPr="00F669BC" w:rsidRDefault="001C5BF2" w:rsidP="00F669BC">
      <w:pPr>
        <w:pStyle w:val="20"/>
        <w:numPr>
          <w:ilvl w:val="0"/>
          <w:numId w:val="2"/>
        </w:numPr>
        <w:shd w:val="clear" w:color="auto" w:fill="auto"/>
        <w:tabs>
          <w:tab w:val="left" w:pos="599"/>
        </w:tabs>
        <w:spacing w:before="0" w:line="240" w:lineRule="auto"/>
        <w:ind w:firstLine="320"/>
        <w:jc w:val="both"/>
        <w:rPr>
          <w:sz w:val="24"/>
          <w:szCs w:val="24"/>
        </w:rPr>
      </w:pPr>
      <w:r w:rsidRPr="00F669BC">
        <w:rPr>
          <w:color w:val="000000"/>
          <w:sz w:val="24"/>
          <w:szCs w:val="24"/>
          <w:lang w:eastAsia="ru-RU" w:bidi="ru-RU"/>
        </w:rPr>
        <w:t>организация в классе безбарьерной, развивающей предметной среды;</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создание атмосферы эмоционального комфорта, формирование взаимоотношений в духе сотрудничества и принятия особенностей каждого;</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формирование у детей позитивной, социально-направленной учебной мотивации;</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применение адекватных возможностям и потребностям обучающихся современных технологий, методов, приемов, форм организации учебной работы;</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адаптация содержания учебного материала, выделение необходимого и достаточного для освоения ребенком с ОВЗ;</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адаптация имеющихся или разработка необходимых учебных и дидактических материалов и др.</w:t>
      </w:r>
    </w:p>
    <w:p w:rsidR="001C5BF2" w:rsidRPr="00F669BC" w:rsidRDefault="001C5BF2" w:rsidP="00F669BC">
      <w:pPr>
        <w:pStyle w:val="20"/>
        <w:numPr>
          <w:ilvl w:val="0"/>
          <w:numId w:val="3"/>
        </w:numPr>
        <w:shd w:val="clear" w:color="auto" w:fill="auto"/>
        <w:tabs>
          <w:tab w:val="left" w:pos="553"/>
        </w:tabs>
        <w:spacing w:before="0" w:line="240" w:lineRule="auto"/>
        <w:ind w:firstLine="320"/>
        <w:jc w:val="both"/>
        <w:rPr>
          <w:sz w:val="24"/>
          <w:szCs w:val="24"/>
        </w:rPr>
      </w:pPr>
      <w:r w:rsidRPr="00F669BC">
        <w:rPr>
          <w:color w:val="000000"/>
          <w:sz w:val="24"/>
          <w:szCs w:val="24"/>
          <w:lang w:eastAsia="ru-RU" w:bidi="ru-RU"/>
        </w:rPr>
        <w:t>Создание условий для адаптации детей с ограниченными возможностями здоровья в группе сверстников, школьном сообществе:</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организация уроков, внеучебных и внеклассных мероприятий с использованием интерактивных форм деятельности детей;</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использование адекватных возможностям детей способов оценки их учебных достижений, продуктов учебной и внеучебной деятельности.</w:t>
      </w:r>
    </w:p>
    <w:p w:rsidR="001C5BF2" w:rsidRPr="00F669BC" w:rsidRDefault="001C5BF2" w:rsidP="00F669BC">
      <w:pPr>
        <w:pStyle w:val="20"/>
        <w:numPr>
          <w:ilvl w:val="0"/>
          <w:numId w:val="3"/>
        </w:numPr>
        <w:shd w:val="clear" w:color="auto" w:fill="auto"/>
        <w:tabs>
          <w:tab w:val="left" w:pos="594"/>
        </w:tabs>
        <w:spacing w:before="0" w:line="240" w:lineRule="auto"/>
        <w:ind w:firstLine="320"/>
        <w:jc w:val="both"/>
        <w:rPr>
          <w:sz w:val="24"/>
          <w:szCs w:val="24"/>
        </w:rPr>
      </w:pPr>
      <w:r w:rsidRPr="00F669BC">
        <w:rPr>
          <w:color w:val="000000"/>
          <w:sz w:val="24"/>
          <w:szCs w:val="24"/>
          <w:lang w:eastAsia="ru-RU" w:bidi="ru-RU"/>
        </w:rPr>
        <w:t>Привлечение дополнительных ресурсов, поддержки:</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привлечение специалистов психолого-педагогического сопровождения к участию в проектировании и организации образовательного процесса в инклюзивном классе;</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 xml:space="preserve">формирование запроса на методическую и психолого-педагогическую </w:t>
      </w:r>
      <w:proofErr w:type="gramStart"/>
      <w:r w:rsidRPr="00F669BC">
        <w:rPr>
          <w:color w:val="000000"/>
          <w:sz w:val="24"/>
          <w:szCs w:val="24"/>
          <w:lang w:eastAsia="ru-RU" w:bidi="ru-RU"/>
        </w:rPr>
        <w:t>поддержку</w:t>
      </w:r>
      <w:proofErr w:type="gramEnd"/>
      <w:r w:rsidRPr="00F669BC">
        <w:rPr>
          <w:color w:val="000000"/>
          <w:sz w:val="24"/>
          <w:szCs w:val="24"/>
          <w:lang w:eastAsia="ru-RU" w:bidi="ru-RU"/>
        </w:rPr>
        <w:t xml:space="preserve"> как со стороны специалистов школы, так и со стороны «внешних» социальных партнеров — методического центра, </w:t>
      </w:r>
      <w:r w:rsidR="00F44100" w:rsidRPr="00F669BC">
        <w:rPr>
          <w:color w:val="000000"/>
          <w:sz w:val="24"/>
          <w:szCs w:val="24"/>
          <w:lang w:eastAsia="ru-RU" w:bidi="ru-RU"/>
        </w:rPr>
        <w:t>Центров ППМС помощи</w:t>
      </w:r>
      <w:r w:rsidRPr="00F669BC">
        <w:rPr>
          <w:color w:val="000000"/>
          <w:sz w:val="24"/>
          <w:szCs w:val="24"/>
          <w:lang w:eastAsia="ru-RU" w:bidi="ru-RU"/>
        </w:rPr>
        <w:t>, общественных организаций;</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организация</w:t>
      </w:r>
      <w:r w:rsidR="00F44100" w:rsidRPr="00F669BC">
        <w:rPr>
          <w:color w:val="000000"/>
          <w:sz w:val="24"/>
          <w:szCs w:val="24"/>
          <w:lang w:eastAsia="ru-RU" w:bidi="ru-RU"/>
        </w:rPr>
        <w:t xml:space="preserve"> позитивного</w:t>
      </w:r>
      <w:r w:rsidRPr="00F669BC">
        <w:rPr>
          <w:color w:val="000000"/>
          <w:sz w:val="24"/>
          <w:szCs w:val="24"/>
          <w:lang w:eastAsia="ru-RU" w:bidi="ru-RU"/>
        </w:rPr>
        <w:t xml:space="preserve"> взаимодействия с родителями и разделения ответственности.</w:t>
      </w:r>
    </w:p>
    <w:p w:rsidR="001C5BF2" w:rsidRPr="00915A86" w:rsidRDefault="001C5BF2" w:rsidP="00F669BC">
      <w:pPr>
        <w:pStyle w:val="20"/>
        <w:numPr>
          <w:ilvl w:val="0"/>
          <w:numId w:val="3"/>
        </w:numPr>
        <w:shd w:val="clear" w:color="auto" w:fill="auto"/>
        <w:tabs>
          <w:tab w:val="left" w:pos="594"/>
        </w:tabs>
        <w:spacing w:before="0" w:line="240" w:lineRule="auto"/>
        <w:ind w:firstLine="320"/>
        <w:jc w:val="both"/>
        <w:rPr>
          <w:sz w:val="24"/>
          <w:szCs w:val="24"/>
        </w:rPr>
      </w:pPr>
      <w:r w:rsidRPr="00F669BC">
        <w:rPr>
          <w:color w:val="000000"/>
          <w:sz w:val="24"/>
          <w:szCs w:val="24"/>
          <w:lang w:eastAsia="ru-RU" w:bidi="ru-RU"/>
        </w:rPr>
        <w:t>Повышение профессиональной компетенции.</w:t>
      </w:r>
    </w:p>
    <w:p w:rsidR="001C5BF2" w:rsidRPr="00F669BC" w:rsidRDefault="001C5BF2" w:rsidP="00F669BC">
      <w:pPr>
        <w:pStyle w:val="22"/>
        <w:keepNext/>
        <w:keepLines/>
        <w:shd w:val="clear" w:color="auto" w:fill="auto"/>
        <w:spacing w:after="215" w:line="240" w:lineRule="auto"/>
        <w:jc w:val="left"/>
        <w:rPr>
          <w:sz w:val="24"/>
          <w:szCs w:val="24"/>
        </w:rPr>
      </w:pPr>
      <w:bookmarkStart w:id="1" w:name="bookmark3"/>
      <w:r w:rsidRPr="00F669BC">
        <w:rPr>
          <w:color w:val="000000"/>
          <w:sz w:val="24"/>
          <w:szCs w:val="24"/>
          <w:lang w:eastAsia="ru-RU" w:bidi="ru-RU"/>
        </w:rPr>
        <w:lastRenderedPageBreak/>
        <w:t xml:space="preserve">Технология разработки и реализации </w:t>
      </w:r>
      <w:r w:rsidR="00F44100" w:rsidRPr="00F669BC">
        <w:rPr>
          <w:color w:val="000000"/>
          <w:sz w:val="24"/>
          <w:szCs w:val="24"/>
          <w:lang w:eastAsia="ru-RU" w:bidi="ru-RU"/>
        </w:rPr>
        <w:t>адаптированной</w:t>
      </w:r>
      <w:r w:rsidRPr="00F669BC">
        <w:rPr>
          <w:color w:val="000000"/>
          <w:sz w:val="24"/>
          <w:szCs w:val="24"/>
          <w:lang w:eastAsia="ru-RU" w:bidi="ru-RU"/>
        </w:rPr>
        <w:br/>
        <w:t>образовательной программы</w:t>
      </w:r>
      <w:bookmarkEnd w:id="1"/>
    </w:p>
    <w:p w:rsidR="001C5BF2" w:rsidRPr="00F669BC" w:rsidRDefault="001C5BF2" w:rsidP="00F669BC">
      <w:pPr>
        <w:pStyle w:val="20"/>
        <w:shd w:val="clear" w:color="auto" w:fill="auto"/>
        <w:spacing w:before="0" w:after="180" w:line="240" w:lineRule="auto"/>
        <w:ind w:firstLine="320"/>
        <w:jc w:val="both"/>
        <w:rPr>
          <w:sz w:val="24"/>
          <w:szCs w:val="24"/>
        </w:rPr>
      </w:pPr>
      <w:r w:rsidRPr="00F669BC">
        <w:rPr>
          <w:color w:val="000000"/>
          <w:sz w:val="24"/>
          <w:szCs w:val="24"/>
          <w:lang w:eastAsia="ru-RU" w:bidi="ru-RU"/>
        </w:rPr>
        <w:t xml:space="preserve">Основным </w:t>
      </w:r>
      <w:r w:rsidRPr="00F669BC">
        <w:rPr>
          <w:rStyle w:val="23"/>
          <w:b w:val="0"/>
          <w:sz w:val="24"/>
          <w:szCs w:val="24"/>
        </w:rPr>
        <w:t>механизмами</w:t>
      </w:r>
      <w:r w:rsidRPr="00F669BC">
        <w:rPr>
          <w:rStyle w:val="23"/>
          <w:sz w:val="24"/>
          <w:szCs w:val="24"/>
        </w:rPr>
        <w:t xml:space="preserve"> </w:t>
      </w:r>
      <w:r w:rsidRPr="00F669BC">
        <w:rPr>
          <w:color w:val="000000"/>
          <w:sz w:val="24"/>
          <w:szCs w:val="24"/>
          <w:lang w:eastAsia="ru-RU" w:bidi="ru-RU"/>
        </w:rPr>
        <w:t xml:space="preserve">достижения цели — создания специальных условий для развития и социальной адаптации учащихся с особыми образовательными потребностями и их сверстников будут: проектирование </w:t>
      </w:r>
      <w:r w:rsidR="00F44100"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программы для ребенка с особыми об</w:t>
      </w:r>
      <w:r w:rsidRPr="00F669BC">
        <w:rPr>
          <w:color w:val="000000"/>
          <w:sz w:val="24"/>
          <w:szCs w:val="24"/>
          <w:lang w:eastAsia="ru-RU" w:bidi="ru-RU"/>
        </w:rPr>
        <w:softHyphen/>
        <w:t>разовательными потребностями и проектирование образовательного процесса в инклюзивном классе. В рамках организации индивидуально</w:t>
      </w:r>
      <w:r w:rsidR="00F44100" w:rsidRPr="00F669BC">
        <w:rPr>
          <w:color w:val="000000"/>
          <w:sz w:val="24"/>
          <w:szCs w:val="24"/>
          <w:lang w:eastAsia="ru-RU" w:bidi="ru-RU"/>
        </w:rPr>
        <w:t>-</w:t>
      </w:r>
      <w:r w:rsidRPr="00F669BC">
        <w:rPr>
          <w:color w:val="000000"/>
          <w:sz w:val="24"/>
          <w:szCs w:val="24"/>
          <w:lang w:eastAsia="ru-RU" w:bidi="ru-RU"/>
        </w:rPr>
        <w:t>ориентированной помощи ребенку с ограниченными возможностями здоровья специалистами психолого-педагогического сопровождения и учителем под руководством заместителя директора по учебно-воспит</w:t>
      </w:r>
      <w:r w:rsidR="00F44100" w:rsidRPr="00F669BC">
        <w:rPr>
          <w:color w:val="000000"/>
          <w:sz w:val="24"/>
          <w:szCs w:val="24"/>
          <w:lang w:eastAsia="ru-RU" w:bidi="ru-RU"/>
        </w:rPr>
        <w:t>ательной работе (руководителя П</w:t>
      </w:r>
      <w:r w:rsidRPr="00F669BC">
        <w:rPr>
          <w:color w:val="000000"/>
          <w:sz w:val="24"/>
          <w:szCs w:val="24"/>
          <w:lang w:eastAsia="ru-RU" w:bidi="ru-RU"/>
        </w:rPr>
        <w:t xml:space="preserve">Пк или координатора по инклюзии) в рамках деятельности школьного психолого-педагогического консилиума разрабатывается </w:t>
      </w:r>
      <w:r w:rsidR="00F44100" w:rsidRPr="00F669BC">
        <w:rPr>
          <w:color w:val="000000"/>
          <w:sz w:val="24"/>
          <w:szCs w:val="24"/>
          <w:lang w:eastAsia="ru-RU" w:bidi="ru-RU"/>
        </w:rPr>
        <w:t xml:space="preserve">адаптированная </w:t>
      </w:r>
      <w:r w:rsidRPr="00F669BC">
        <w:rPr>
          <w:color w:val="000000"/>
          <w:sz w:val="24"/>
          <w:szCs w:val="24"/>
          <w:lang w:eastAsia="ru-RU" w:bidi="ru-RU"/>
        </w:rPr>
        <w:t>образовательная программа</w:t>
      </w:r>
      <w:r w:rsidR="00F44100" w:rsidRPr="00F669BC">
        <w:rPr>
          <w:color w:val="000000"/>
          <w:sz w:val="24"/>
          <w:szCs w:val="24"/>
          <w:lang w:eastAsia="ru-RU" w:bidi="ru-RU"/>
        </w:rPr>
        <w:t xml:space="preserve"> (АОП)</w:t>
      </w:r>
      <w:r w:rsidRPr="00F669BC">
        <w:rPr>
          <w:color w:val="000000"/>
          <w:sz w:val="24"/>
          <w:szCs w:val="24"/>
          <w:lang w:eastAsia="ru-RU" w:bidi="ru-RU"/>
        </w:rPr>
        <w:t>.</w:t>
      </w:r>
    </w:p>
    <w:p w:rsidR="001C5BF2" w:rsidRPr="00F669BC" w:rsidRDefault="001C5BF2" w:rsidP="00F669BC">
      <w:pPr>
        <w:pStyle w:val="30"/>
        <w:keepNext/>
        <w:keepLines/>
        <w:numPr>
          <w:ilvl w:val="0"/>
          <w:numId w:val="4"/>
        </w:numPr>
        <w:shd w:val="clear" w:color="auto" w:fill="auto"/>
        <w:tabs>
          <w:tab w:val="left" w:pos="767"/>
        </w:tabs>
        <w:spacing w:before="0" w:line="240" w:lineRule="auto"/>
        <w:ind w:firstLine="320"/>
        <w:rPr>
          <w:sz w:val="24"/>
          <w:szCs w:val="24"/>
        </w:rPr>
      </w:pPr>
      <w:bookmarkStart w:id="2" w:name="bookmark4"/>
      <w:r w:rsidRPr="00F669BC">
        <w:rPr>
          <w:color w:val="000000"/>
          <w:sz w:val="24"/>
          <w:szCs w:val="24"/>
          <w:lang w:eastAsia="ru-RU" w:bidi="ru-RU"/>
        </w:rPr>
        <w:t xml:space="preserve">Определение </w:t>
      </w:r>
      <w:r w:rsidR="00F44100"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программы</w:t>
      </w:r>
      <w:bookmarkEnd w:id="2"/>
    </w:p>
    <w:p w:rsidR="001C5BF2" w:rsidRPr="00F669BC" w:rsidRDefault="00F44100"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Адаптированная образовательная программа (А</w:t>
      </w:r>
      <w:r w:rsidR="001C5BF2" w:rsidRPr="00F669BC">
        <w:rPr>
          <w:color w:val="000000"/>
          <w:sz w:val="24"/>
          <w:szCs w:val="24"/>
          <w:lang w:eastAsia="ru-RU" w:bidi="ru-RU"/>
        </w:rPr>
        <w:t>ОП) является продуктом деятельности школьного психолого-педагогического консилиума.</w:t>
      </w:r>
    </w:p>
    <w:p w:rsidR="001C5BF2" w:rsidRPr="00F669BC" w:rsidRDefault="00F44100" w:rsidP="00F669BC">
      <w:pPr>
        <w:pStyle w:val="20"/>
        <w:shd w:val="clear" w:color="auto" w:fill="auto"/>
        <w:spacing w:before="0" w:line="240" w:lineRule="auto"/>
        <w:ind w:firstLine="320"/>
        <w:jc w:val="both"/>
        <w:rPr>
          <w:sz w:val="24"/>
          <w:szCs w:val="24"/>
        </w:rPr>
      </w:pPr>
      <w:r w:rsidRPr="00F669BC">
        <w:rPr>
          <w:rStyle w:val="23"/>
          <w:sz w:val="24"/>
          <w:szCs w:val="24"/>
        </w:rPr>
        <w:t>Основная цель А</w:t>
      </w:r>
      <w:r w:rsidR="001C5BF2" w:rsidRPr="00F669BC">
        <w:rPr>
          <w:rStyle w:val="23"/>
          <w:sz w:val="24"/>
          <w:szCs w:val="24"/>
        </w:rPr>
        <w:t xml:space="preserve">ОП </w:t>
      </w:r>
      <w:r w:rsidR="001C5BF2" w:rsidRPr="00F669BC">
        <w:rPr>
          <w:color w:val="000000"/>
          <w:sz w:val="24"/>
          <w:szCs w:val="24"/>
          <w:lang w:eastAsia="ru-RU" w:bidi="ru-RU"/>
        </w:rPr>
        <w:t>— построение образовательного процесса для ребёнка с ОВЗ в соответствии с его реальными возможностями, исходя из особенностей его развития и образовательных потребностей.</w:t>
      </w:r>
    </w:p>
    <w:p w:rsidR="001C5BF2" w:rsidRPr="00F669BC" w:rsidRDefault="00F44100"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Адаптированная</w:t>
      </w:r>
      <w:r w:rsidR="001C5BF2" w:rsidRPr="00F669BC">
        <w:rPr>
          <w:rStyle w:val="24"/>
          <w:sz w:val="24"/>
          <w:szCs w:val="24"/>
        </w:rPr>
        <w:t xml:space="preserve"> </w:t>
      </w:r>
      <w:r w:rsidR="001C5BF2" w:rsidRPr="00F669BC">
        <w:rPr>
          <w:rStyle w:val="24"/>
          <w:i w:val="0"/>
          <w:sz w:val="24"/>
          <w:szCs w:val="24"/>
        </w:rPr>
        <w:t>образовательная программа</w:t>
      </w:r>
      <w:r w:rsidR="001C5BF2" w:rsidRPr="00F669BC">
        <w:rPr>
          <w:color w:val="000000"/>
          <w:sz w:val="24"/>
          <w:szCs w:val="24"/>
          <w:lang w:eastAsia="ru-RU" w:bidi="ru-RU"/>
        </w:rPr>
        <w:t xml:space="preserve"> — документ, описывающий специальные образовательные условия для максимальной реализации особых образовательных потребностей ребенка с ОВЗ в процессе обучения и воспитания на определенной ступени образования.</w:t>
      </w:r>
    </w:p>
    <w:p w:rsidR="001C5BF2" w:rsidRPr="00F669BC" w:rsidRDefault="00F44100"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Адаптированная</w:t>
      </w:r>
      <w:r w:rsidR="001C5BF2" w:rsidRPr="00F669BC">
        <w:rPr>
          <w:color w:val="000000"/>
          <w:sz w:val="24"/>
          <w:szCs w:val="24"/>
          <w:lang w:eastAsia="ru-RU" w:bidi="ru-RU"/>
        </w:rPr>
        <w:t xml:space="preserve"> образовательная программа разрабатывается для следующих категорий обучающихся:</w:t>
      </w:r>
    </w:p>
    <w:p w:rsidR="001C5BF2" w:rsidRPr="00F669BC" w:rsidRDefault="001C5BF2" w:rsidP="00F669BC">
      <w:pPr>
        <w:pStyle w:val="20"/>
        <w:numPr>
          <w:ilvl w:val="0"/>
          <w:numId w:val="5"/>
        </w:numPr>
        <w:shd w:val="clear" w:color="auto" w:fill="auto"/>
        <w:tabs>
          <w:tab w:val="left" w:pos="596"/>
        </w:tabs>
        <w:spacing w:before="0" w:line="240" w:lineRule="auto"/>
        <w:ind w:firstLine="320"/>
        <w:jc w:val="both"/>
        <w:rPr>
          <w:sz w:val="24"/>
          <w:szCs w:val="24"/>
        </w:rPr>
      </w:pPr>
      <w:r w:rsidRPr="00F669BC">
        <w:rPr>
          <w:color w:val="000000"/>
          <w:sz w:val="24"/>
          <w:szCs w:val="24"/>
          <w:lang w:eastAsia="ru-RU" w:bidi="ru-RU"/>
        </w:rPr>
        <w:t>Дети с ОВЗ, получающие образование в форме индивидуального обучения на дому, в том числе дети-инвалиды;</w:t>
      </w:r>
    </w:p>
    <w:p w:rsidR="001C5BF2" w:rsidRPr="00F669BC" w:rsidRDefault="001C5BF2" w:rsidP="00F669BC">
      <w:pPr>
        <w:pStyle w:val="20"/>
        <w:numPr>
          <w:ilvl w:val="0"/>
          <w:numId w:val="5"/>
        </w:numPr>
        <w:shd w:val="clear" w:color="auto" w:fill="auto"/>
        <w:tabs>
          <w:tab w:val="left" w:pos="596"/>
        </w:tabs>
        <w:spacing w:before="0" w:line="240" w:lineRule="auto"/>
        <w:ind w:firstLine="320"/>
        <w:jc w:val="both"/>
        <w:rPr>
          <w:sz w:val="24"/>
          <w:szCs w:val="24"/>
        </w:rPr>
      </w:pPr>
      <w:r w:rsidRPr="00F669BC">
        <w:rPr>
          <w:color w:val="000000"/>
          <w:sz w:val="24"/>
          <w:szCs w:val="24"/>
          <w:lang w:eastAsia="ru-RU" w:bidi="ru-RU"/>
        </w:rPr>
        <w:t>Дети с ОВЗ, получающие образование в форме дистанционного обучения, в том числе дети-инвалиды;</w:t>
      </w:r>
    </w:p>
    <w:p w:rsidR="001C5BF2" w:rsidRPr="00F669BC" w:rsidRDefault="001C5BF2" w:rsidP="00F669BC">
      <w:pPr>
        <w:pStyle w:val="20"/>
        <w:numPr>
          <w:ilvl w:val="0"/>
          <w:numId w:val="5"/>
        </w:numPr>
        <w:shd w:val="clear" w:color="auto" w:fill="auto"/>
        <w:tabs>
          <w:tab w:val="left" w:pos="596"/>
        </w:tabs>
        <w:spacing w:before="0" w:line="240" w:lineRule="auto"/>
        <w:ind w:firstLine="320"/>
        <w:jc w:val="both"/>
        <w:rPr>
          <w:sz w:val="24"/>
          <w:szCs w:val="24"/>
        </w:rPr>
      </w:pPr>
      <w:r w:rsidRPr="00F669BC">
        <w:rPr>
          <w:color w:val="000000"/>
          <w:sz w:val="24"/>
          <w:szCs w:val="24"/>
          <w:lang w:eastAsia="ru-RU" w:bidi="ru-RU"/>
        </w:rPr>
        <w:t>Дети с ОВЗ, обучающиеся в форме очного обучения в и</w:t>
      </w:r>
      <w:r w:rsidR="00F44100" w:rsidRPr="00F669BC">
        <w:rPr>
          <w:color w:val="000000"/>
          <w:sz w:val="24"/>
          <w:szCs w:val="24"/>
          <w:lang w:eastAsia="ru-RU" w:bidi="ru-RU"/>
        </w:rPr>
        <w:t>нклюзивном классе</w:t>
      </w:r>
      <w:r w:rsidRPr="00F669BC">
        <w:rPr>
          <w:color w:val="000000"/>
          <w:sz w:val="24"/>
          <w:szCs w:val="24"/>
          <w:lang w:eastAsia="ru-RU" w:bidi="ru-RU"/>
        </w:rPr>
        <w:t>.</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Здесь следует отметит</w:t>
      </w:r>
      <w:r w:rsidR="00F44100" w:rsidRPr="00F669BC">
        <w:rPr>
          <w:color w:val="000000"/>
          <w:sz w:val="24"/>
          <w:szCs w:val="24"/>
          <w:lang w:eastAsia="ru-RU" w:bidi="ru-RU"/>
        </w:rPr>
        <w:t>ь, что разработка и реализация А</w:t>
      </w:r>
      <w:r w:rsidRPr="00F669BC">
        <w:rPr>
          <w:color w:val="000000"/>
          <w:sz w:val="24"/>
          <w:szCs w:val="24"/>
          <w:lang w:eastAsia="ru-RU" w:bidi="ru-RU"/>
        </w:rPr>
        <w:t xml:space="preserve">ОП для последней категории обучающихся в настоящее время можно отнести к инновационным технологиям профессиональной деятельности педагогов, реализующих инклюзивную практику, т.е. обучающих детей с различными нарушениями развития в классе совместно с </w:t>
      </w:r>
      <w:r w:rsidR="00F44100" w:rsidRPr="00F669BC">
        <w:rPr>
          <w:color w:val="000000"/>
          <w:sz w:val="24"/>
          <w:szCs w:val="24"/>
          <w:lang w:eastAsia="ru-RU" w:bidi="ru-RU"/>
        </w:rPr>
        <w:t>нормативно развивающимися</w:t>
      </w:r>
      <w:r w:rsidRPr="00F669BC">
        <w:rPr>
          <w:color w:val="000000"/>
          <w:sz w:val="24"/>
          <w:szCs w:val="24"/>
          <w:lang w:eastAsia="ru-RU" w:bidi="ru-RU"/>
        </w:rPr>
        <w:t xml:space="preserve"> детьми.</w:t>
      </w:r>
    </w:p>
    <w:p w:rsidR="001C5BF2" w:rsidRPr="00F669BC" w:rsidRDefault="001C5BF2" w:rsidP="00F669BC">
      <w:pPr>
        <w:pStyle w:val="20"/>
        <w:shd w:val="clear" w:color="auto" w:fill="auto"/>
        <w:spacing w:before="0" w:after="180" w:line="240" w:lineRule="auto"/>
        <w:ind w:firstLine="320"/>
        <w:jc w:val="both"/>
        <w:rPr>
          <w:sz w:val="24"/>
          <w:szCs w:val="24"/>
        </w:rPr>
      </w:pPr>
      <w:r w:rsidRPr="00F669BC">
        <w:rPr>
          <w:rStyle w:val="24"/>
          <w:sz w:val="24"/>
          <w:szCs w:val="24"/>
        </w:rPr>
        <w:t>Индивидуальный образовательный план</w:t>
      </w:r>
      <w:r w:rsidRPr="00F669BC">
        <w:rPr>
          <w:color w:val="000000"/>
          <w:sz w:val="24"/>
          <w:szCs w:val="24"/>
          <w:lang w:eastAsia="ru-RU" w:bidi="ru-RU"/>
        </w:rPr>
        <w:t xml:space="preserve"> — корректируемая часть </w:t>
      </w:r>
      <w:r w:rsidR="00A53E84"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программы, структурированная программа действий администрации, учителей, специалистов психолого</w:t>
      </w:r>
      <w:r w:rsidR="00A53E84" w:rsidRPr="00F669BC">
        <w:rPr>
          <w:color w:val="000000"/>
          <w:sz w:val="24"/>
          <w:szCs w:val="24"/>
          <w:lang w:eastAsia="ru-RU" w:bidi="ru-RU"/>
        </w:rPr>
        <w:t>-</w:t>
      </w:r>
      <w:r w:rsidRPr="00F669BC">
        <w:rPr>
          <w:color w:val="000000"/>
          <w:sz w:val="24"/>
          <w:szCs w:val="24"/>
          <w:lang w:eastAsia="ru-RU" w:bidi="ru-RU"/>
        </w:rPr>
        <w:softHyphen/>
        <w:t xml:space="preserve">педагогического </w:t>
      </w:r>
      <w:r w:rsidR="00A53E84" w:rsidRPr="00F669BC">
        <w:rPr>
          <w:color w:val="000000"/>
          <w:sz w:val="24"/>
          <w:szCs w:val="24"/>
          <w:lang w:eastAsia="ru-RU" w:bidi="ru-RU"/>
        </w:rPr>
        <w:t>сопровождения, родителей обучающегося</w:t>
      </w:r>
      <w:r w:rsidRPr="00F669BC">
        <w:rPr>
          <w:color w:val="000000"/>
          <w:sz w:val="24"/>
          <w:szCs w:val="24"/>
          <w:lang w:eastAsia="ru-RU" w:bidi="ru-RU"/>
        </w:rPr>
        <w:t xml:space="preserve"> с ограниченными возможностями здоровья на некотором фиксированном этапе обучения (четверть, триместр, полугодие</w:t>
      </w:r>
      <w:r w:rsidR="00A53E84" w:rsidRPr="00F669BC">
        <w:rPr>
          <w:color w:val="000000"/>
          <w:sz w:val="24"/>
          <w:szCs w:val="24"/>
          <w:lang w:eastAsia="ru-RU" w:bidi="ru-RU"/>
        </w:rPr>
        <w:t>, год</w:t>
      </w:r>
      <w:r w:rsidRPr="00F669BC">
        <w:rPr>
          <w:color w:val="000000"/>
          <w:sz w:val="24"/>
          <w:szCs w:val="24"/>
          <w:lang w:eastAsia="ru-RU" w:bidi="ru-RU"/>
        </w:rPr>
        <w:t>).</w:t>
      </w:r>
    </w:p>
    <w:p w:rsidR="001C5BF2" w:rsidRPr="00F669BC" w:rsidRDefault="001C5BF2" w:rsidP="00915A86">
      <w:pPr>
        <w:pStyle w:val="30"/>
        <w:keepNext/>
        <w:keepLines/>
        <w:numPr>
          <w:ilvl w:val="0"/>
          <w:numId w:val="4"/>
        </w:numPr>
        <w:shd w:val="clear" w:color="auto" w:fill="auto"/>
        <w:tabs>
          <w:tab w:val="left" w:pos="767"/>
        </w:tabs>
        <w:spacing w:before="0" w:line="240" w:lineRule="auto"/>
        <w:ind w:left="204" w:firstLine="80"/>
        <w:jc w:val="center"/>
        <w:rPr>
          <w:sz w:val="24"/>
          <w:szCs w:val="24"/>
        </w:rPr>
      </w:pPr>
      <w:bookmarkStart w:id="3" w:name="bookmark5"/>
      <w:r w:rsidRPr="00F669BC">
        <w:rPr>
          <w:color w:val="000000"/>
          <w:sz w:val="24"/>
          <w:szCs w:val="24"/>
          <w:lang w:eastAsia="ru-RU" w:bidi="ru-RU"/>
        </w:rPr>
        <w:t>Органи</w:t>
      </w:r>
      <w:r w:rsidR="00915A86">
        <w:rPr>
          <w:color w:val="000000"/>
          <w:sz w:val="24"/>
          <w:szCs w:val="24"/>
          <w:lang w:eastAsia="ru-RU" w:bidi="ru-RU"/>
        </w:rPr>
        <w:t xml:space="preserve">зационно-педагогические условия </w:t>
      </w:r>
      <w:r w:rsidRPr="00F669BC">
        <w:rPr>
          <w:color w:val="000000"/>
          <w:sz w:val="24"/>
          <w:szCs w:val="24"/>
          <w:lang w:eastAsia="ru-RU" w:bidi="ru-RU"/>
        </w:rPr>
        <w:t>проек</w:t>
      </w:r>
      <w:r w:rsidR="00A53E84" w:rsidRPr="00F669BC">
        <w:rPr>
          <w:color w:val="000000"/>
          <w:sz w:val="24"/>
          <w:szCs w:val="24"/>
          <w:lang w:eastAsia="ru-RU" w:bidi="ru-RU"/>
        </w:rPr>
        <w:t>тирования и реализации А</w:t>
      </w:r>
      <w:r w:rsidRPr="00F669BC">
        <w:rPr>
          <w:color w:val="000000"/>
          <w:sz w:val="24"/>
          <w:szCs w:val="24"/>
          <w:lang w:eastAsia="ru-RU" w:bidi="ru-RU"/>
        </w:rPr>
        <w:t>ОП</w:t>
      </w:r>
      <w:bookmarkEnd w:id="3"/>
    </w:p>
    <w:p w:rsidR="001C5BF2" w:rsidRPr="00F669BC" w:rsidRDefault="001C5BF2" w:rsidP="00F669BC">
      <w:pPr>
        <w:pStyle w:val="20"/>
        <w:numPr>
          <w:ilvl w:val="0"/>
          <w:numId w:val="6"/>
        </w:numPr>
        <w:shd w:val="clear" w:color="auto" w:fill="auto"/>
        <w:tabs>
          <w:tab w:val="left" w:pos="601"/>
        </w:tabs>
        <w:spacing w:before="0" w:line="240" w:lineRule="auto"/>
        <w:ind w:firstLine="320"/>
        <w:jc w:val="both"/>
        <w:rPr>
          <w:sz w:val="24"/>
          <w:szCs w:val="24"/>
        </w:rPr>
      </w:pPr>
      <w:r w:rsidRPr="00F669BC">
        <w:rPr>
          <w:color w:val="000000"/>
          <w:sz w:val="24"/>
          <w:szCs w:val="24"/>
          <w:lang w:eastAsia="ru-RU" w:bidi="ru-RU"/>
        </w:rPr>
        <w:t xml:space="preserve">Наличие в ОУ службы сопровождения, в рамках которой проводится комплексная оценка специалистами </w:t>
      </w:r>
      <w:r w:rsidR="00A53E84" w:rsidRPr="00F669BC">
        <w:rPr>
          <w:color w:val="000000"/>
          <w:sz w:val="24"/>
          <w:szCs w:val="24"/>
          <w:lang w:eastAsia="ru-RU" w:bidi="ru-RU"/>
        </w:rPr>
        <w:t>актуального уровня развития ребенка с ОВЗ</w:t>
      </w:r>
      <w:r w:rsidRPr="00F669BC">
        <w:rPr>
          <w:color w:val="000000"/>
          <w:sz w:val="24"/>
          <w:szCs w:val="24"/>
          <w:lang w:eastAsia="ru-RU" w:bidi="ru-RU"/>
        </w:rPr>
        <w:t>. В качестве оптимальной структур</w:t>
      </w:r>
      <w:r w:rsidR="00A53E84" w:rsidRPr="00F669BC">
        <w:rPr>
          <w:color w:val="000000"/>
          <w:sz w:val="24"/>
          <w:szCs w:val="24"/>
          <w:lang w:eastAsia="ru-RU" w:bidi="ru-RU"/>
        </w:rPr>
        <w:t>ы сопровождения обучающихся в ОО</w:t>
      </w:r>
      <w:r w:rsidRPr="00F669BC">
        <w:rPr>
          <w:color w:val="000000"/>
          <w:sz w:val="24"/>
          <w:szCs w:val="24"/>
          <w:lang w:eastAsia="ru-RU" w:bidi="ru-RU"/>
        </w:rPr>
        <w:t xml:space="preserve"> </w:t>
      </w:r>
      <w:r w:rsidR="00A53E84" w:rsidRPr="00F669BC">
        <w:rPr>
          <w:color w:val="000000"/>
          <w:sz w:val="24"/>
          <w:szCs w:val="24"/>
          <w:lang w:eastAsia="ru-RU" w:bidi="ru-RU"/>
        </w:rPr>
        <w:t>выступает школьный П</w:t>
      </w:r>
      <w:r w:rsidRPr="00F669BC">
        <w:rPr>
          <w:color w:val="000000"/>
          <w:sz w:val="24"/>
          <w:szCs w:val="24"/>
          <w:lang w:eastAsia="ru-RU" w:bidi="ru-RU"/>
        </w:rPr>
        <w:t>Пк (психолого-педагогический консилиум);</w:t>
      </w:r>
    </w:p>
    <w:p w:rsidR="001C5BF2" w:rsidRPr="00F669BC" w:rsidRDefault="001C5BF2" w:rsidP="00F669BC">
      <w:pPr>
        <w:pStyle w:val="20"/>
        <w:numPr>
          <w:ilvl w:val="0"/>
          <w:numId w:val="6"/>
        </w:numPr>
        <w:shd w:val="clear" w:color="auto" w:fill="auto"/>
        <w:tabs>
          <w:tab w:val="left" w:pos="596"/>
        </w:tabs>
        <w:spacing w:before="0" w:line="240" w:lineRule="auto"/>
        <w:ind w:firstLine="320"/>
        <w:jc w:val="both"/>
        <w:rPr>
          <w:sz w:val="24"/>
          <w:szCs w:val="24"/>
        </w:rPr>
      </w:pPr>
      <w:r w:rsidRPr="00F669BC">
        <w:rPr>
          <w:color w:val="000000"/>
          <w:sz w:val="24"/>
          <w:szCs w:val="24"/>
          <w:lang w:eastAsia="ru-RU" w:bidi="ru-RU"/>
        </w:rPr>
        <w:t xml:space="preserve">Согласие родителей (законных представителей) на </w:t>
      </w:r>
      <w:proofErr w:type="gramStart"/>
      <w:r w:rsidRPr="00F669BC">
        <w:rPr>
          <w:color w:val="000000"/>
          <w:sz w:val="24"/>
          <w:szCs w:val="24"/>
          <w:lang w:eastAsia="ru-RU" w:bidi="ru-RU"/>
        </w:rPr>
        <w:t>обучение ребенка</w:t>
      </w:r>
      <w:proofErr w:type="gramEnd"/>
      <w:r w:rsidRPr="00F669BC">
        <w:rPr>
          <w:color w:val="000000"/>
          <w:sz w:val="24"/>
          <w:szCs w:val="24"/>
          <w:lang w:eastAsia="ru-RU" w:bidi="ru-RU"/>
        </w:rPr>
        <w:t xml:space="preserve"> по </w:t>
      </w:r>
      <w:r w:rsidR="00A53E84"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программе</w:t>
      </w:r>
      <w:r w:rsidR="00440CC6" w:rsidRPr="00F669BC">
        <w:rPr>
          <w:color w:val="000000"/>
          <w:sz w:val="24"/>
          <w:szCs w:val="24"/>
          <w:lang w:eastAsia="ru-RU" w:bidi="ru-RU"/>
        </w:rPr>
        <w:t xml:space="preserve"> (при наличии заключения ПМПК – психолого-медико-педагогической комиссии</w:t>
      </w:r>
      <w:r w:rsidR="00E03B73" w:rsidRPr="00F669BC">
        <w:rPr>
          <w:color w:val="000000"/>
          <w:sz w:val="24"/>
          <w:szCs w:val="24"/>
          <w:lang w:eastAsia="ru-RU" w:bidi="ru-RU"/>
        </w:rPr>
        <w:t xml:space="preserve"> – об обучении ребенка по адаптированной образовательной программе соответствующего уровня образования)</w:t>
      </w:r>
      <w:r w:rsidRPr="00F669BC">
        <w:rPr>
          <w:color w:val="000000"/>
          <w:sz w:val="24"/>
          <w:szCs w:val="24"/>
          <w:lang w:eastAsia="ru-RU" w:bidi="ru-RU"/>
        </w:rPr>
        <w:t>;</w:t>
      </w:r>
    </w:p>
    <w:p w:rsidR="001C5BF2" w:rsidRPr="00F669BC" w:rsidRDefault="001C5BF2" w:rsidP="00F669BC">
      <w:pPr>
        <w:pStyle w:val="20"/>
        <w:numPr>
          <w:ilvl w:val="0"/>
          <w:numId w:val="6"/>
        </w:numPr>
        <w:shd w:val="clear" w:color="auto" w:fill="auto"/>
        <w:tabs>
          <w:tab w:val="left" w:pos="638"/>
        </w:tabs>
        <w:spacing w:before="0" w:line="240" w:lineRule="auto"/>
        <w:ind w:firstLine="320"/>
        <w:jc w:val="both"/>
        <w:rPr>
          <w:sz w:val="24"/>
          <w:szCs w:val="24"/>
        </w:rPr>
      </w:pPr>
      <w:r w:rsidRPr="00F669BC">
        <w:rPr>
          <w:color w:val="000000"/>
          <w:sz w:val="24"/>
          <w:szCs w:val="24"/>
          <w:lang w:eastAsia="ru-RU" w:bidi="ru-RU"/>
        </w:rPr>
        <w:t>Наличие подготовленных педагогических кадров.</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Особенностями работы над </w:t>
      </w:r>
      <w:r w:rsidR="00A53E84" w:rsidRPr="00F669BC">
        <w:rPr>
          <w:color w:val="000000"/>
          <w:sz w:val="24"/>
          <w:szCs w:val="24"/>
          <w:lang w:eastAsia="ru-RU" w:bidi="ru-RU"/>
        </w:rPr>
        <w:t xml:space="preserve">Адаптированной </w:t>
      </w:r>
      <w:r w:rsidRPr="00F669BC">
        <w:rPr>
          <w:color w:val="000000"/>
          <w:sz w:val="24"/>
          <w:szCs w:val="24"/>
          <w:lang w:eastAsia="ru-RU" w:bidi="ru-RU"/>
        </w:rPr>
        <w:t>образовательной программой являются:</w:t>
      </w:r>
    </w:p>
    <w:p w:rsidR="001C5BF2" w:rsidRPr="00F669BC" w:rsidRDefault="001C5BF2" w:rsidP="00F669BC">
      <w:pPr>
        <w:pStyle w:val="20"/>
        <w:numPr>
          <w:ilvl w:val="0"/>
          <w:numId w:val="7"/>
        </w:numPr>
        <w:shd w:val="clear" w:color="auto" w:fill="auto"/>
        <w:tabs>
          <w:tab w:val="left" w:pos="618"/>
        </w:tabs>
        <w:spacing w:before="0" w:line="240" w:lineRule="auto"/>
        <w:ind w:firstLine="320"/>
        <w:jc w:val="both"/>
        <w:rPr>
          <w:sz w:val="24"/>
          <w:szCs w:val="24"/>
        </w:rPr>
      </w:pPr>
      <w:r w:rsidRPr="00F669BC">
        <w:rPr>
          <w:color w:val="000000"/>
          <w:sz w:val="24"/>
          <w:szCs w:val="24"/>
          <w:lang w:eastAsia="ru-RU" w:bidi="ru-RU"/>
        </w:rPr>
        <w:t>Разрабат</w:t>
      </w:r>
      <w:r w:rsidR="00A53E84" w:rsidRPr="00F669BC">
        <w:rPr>
          <w:color w:val="000000"/>
          <w:sz w:val="24"/>
          <w:szCs w:val="24"/>
          <w:lang w:eastAsia="ru-RU" w:bidi="ru-RU"/>
        </w:rPr>
        <w:t>ывается в рамках деятельности П</w:t>
      </w:r>
      <w:r w:rsidRPr="00F669BC">
        <w:rPr>
          <w:color w:val="000000"/>
          <w:sz w:val="24"/>
          <w:szCs w:val="24"/>
          <w:lang w:eastAsia="ru-RU" w:bidi="ru-RU"/>
        </w:rPr>
        <w:t>Пк коллегиально.</w:t>
      </w:r>
      <w:r w:rsidR="00E03B73" w:rsidRPr="00F669BC">
        <w:rPr>
          <w:color w:val="000000"/>
          <w:sz w:val="24"/>
          <w:szCs w:val="24"/>
          <w:lang w:eastAsia="ru-RU" w:bidi="ru-RU"/>
        </w:rPr>
        <w:t xml:space="preserve"> </w:t>
      </w:r>
      <w:r w:rsidRPr="00F669BC">
        <w:rPr>
          <w:color w:val="000000"/>
          <w:sz w:val="24"/>
          <w:szCs w:val="24"/>
          <w:lang w:eastAsia="ru-RU" w:bidi="ru-RU"/>
        </w:rPr>
        <w:t xml:space="preserve">Учитель, родители — полноправные участники работы над </w:t>
      </w:r>
      <w:r w:rsidR="00A53E84" w:rsidRPr="00F669BC">
        <w:rPr>
          <w:color w:val="000000"/>
          <w:sz w:val="24"/>
          <w:szCs w:val="24"/>
          <w:lang w:eastAsia="ru-RU" w:bidi="ru-RU"/>
        </w:rPr>
        <w:t>А</w:t>
      </w:r>
      <w:r w:rsidRPr="00F669BC">
        <w:rPr>
          <w:color w:val="000000"/>
          <w:sz w:val="24"/>
          <w:szCs w:val="24"/>
          <w:lang w:eastAsia="ru-RU" w:bidi="ru-RU"/>
        </w:rPr>
        <w:t>ОП;</w:t>
      </w:r>
    </w:p>
    <w:p w:rsidR="001C5BF2" w:rsidRPr="00F669BC" w:rsidRDefault="001C5BF2" w:rsidP="00F669BC">
      <w:pPr>
        <w:pStyle w:val="20"/>
        <w:numPr>
          <w:ilvl w:val="0"/>
          <w:numId w:val="7"/>
        </w:numPr>
        <w:shd w:val="clear" w:color="auto" w:fill="auto"/>
        <w:tabs>
          <w:tab w:val="left" w:pos="601"/>
        </w:tabs>
        <w:spacing w:before="0" w:line="240" w:lineRule="auto"/>
        <w:ind w:firstLine="320"/>
        <w:jc w:val="both"/>
        <w:rPr>
          <w:sz w:val="24"/>
          <w:szCs w:val="24"/>
        </w:rPr>
      </w:pPr>
      <w:r w:rsidRPr="00F669BC">
        <w:rPr>
          <w:color w:val="000000"/>
          <w:sz w:val="24"/>
          <w:szCs w:val="24"/>
          <w:lang w:eastAsia="ru-RU" w:bidi="ru-RU"/>
        </w:rPr>
        <w:t>Разрабатывается на определенный ограниченный во времени период (учебный год, четверть, триместр, полугодие);</w:t>
      </w:r>
    </w:p>
    <w:p w:rsidR="001C5BF2" w:rsidRPr="00F669BC" w:rsidRDefault="001C5BF2" w:rsidP="00F669BC">
      <w:pPr>
        <w:pStyle w:val="20"/>
        <w:numPr>
          <w:ilvl w:val="0"/>
          <w:numId w:val="7"/>
        </w:numPr>
        <w:shd w:val="clear" w:color="auto" w:fill="auto"/>
        <w:tabs>
          <w:tab w:val="left" w:pos="601"/>
        </w:tabs>
        <w:spacing w:before="0" w:line="240" w:lineRule="auto"/>
        <w:ind w:firstLine="320"/>
        <w:jc w:val="both"/>
        <w:rPr>
          <w:sz w:val="24"/>
          <w:szCs w:val="24"/>
        </w:rPr>
      </w:pPr>
      <w:r w:rsidRPr="00F669BC">
        <w:rPr>
          <w:color w:val="000000"/>
          <w:sz w:val="24"/>
          <w:szCs w:val="24"/>
          <w:lang w:eastAsia="ru-RU" w:bidi="ru-RU"/>
        </w:rPr>
        <w:lastRenderedPageBreak/>
        <w:t>По окончании периода производится оценка достижений ребенка — динамики его развития, освоения образовательной программы, адаптации в группе сверстников, школьном коллективе. Так же предполагается анализ динамики и эффективности работы учителя и специалистов психолого-педагогического сопровождения. По результатам всех заключений происходит корректировка программы;</w:t>
      </w:r>
    </w:p>
    <w:p w:rsidR="001C5BF2" w:rsidRPr="00F669BC" w:rsidRDefault="001C5BF2" w:rsidP="00F669BC">
      <w:pPr>
        <w:pStyle w:val="20"/>
        <w:numPr>
          <w:ilvl w:val="0"/>
          <w:numId w:val="7"/>
        </w:numPr>
        <w:shd w:val="clear" w:color="auto" w:fill="auto"/>
        <w:tabs>
          <w:tab w:val="left" w:pos="591"/>
        </w:tabs>
        <w:spacing w:before="0" w:line="240" w:lineRule="auto"/>
        <w:ind w:firstLine="320"/>
        <w:jc w:val="both"/>
        <w:rPr>
          <w:sz w:val="24"/>
          <w:szCs w:val="24"/>
        </w:rPr>
      </w:pPr>
      <w:r w:rsidRPr="00F669BC">
        <w:rPr>
          <w:color w:val="000000"/>
          <w:sz w:val="24"/>
          <w:szCs w:val="24"/>
          <w:lang w:eastAsia="ru-RU" w:bidi="ru-RU"/>
        </w:rPr>
        <w:t>Формулировки цели и задач, критериев достижений ребенка с ОВЗ носят максимально конкретный характер;</w:t>
      </w:r>
    </w:p>
    <w:p w:rsidR="001C5BF2" w:rsidRPr="00F669BC" w:rsidRDefault="001C5BF2" w:rsidP="00F669BC">
      <w:pPr>
        <w:pStyle w:val="20"/>
        <w:numPr>
          <w:ilvl w:val="0"/>
          <w:numId w:val="7"/>
        </w:numPr>
        <w:shd w:val="clear" w:color="auto" w:fill="auto"/>
        <w:tabs>
          <w:tab w:val="left" w:pos="601"/>
        </w:tabs>
        <w:spacing w:before="0" w:line="240" w:lineRule="auto"/>
        <w:ind w:firstLine="320"/>
        <w:jc w:val="both"/>
        <w:rPr>
          <w:sz w:val="24"/>
          <w:szCs w:val="24"/>
        </w:rPr>
      </w:pPr>
      <w:r w:rsidRPr="00F669BC">
        <w:rPr>
          <w:color w:val="000000"/>
          <w:sz w:val="24"/>
          <w:szCs w:val="24"/>
          <w:lang w:eastAsia="ru-RU" w:bidi="ru-RU"/>
        </w:rPr>
        <w:t>Закреплены ответственность и регламент деятельности всех участников совместной работы.</w:t>
      </w:r>
    </w:p>
    <w:p w:rsidR="00F53408" w:rsidRPr="00F53408" w:rsidRDefault="00F53408" w:rsidP="00F53408">
      <w:pPr>
        <w:pStyle w:val="aa"/>
        <w:framePr w:w="10006" w:h="11386" w:hRule="exact" w:wrap="notBeside" w:vAnchor="text" w:hAnchor="text" w:xAlign="center" w:y="731"/>
        <w:shd w:val="clear" w:color="auto" w:fill="auto"/>
        <w:spacing w:line="240" w:lineRule="auto"/>
        <w:jc w:val="right"/>
        <w:rPr>
          <w:i/>
          <w:sz w:val="24"/>
          <w:szCs w:val="24"/>
        </w:rPr>
      </w:pPr>
      <w:proofErr w:type="gramStart"/>
      <w:r w:rsidRPr="00F53408">
        <w:rPr>
          <w:i/>
          <w:color w:val="000000"/>
          <w:sz w:val="24"/>
          <w:szCs w:val="24"/>
          <w:lang w:eastAsia="ru-RU" w:bidi="ru-RU"/>
        </w:rPr>
        <w:t xml:space="preserve">Т </w:t>
      </w:r>
      <w:r w:rsidRPr="00F53408">
        <w:rPr>
          <w:rStyle w:val="2pt"/>
          <w:i/>
          <w:sz w:val="24"/>
          <w:szCs w:val="24"/>
        </w:rPr>
        <w:t>аблица</w:t>
      </w:r>
      <w:proofErr w:type="gramEnd"/>
      <w:r>
        <w:rPr>
          <w:rStyle w:val="2pt"/>
          <w:i/>
          <w:sz w:val="24"/>
          <w:szCs w:val="24"/>
        </w:rPr>
        <w:t xml:space="preserve"> №</w:t>
      </w:r>
      <w:r w:rsidRPr="00F53408">
        <w:rPr>
          <w:rStyle w:val="2pt"/>
          <w:i/>
          <w:sz w:val="24"/>
          <w:szCs w:val="24"/>
        </w:rPr>
        <w:t xml:space="preserve"> 1</w:t>
      </w:r>
    </w:p>
    <w:tbl>
      <w:tblPr>
        <w:tblOverlap w:val="never"/>
        <w:tblW w:w="9923" w:type="dxa"/>
        <w:jc w:val="center"/>
        <w:tblInd w:w="-750" w:type="dxa"/>
        <w:tblLayout w:type="fixed"/>
        <w:tblCellMar>
          <w:left w:w="10" w:type="dxa"/>
          <w:right w:w="10" w:type="dxa"/>
        </w:tblCellMar>
        <w:tblLook w:val="04A0"/>
      </w:tblPr>
      <w:tblGrid>
        <w:gridCol w:w="1235"/>
        <w:gridCol w:w="2520"/>
        <w:gridCol w:w="6168"/>
      </w:tblGrid>
      <w:tr w:rsidR="00F53408" w:rsidRPr="00F669BC" w:rsidTr="00F53408">
        <w:trPr>
          <w:trHeight w:hRule="exact" w:val="1015"/>
          <w:jc w:val="center"/>
        </w:trPr>
        <w:tc>
          <w:tcPr>
            <w:tcW w:w="1235" w:type="dxa"/>
            <w:tcBorders>
              <w:top w:val="single" w:sz="4" w:space="0" w:color="auto"/>
              <w:left w:val="single" w:sz="4" w:space="0" w:color="auto"/>
            </w:tcBorders>
            <w:shd w:val="clear" w:color="auto" w:fill="FFFFFF"/>
            <w:vAlign w:val="center"/>
          </w:tcPr>
          <w:p w:rsidR="00F53408" w:rsidRPr="00F669BC" w:rsidRDefault="00F53408" w:rsidP="00F53408">
            <w:pPr>
              <w:pStyle w:val="20"/>
              <w:framePr w:w="10006" w:h="11386" w:hRule="exact" w:wrap="notBeside" w:vAnchor="text" w:hAnchor="text" w:xAlign="center" w:y="731"/>
              <w:shd w:val="clear" w:color="auto" w:fill="auto"/>
              <w:spacing w:before="0" w:line="240" w:lineRule="auto"/>
              <w:rPr>
                <w:sz w:val="24"/>
                <w:szCs w:val="24"/>
              </w:rPr>
            </w:pPr>
            <w:r w:rsidRPr="00F669BC">
              <w:rPr>
                <w:rStyle w:val="29pt"/>
                <w:sz w:val="24"/>
                <w:szCs w:val="24"/>
              </w:rPr>
              <w:t>Этап</w:t>
            </w:r>
          </w:p>
        </w:tc>
        <w:tc>
          <w:tcPr>
            <w:tcW w:w="2520" w:type="dxa"/>
            <w:tcBorders>
              <w:top w:val="single" w:sz="4" w:space="0" w:color="auto"/>
              <w:left w:val="single" w:sz="4" w:space="0" w:color="auto"/>
            </w:tcBorders>
            <w:shd w:val="clear" w:color="auto" w:fill="FFFFFF"/>
            <w:vAlign w:val="center"/>
          </w:tcPr>
          <w:p w:rsidR="00F53408" w:rsidRPr="00F669BC" w:rsidRDefault="00F53408" w:rsidP="00F53408">
            <w:pPr>
              <w:pStyle w:val="20"/>
              <w:framePr w:w="10006" w:h="11386" w:hRule="exact" w:wrap="notBeside" w:vAnchor="text" w:hAnchor="text" w:xAlign="center" w:y="731"/>
              <w:shd w:val="clear" w:color="auto" w:fill="auto"/>
              <w:spacing w:before="0" w:line="240" w:lineRule="auto"/>
              <w:rPr>
                <w:sz w:val="24"/>
                <w:szCs w:val="24"/>
              </w:rPr>
            </w:pPr>
            <w:r w:rsidRPr="00F669BC">
              <w:rPr>
                <w:rStyle w:val="29pt"/>
                <w:sz w:val="24"/>
                <w:szCs w:val="24"/>
              </w:rPr>
              <w:t>Алгоритм проекти</w:t>
            </w:r>
            <w:r w:rsidRPr="00F669BC">
              <w:rPr>
                <w:rStyle w:val="29pt"/>
                <w:sz w:val="24"/>
                <w:szCs w:val="24"/>
              </w:rPr>
              <w:softHyphen/>
              <w:t>рования АОП</w:t>
            </w:r>
          </w:p>
        </w:tc>
        <w:tc>
          <w:tcPr>
            <w:tcW w:w="6168" w:type="dxa"/>
            <w:tcBorders>
              <w:top w:val="single" w:sz="4" w:space="0" w:color="auto"/>
              <w:left w:val="single" w:sz="4" w:space="0" w:color="auto"/>
              <w:right w:val="single" w:sz="4" w:space="0" w:color="auto"/>
            </w:tcBorders>
            <w:shd w:val="clear" w:color="auto" w:fill="FFFFFF"/>
            <w:vAlign w:val="center"/>
          </w:tcPr>
          <w:p w:rsidR="00F53408" w:rsidRPr="00F669BC" w:rsidRDefault="00F53408" w:rsidP="00F53408">
            <w:pPr>
              <w:pStyle w:val="20"/>
              <w:framePr w:w="10006" w:h="11386" w:hRule="exact" w:wrap="notBeside" w:vAnchor="text" w:hAnchor="text" w:xAlign="center" w:y="731"/>
              <w:shd w:val="clear" w:color="auto" w:fill="auto"/>
              <w:spacing w:before="0" w:line="240" w:lineRule="auto"/>
              <w:rPr>
                <w:sz w:val="24"/>
                <w:szCs w:val="24"/>
              </w:rPr>
            </w:pPr>
            <w:r w:rsidRPr="00F669BC">
              <w:rPr>
                <w:rStyle w:val="29pt"/>
                <w:sz w:val="24"/>
                <w:szCs w:val="24"/>
              </w:rPr>
              <w:t>Содержание деятельности</w:t>
            </w:r>
          </w:p>
        </w:tc>
      </w:tr>
      <w:tr w:rsidR="00F53408" w:rsidRPr="00F669BC" w:rsidTr="00F53408">
        <w:trPr>
          <w:trHeight w:hRule="exact" w:val="3930"/>
          <w:jc w:val="center"/>
        </w:trPr>
        <w:tc>
          <w:tcPr>
            <w:tcW w:w="1235" w:type="dxa"/>
            <w:vMerge w:val="restart"/>
            <w:tcBorders>
              <w:top w:val="single" w:sz="4" w:space="0" w:color="auto"/>
              <w:left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after="60" w:line="240" w:lineRule="auto"/>
              <w:jc w:val="left"/>
              <w:rPr>
                <w:sz w:val="24"/>
                <w:szCs w:val="24"/>
              </w:rPr>
            </w:pPr>
            <w:r w:rsidRPr="00F669BC">
              <w:rPr>
                <w:rStyle w:val="29pt0"/>
                <w:sz w:val="24"/>
                <w:szCs w:val="24"/>
              </w:rPr>
              <w:t>Предвари</w:t>
            </w:r>
          </w:p>
          <w:p w:rsidR="00F53408" w:rsidRPr="00F669BC" w:rsidRDefault="00F53408" w:rsidP="00F53408">
            <w:pPr>
              <w:pStyle w:val="20"/>
              <w:framePr w:w="10006" w:h="11386" w:hRule="exact" w:wrap="notBeside" w:vAnchor="text" w:hAnchor="text" w:xAlign="center" w:y="731"/>
              <w:shd w:val="clear" w:color="auto" w:fill="auto"/>
              <w:spacing w:before="60" w:line="240" w:lineRule="auto"/>
              <w:jc w:val="left"/>
              <w:rPr>
                <w:sz w:val="24"/>
                <w:szCs w:val="24"/>
              </w:rPr>
            </w:pPr>
            <w:r w:rsidRPr="00F669BC">
              <w:rPr>
                <w:rStyle w:val="29pt0"/>
                <w:sz w:val="24"/>
                <w:szCs w:val="24"/>
              </w:rPr>
              <w:t>тельный</w:t>
            </w:r>
          </w:p>
        </w:tc>
        <w:tc>
          <w:tcPr>
            <w:tcW w:w="2520" w:type="dxa"/>
            <w:tcBorders>
              <w:top w:val="single" w:sz="4" w:space="0" w:color="auto"/>
              <w:left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line="240" w:lineRule="auto"/>
              <w:jc w:val="left"/>
              <w:rPr>
                <w:sz w:val="24"/>
                <w:szCs w:val="24"/>
              </w:rPr>
            </w:pPr>
            <w:r w:rsidRPr="00F669BC">
              <w:rPr>
                <w:rStyle w:val="29pt0"/>
                <w:sz w:val="24"/>
                <w:szCs w:val="24"/>
              </w:rPr>
              <w:t>Предварительная оценка образовательных потребностей ребенка и запроса родителей</w:t>
            </w:r>
          </w:p>
        </w:tc>
        <w:tc>
          <w:tcPr>
            <w:tcW w:w="6168" w:type="dxa"/>
            <w:tcBorders>
              <w:top w:val="single" w:sz="4" w:space="0" w:color="auto"/>
              <w:left w:val="single" w:sz="4" w:space="0" w:color="auto"/>
              <w:right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line="240" w:lineRule="auto"/>
              <w:jc w:val="left"/>
              <w:rPr>
                <w:sz w:val="24"/>
                <w:szCs w:val="24"/>
              </w:rPr>
            </w:pPr>
            <w:r w:rsidRPr="00F669BC">
              <w:rPr>
                <w:rStyle w:val="29pt0"/>
                <w:sz w:val="24"/>
                <w:szCs w:val="24"/>
              </w:rPr>
              <w:t>Администрация школы вместе с коорди</w:t>
            </w:r>
            <w:r w:rsidRPr="00F669BC">
              <w:rPr>
                <w:rStyle w:val="29pt0"/>
                <w:sz w:val="24"/>
                <w:szCs w:val="24"/>
              </w:rPr>
              <w:softHyphen/>
              <w:t>натором по инклюзии</w:t>
            </w:r>
          </w:p>
          <w:p w:rsidR="00F53408" w:rsidRPr="00F669BC" w:rsidRDefault="00F53408" w:rsidP="00F53408">
            <w:pPr>
              <w:pStyle w:val="20"/>
              <w:framePr w:w="10006" w:h="11386" w:hRule="exact" w:wrap="notBeside" w:vAnchor="text" w:hAnchor="text" w:xAlign="center" w:y="731"/>
              <w:numPr>
                <w:ilvl w:val="0"/>
                <w:numId w:val="8"/>
              </w:numPr>
              <w:shd w:val="clear" w:color="auto" w:fill="auto"/>
              <w:tabs>
                <w:tab w:val="left" w:pos="192"/>
              </w:tabs>
              <w:spacing w:before="0" w:line="240" w:lineRule="auto"/>
              <w:jc w:val="left"/>
              <w:rPr>
                <w:sz w:val="24"/>
                <w:szCs w:val="24"/>
              </w:rPr>
            </w:pPr>
            <w:r w:rsidRPr="00F669BC">
              <w:rPr>
                <w:rStyle w:val="29pt1"/>
                <w:sz w:val="24"/>
                <w:szCs w:val="24"/>
              </w:rPr>
              <w:t>определяет,</w:t>
            </w:r>
            <w:r w:rsidRPr="00F669BC">
              <w:rPr>
                <w:rStyle w:val="29pt0"/>
                <w:sz w:val="24"/>
                <w:szCs w:val="24"/>
              </w:rPr>
              <w:t xml:space="preserve"> к какому </w:t>
            </w:r>
            <w:proofErr w:type="gramStart"/>
            <w:r w:rsidRPr="00F669BC">
              <w:rPr>
                <w:rStyle w:val="29pt0"/>
                <w:sz w:val="24"/>
                <w:szCs w:val="24"/>
              </w:rPr>
              <w:t>учителю</w:t>
            </w:r>
            <w:proofErr w:type="gramEnd"/>
            <w:r w:rsidRPr="00F669BC">
              <w:rPr>
                <w:rStyle w:val="29pt0"/>
                <w:sz w:val="24"/>
                <w:szCs w:val="24"/>
              </w:rPr>
              <w:t xml:space="preserve"> и в </w:t>
            </w:r>
            <w:proofErr w:type="gramStart"/>
            <w:r w:rsidRPr="00F669BC">
              <w:rPr>
                <w:rStyle w:val="29pt0"/>
                <w:sz w:val="24"/>
                <w:szCs w:val="24"/>
              </w:rPr>
              <w:t>ка</w:t>
            </w:r>
            <w:r w:rsidRPr="00F669BC">
              <w:rPr>
                <w:rStyle w:val="29pt0"/>
                <w:sz w:val="24"/>
                <w:szCs w:val="24"/>
              </w:rPr>
              <w:softHyphen/>
              <w:t>кой</w:t>
            </w:r>
            <w:proofErr w:type="gramEnd"/>
            <w:r w:rsidRPr="00F669BC">
              <w:rPr>
                <w:rStyle w:val="29pt0"/>
                <w:sz w:val="24"/>
                <w:szCs w:val="24"/>
              </w:rPr>
              <w:t xml:space="preserve"> класс поступает ребенок. Так же оп</w:t>
            </w:r>
            <w:r w:rsidRPr="00F669BC">
              <w:rPr>
                <w:rStyle w:val="29pt0"/>
                <w:sz w:val="24"/>
                <w:szCs w:val="24"/>
              </w:rPr>
              <w:softHyphen/>
              <w:t>ределяется, какие специалисты психоло</w:t>
            </w:r>
            <w:r w:rsidRPr="00F669BC">
              <w:rPr>
                <w:rStyle w:val="29pt0"/>
                <w:sz w:val="24"/>
                <w:szCs w:val="24"/>
              </w:rPr>
              <w:softHyphen/>
              <w:t>го-педагогического сопровождения могут войти в междисциплинарную команду;</w:t>
            </w:r>
          </w:p>
          <w:p w:rsidR="00F53408" w:rsidRPr="00F669BC" w:rsidRDefault="00F53408" w:rsidP="00F53408">
            <w:pPr>
              <w:pStyle w:val="20"/>
              <w:framePr w:w="10006" w:h="11386" w:hRule="exact" w:wrap="notBeside" w:vAnchor="text" w:hAnchor="text" w:xAlign="center" w:y="731"/>
              <w:numPr>
                <w:ilvl w:val="0"/>
                <w:numId w:val="8"/>
              </w:numPr>
              <w:shd w:val="clear" w:color="auto" w:fill="auto"/>
              <w:tabs>
                <w:tab w:val="left" w:pos="192"/>
              </w:tabs>
              <w:spacing w:before="0" w:line="240" w:lineRule="auto"/>
              <w:jc w:val="left"/>
              <w:rPr>
                <w:sz w:val="24"/>
                <w:szCs w:val="24"/>
              </w:rPr>
            </w:pPr>
            <w:r w:rsidRPr="00F669BC">
              <w:rPr>
                <w:rStyle w:val="29pt0"/>
                <w:sz w:val="24"/>
                <w:szCs w:val="24"/>
              </w:rPr>
              <w:t>если в школе нет какого-либо специа</w:t>
            </w:r>
            <w:r w:rsidRPr="00F669BC">
              <w:rPr>
                <w:rStyle w:val="29pt0"/>
                <w:sz w:val="24"/>
                <w:szCs w:val="24"/>
              </w:rPr>
              <w:softHyphen/>
              <w:t>листа, административная группа ищет возможные варианты привлечения до</w:t>
            </w:r>
            <w:r w:rsidRPr="00F669BC">
              <w:rPr>
                <w:rStyle w:val="29pt0"/>
                <w:sz w:val="24"/>
                <w:szCs w:val="24"/>
              </w:rPr>
              <w:softHyphen/>
              <w:t>полнительных ресурсов (сотрудничество с Центром ППМС помощи, привлечение волонте</w:t>
            </w:r>
            <w:r w:rsidRPr="00F669BC">
              <w:rPr>
                <w:rStyle w:val="29pt0"/>
                <w:sz w:val="24"/>
                <w:szCs w:val="24"/>
              </w:rPr>
              <w:softHyphen/>
              <w:t>ров и т. д.);</w:t>
            </w:r>
          </w:p>
          <w:p w:rsidR="00F53408" w:rsidRPr="00F669BC" w:rsidRDefault="00F53408" w:rsidP="00F53408">
            <w:pPr>
              <w:pStyle w:val="20"/>
              <w:framePr w:w="10006" w:h="11386" w:hRule="exact" w:wrap="notBeside" w:vAnchor="text" w:hAnchor="text" w:xAlign="center" w:y="731"/>
              <w:numPr>
                <w:ilvl w:val="0"/>
                <w:numId w:val="8"/>
              </w:numPr>
              <w:shd w:val="clear" w:color="auto" w:fill="auto"/>
              <w:tabs>
                <w:tab w:val="left" w:pos="192"/>
              </w:tabs>
              <w:spacing w:before="0" w:line="240" w:lineRule="auto"/>
              <w:jc w:val="left"/>
              <w:rPr>
                <w:sz w:val="24"/>
                <w:szCs w:val="24"/>
              </w:rPr>
            </w:pPr>
            <w:r w:rsidRPr="00F669BC">
              <w:rPr>
                <w:rStyle w:val="29pt0"/>
                <w:sz w:val="24"/>
                <w:szCs w:val="24"/>
              </w:rPr>
              <w:t>Заключается договор с родителями.</w:t>
            </w:r>
          </w:p>
          <w:p w:rsidR="00F53408" w:rsidRPr="00F669BC" w:rsidRDefault="00F53408" w:rsidP="00F53408">
            <w:pPr>
              <w:pStyle w:val="20"/>
              <w:framePr w:w="10006" w:h="11386" w:hRule="exact" w:wrap="notBeside" w:vAnchor="text" w:hAnchor="text" w:xAlign="center" w:y="731"/>
              <w:numPr>
                <w:ilvl w:val="0"/>
                <w:numId w:val="8"/>
              </w:numPr>
              <w:shd w:val="clear" w:color="auto" w:fill="auto"/>
              <w:tabs>
                <w:tab w:val="left" w:pos="192"/>
              </w:tabs>
              <w:spacing w:before="0" w:line="240" w:lineRule="auto"/>
              <w:jc w:val="left"/>
              <w:rPr>
                <w:sz w:val="24"/>
                <w:szCs w:val="24"/>
              </w:rPr>
            </w:pPr>
            <w:r w:rsidRPr="00F669BC">
              <w:rPr>
                <w:rStyle w:val="29pt0"/>
                <w:sz w:val="24"/>
                <w:szCs w:val="24"/>
              </w:rPr>
              <w:t>проводится сбор и анализ предвари тельной (первоначальной) информации о ребенке и его семье (</w:t>
            </w:r>
            <w:proofErr w:type="gramStart"/>
            <w:r w:rsidRPr="00F669BC">
              <w:rPr>
                <w:rStyle w:val="29pt0"/>
                <w:sz w:val="24"/>
                <w:szCs w:val="24"/>
              </w:rPr>
              <w:t>см</w:t>
            </w:r>
            <w:proofErr w:type="gramEnd"/>
            <w:r w:rsidRPr="00F669BC">
              <w:rPr>
                <w:rStyle w:val="29pt0"/>
                <w:sz w:val="24"/>
                <w:szCs w:val="24"/>
              </w:rPr>
              <w:t>. ниже).</w:t>
            </w:r>
          </w:p>
        </w:tc>
      </w:tr>
      <w:tr w:rsidR="00F53408" w:rsidRPr="00F669BC" w:rsidTr="00F53408">
        <w:trPr>
          <w:trHeight w:hRule="exact" w:val="1306"/>
          <w:jc w:val="center"/>
        </w:trPr>
        <w:tc>
          <w:tcPr>
            <w:tcW w:w="1235" w:type="dxa"/>
            <w:vMerge/>
            <w:tcBorders>
              <w:left w:val="single" w:sz="4" w:space="0" w:color="auto"/>
            </w:tcBorders>
            <w:shd w:val="clear" w:color="auto" w:fill="FFFFFF"/>
          </w:tcPr>
          <w:p w:rsidR="00F53408" w:rsidRPr="00F669BC" w:rsidRDefault="00F53408" w:rsidP="00F53408">
            <w:pPr>
              <w:framePr w:w="10006" w:h="11386" w:hRule="exact" w:wrap="notBeside" w:vAnchor="text" w:hAnchor="text" w:xAlign="center" w:y="731"/>
              <w:spacing w:line="240" w:lineRule="auto"/>
              <w:rPr>
                <w:rFonts w:ascii="Times New Roman" w:hAnsi="Times New Roman" w:cs="Times New Roman"/>
                <w:sz w:val="24"/>
                <w:szCs w:val="24"/>
              </w:rPr>
            </w:pPr>
          </w:p>
        </w:tc>
        <w:tc>
          <w:tcPr>
            <w:tcW w:w="2520" w:type="dxa"/>
            <w:tcBorders>
              <w:top w:val="single" w:sz="4" w:space="0" w:color="auto"/>
              <w:left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line="240" w:lineRule="auto"/>
              <w:jc w:val="left"/>
              <w:rPr>
                <w:sz w:val="24"/>
                <w:szCs w:val="24"/>
              </w:rPr>
            </w:pPr>
            <w:r w:rsidRPr="00F669BC">
              <w:rPr>
                <w:rStyle w:val="29pt0"/>
                <w:sz w:val="24"/>
                <w:szCs w:val="24"/>
              </w:rPr>
              <w:t>Оценка требований ФГОС ОВЗ</w:t>
            </w:r>
          </w:p>
        </w:tc>
        <w:tc>
          <w:tcPr>
            <w:tcW w:w="6168" w:type="dxa"/>
            <w:tcBorders>
              <w:top w:val="single" w:sz="4" w:space="0" w:color="auto"/>
              <w:left w:val="single" w:sz="4" w:space="0" w:color="auto"/>
              <w:right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line="240" w:lineRule="auto"/>
              <w:jc w:val="left"/>
              <w:rPr>
                <w:sz w:val="24"/>
                <w:szCs w:val="24"/>
              </w:rPr>
            </w:pPr>
            <w:r w:rsidRPr="00F669BC">
              <w:rPr>
                <w:rStyle w:val="29pt0"/>
                <w:sz w:val="24"/>
                <w:szCs w:val="24"/>
              </w:rPr>
              <w:t>Изучение документации;</w:t>
            </w:r>
          </w:p>
          <w:p w:rsidR="00F53408" w:rsidRPr="00F669BC" w:rsidRDefault="00F53408" w:rsidP="00F53408">
            <w:pPr>
              <w:pStyle w:val="20"/>
              <w:framePr w:w="10006" w:h="11386" w:hRule="exact" w:wrap="notBeside" w:vAnchor="text" w:hAnchor="text" w:xAlign="center" w:y="731"/>
              <w:shd w:val="clear" w:color="auto" w:fill="auto"/>
              <w:spacing w:before="0" w:line="240" w:lineRule="auto"/>
              <w:jc w:val="left"/>
              <w:rPr>
                <w:sz w:val="24"/>
                <w:szCs w:val="24"/>
              </w:rPr>
            </w:pPr>
            <w:r w:rsidRPr="00F669BC">
              <w:rPr>
                <w:rStyle w:val="29pt0"/>
                <w:sz w:val="24"/>
                <w:szCs w:val="24"/>
              </w:rPr>
              <w:t>Разработка локальных регламентирую</w:t>
            </w:r>
            <w:r w:rsidRPr="00F669BC">
              <w:rPr>
                <w:rStyle w:val="29pt0"/>
                <w:sz w:val="24"/>
                <w:szCs w:val="24"/>
              </w:rPr>
              <w:softHyphen/>
              <w:t>щих документов: приказа о деятельности ППк, Службы психолого-педагогического сопровождения и т. д.</w:t>
            </w:r>
          </w:p>
        </w:tc>
      </w:tr>
      <w:tr w:rsidR="00F53408" w:rsidRPr="00F669BC" w:rsidTr="00F53408">
        <w:trPr>
          <w:trHeight w:hRule="exact" w:val="3124"/>
          <w:jc w:val="center"/>
        </w:trPr>
        <w:tc>
          <w:tcPr>
            <w:tcW w:w="1235" w:type="dxa"/>
            <w:tcBorders>
              <w:top w:val="single" w:sz="4" w:space="0" w:color="auto"/>
              <w:left w:val="single" w:sz="4" w:space="0" w:color="auto"/>
              <w:bottom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after="60" w:line="240" w:lineRule="auto"/>
              <w:jc w:val="left"/>
              <w:rPr>
                <w:sz w:val="24"/>
                <w:szCs w:val="24"/>
              </w:rPr>
            </w:pPr>
            <w:r w:rsidRPr="00F669BC">
              <w:rPr>
                <w:rStyle w:val="29pt0"/>
                <w:sz w:val="24"/>
                <w:szCs w:val="24"/>
              </w:rPr>
              <w:t>Диагности</w:t>
            </w:r>
          </w:p>
          <w:p w:rsidR="00F53408" w:rsidRPr="00F669BC" w:rsidRDefault="00F53408" w:rsidP="00F53408">
            <w:pPr>
              <w:pStyle w:val="20"/>
              <w:framePr w:w="10006" w:h="11386" w:hRule="exact" w:wrap="notBeside" w:vAnchor="text" w:hAnchor="text" w:xAlign="center" w:y="731"/>
              <w:shd w:val="clear" w:color="auto" w:fill="auto"/>
              <w:spacing w:before="60" w:line="240" w:lineRule="auto"/>
              <w:jc w:val="left"/>
              <w:rPr>
                <w:sz w:val="24"/>
                <w:szCs w:val="24"/>
              </w:rPr>
            </w:pPr>
            <w:r w:rsidRPr="00F669BC">
              <w:rPr>
                <w:rStyle w:val="29pt0"/>
                <w:sz w:val="24"/>
                <w:szCs w:val="24"/>
              </w:rPr>
              <w:t>ческий</w:t>
            </w:r>
          </w:p>
        </w:tc>
        <w:tc>
          <w:tcPr>
            <w:tcW w:w="2520" w:type="dxa"/>
            <w:tcBorders>
              <w:top w:val="single" w:sz="4" w:space="0" w:color="auto"/>
              <w:left w:val="single" w:sz="4" w:space="0" w:color="auto"/>
              <w:bottom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shd w:val="clear" w:color="auto" w:fill="auto"/>
              <w:spacing w:before="0" w:line="240" w:lineRule="auto"/>
              <w:jc w:val="left"/>
              <w:rPr>
                <w:sz w:val="24"/>
                <w:szCs w:val="24"/>
              </w:rPr>
            </w:pPr>
            <w:r w:rsidRPr="00F669BC">
              <w:rPr>
                <w:rStyle w:val="29pt0"/>
                <w:sz w:val="24"/>
                <w:szCs w:val="24"/>
              </w:rPr>
              <w:t>Изучение резуль</w:t>
            </w:r>
            <w:r w:rsidRPr="00F669BC">
              <w:rPr>
                <w:rStyle w:val="29pt0"/>
                <w:sz w:val="24"/>
                <w:szCs w:val="24"/>
              </w:rPr>
              <w:softHyphen/>
              <w:t>татов комплексного психолого-педаго</w:t>
            </w:r>
            <w:r w:rsidRPr="00F669BC">
              <w:rPr>
                <w:rStyle w:val="29pt0"/>
                <w:sz w:val="24"/>
                <w:szCs w:val="24"/>
              </w:rPr>
              <w:softHyphen/>
              <w:t>гического обследо</w:t>
            </w:r>
            <w:r w:rsidRPr="00F669BC">
              <w:rPr>
                <w:rStyle w:val="29pt0"/>
                <w:sz w:val="24"/>
                <w:szCs w:val="24"/>
              </w:rPr>
              <w:softHyphen/>
              <w:t>вания</w:t>
            </w:r>
          </w:p>
        </w:tc>
        <w:tc>
          <w:tcPr>
            <w:tcW w:w="6168" w:type="dxa"/>
            <w:tcBorders>
              <w:top w:val="single" w:sz="4" w:space="0" w:color="auto"/>
              <w:left w:val="single" w:sz="4" w:space="0" w:color="auto"/>
              <w:bottom w:val="single" w:sz="4" w:space="0" w:color="auto"/>
              <w:right w:val="single" w:sz="4" w:space="0" w:color="auto"/>
            </w:tcBorders>
            <w:shd w:val="clear" w:color="auto" w:fill="FFFFFF"/>
          </w:tcPr>
          <w:p w:rsidR="00F53408" w:rsidRPr="00F669BC" w:rsidRDefault="00F53408" w:rsidP="00F53408">
            <w:pPr>
              <w:pStyle w:val="20"/>
              <w:framePr w:w="10006" w:h="11386" w:hRule="exact" w:wrap="notBeside" w:vAnchor="text" w:hAnchor="text" w:xAlign="center" w:y="731"/>
              <w:numPr>
                <w:ilvl w:val="0"/>
                <w:numId w:val="9"/>
              </w:numPr>
              <w:shd w:val="clear" w:color="auto" w:fill="auto"/>
              <w:tabs>
                <w:tab w:val="left" w:pos="202"/>
              </w:tabs>
              <w:spacing w:before="0" w:line="240" w:lineRule="auto"/>
              <w:jc w:val="left"/>
              <w:rPr>
                <w:sz w:val="24"/>
                <w:szCs w:val="24"/>
              </w:rPr>
            </w:pPr>
            <w:r w:rsidRPr="00F669BC">
              <w:rPr>
                <w:rStyle w:val="29pt0"/>
                <w:sz w:val="24"/>
                <w:szCs w:val="24"/>
              </w:rPr>
              <w:t>Организация диагностической работы учителя и специалистов психолого</w:t>
            </w:r>
            <w:r w:rsidRPr="00F669BC">
              <w:rPr>
                <w:rStyle w:val="29pt0"/>
                <w:sz w:val="24"/>
                <w:szCs w:val="24"/>
              </w:rPr>
              <w:softHyphen/>
              <w:t>педагогического сопровождения в режи</w:t>
            </w:r>
            <w:r w:rsidRPr="00F669BC">
              <w:rPr>
                <w:rStyle w:val="29pt0"/>
                <w:sz w:val="24"/>
                <w:szCs w:val="24"/>
              </w:rPr>
              <w:softHyphen/>
              <w:t>ме взаимодействия (по возможности — комплексно);</w:t>
            </w:r>
          </w:p>
          <w:p w:rsidR="00F53408" w:rsidRPr="00F669BC" w:rsidRDefault="00F53408" w:rsidP="00F53408">
            <w:pPr>
              <w:pStyle w:val="20"/>
              <w:framePr w:w="10006" w:h="11386" w:hRule="exact" w:wrap="notBeside" w:vAnchor="text" w:hAnchor="text" w:xAlign="center" w:y="731"/>
              <w:numPr>
                <w:ilvl w:val="0"/>
                <w:numId w:val="9"/>
              </w:numPr>
              <w:shd w:val="clear" w:color="auto" w:fill="auto"/>
              <w:tabs>
                <w:tab w:val="left" w:pos="192"/>
              </w:tabs>
              <w:spacing w:before="0" w:line="240" w:lineRule="auto"/>
              <w:jc w:val="left"/>
              <w:rPr>
                <w:sz w:val="24"/>
                <w:szCs w:val="24"/>
              </w:rPr>
            </w:pPr>
            <w:r w:rsidRPr="00F669BC">
              <w:rPr>
                <w:rStyle w:val="29pt0"/>
                <w:sz w:val="24"/>
                <w:szCs w:val="24"/>
              </w:rPr>
              <w:t>подготовка заключений о психологических особенностях ребенка, сформированности у него учебных навыков, специфике взаимодействия со сверстниками и взрослыми. Основная задача комплексной диагностики в данном случае — определить, какие образовательные потребности есть у ребенка, на какие его возможности можно опереться в первую очередь, какие из направлений деятельности учителя и специалистов являются самыми актуальными.</w:t>
            </w:r>
          </w:p>
        </w:tc>
      </w:tr>
    </w:tbl>
    <w:p w:rsidR="00F53408" w:rsidRPr="00F669BC" w:rsidRDefault="00F53408" w:rsidP="00F53408">
      <w:pPr>
        <w:framePr w:w="10006" w:h="11386" w:hRule="exact" w:wrap="notBeside" w:vAnchor="text" w:hAnchor="text" w:xAlign="center" w:y="731"/>
        <w:spacing w:line="240" w:lineRule="auto"/>
        <w:rPr>
          <w:rFonts w:ascii="Times New Roman" w:hAnsi="Times New Roman" w:cs="Times New Roman"/>
          <w:sz w:val="24"/>
          <w:szCs w:val="24"/>
        </w:rPr>
      </w:pPr>
    </w:p>
    <w:p w:rsidR="001C5BF2" w:rsidRPr="00F669BC" w:rsidRDefault="00A53E84"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Адаптированная</w:t>
      </w:r>
      <w:r w:rsidR="001C5BF2" w:rsidRPr="00F669BC">
        <w:rPr>
          <w:color w:val="000000"/>
          <w:sz w:val="24"/>
          <w:szCs w:val="24"/>
          <w:lang w:eastAsia="ru-RU" w:bidi="ru-RU"/>
        </w:rPr>
        <w:t xml:space="preserve"> образовательная программа в рамках образовательного учреждения для ребенка с ОВЗ</w:t>
      </w:r>
      <w:r w:rsidRPr="00F669BC">
        <w:rPr>
          <w:color w:val="000000"/>
          <w:sz w:val="24"/>
          <w:szCs w:val="24"/>
          <w:lang w:eastAsia="ru-RU" w:bidi="ru-RU"/>
        </w:rPr>
        <w:t xml:space="preserve"> </w:t>
      </w:r>
      <w:r w:rsidR="001C5BF2" w:rsidRPr="00F669BC">
        <w:rPr>
          <w:rStyle w:val="24"/>
          <w:sz w:val="24"/>
          <w:szCs w:val="24"/>
        </w:rPr>
        <w:t>разрабатывается в несколько этапов.</w:t>
      </w:r>
      <w:r w:rsidR="001C5BF2" w:rsidRPr="00F669BC">
        <w:rPr>
          <w:color w:val="000000"/>
          <w:sz w:val="24"/>
          <w:szCs w:val="24"/>
          <w:lang w:eastAsia="ru-RU" w:bidi="ru-RU"/>
        </w:rPr>
        <w:t xml:space="preserve"> Пер</w:t>
      </w:r>
      <w:r w:rsidR="00F53408">
        <w:rPr>
          <w:color w:val="000000"/>
          <w:sz w:val="24"/>
          <w:szCs w:val="24"/>
          <w:lang w:eastAsia="ru-RU" w:bidi="ru-RU"/>
        </w:rPr>
        <w:t>ечислим самые важные из них.</w:t>
      </w:r>
    </w:p>
    <w:p w:rsidR="001C5BF2" w:rsidRPr="00F669BC" w:rsidRDefault="001C5BF2" w:rsidP="00F669BC">
      <w:pPr>
        <w:spacing w:line="240" w:lineRule="auto"/>
        <w:rPr>
          <w:rFonts w:ascii="Times New Roman" w:hAnsi="Times New Roman" w:cs="Times New Roman"/>
          <w:sz w:val="24"/>
          <w:szCs w:val="24"/>
        </w:rPr>
      </w:pPr>
    </w:p>
    <w:tbl>
      <w:tblPr>
        <w:tblOverlap w:val="never"/>
        <w:tblW w:w="0" w:type="auto"/>
        <w:jc w:val="center"/>
        <w:tblInd w:w="-1323" w:type="dxa"/>
        <w:tblLayout w:type="fixed"/>
        <w:tblCellMar>
          <w:left w:w="10" w:type="dxa"/>
          <w:right w:w="10" w:type="dxa"/>
        </w:tblCellMar>
        <w:tblLook w:val="04A0"/>
      </w:tblPr>
      <w:tblGrid>
        <w:gridCol w:w="1276"/>
        <w:gridCol w:w="2332"/>
        <w:gridCol w:w="5953"/>
      </w:tblGrid>
      <w:tr w:rsidR="001C5BF2" w:rsidRPr="00F669BC" w:rsidTr="00F53408">
        <w:trPr>
          <w:trHeight w:hRule="exact" w:val="1474"/>
          <w:jc w:val="center"/>
        </w:trPr>
        <w:tc>
          <w:tcPr>
            <w:tcW w:w="1276" w:type="dxa"/>
            <w:tcBorders>
              <w:top w:val="single" w:sz="4" w:space="0" w:color="auto"/>
              <w:left w:val="single" w:sz="4" w:space="0" w:color="auto"/>
            </w:tcBorders>
            <w:shd w:val="clear" w:color="auto" w:fill="FFFFFF"/>
          </w:tcPr>
          <w:p w:rsidR="001C5BF2" w:rsidRPr="00F669BC" w:rsidRDefault="001C5BF2" w:rsidP="00F53408">
            <w:pPr>
              <w:framePr w:w="9871" w:h="10366" w:hRule="exact" w:wrap="notBeside" w:vAnchor="text" w:hAnchor="text" w:xAlign="center" w:y="-220"/>
              <w:spacing w:line="240" w:lineRule="auto"/>
              <w:rPr>
                <w:rFonts w:ascii="Times New Roman" w:hAnsi="Times New Roman" w:cs="Times New Roman"/>
                <w:sz w:val="24"/>
                <w:szCs w:val="24"/>
              </w:rPr>
            </w:pPr>
          </w:p>
        </w:tc>
        <w:tc>
          <w:tcPr>
            <w:tcW w:w="2332" w:type="dxa"/>
            <w:tcBorders>
              <w:top w:val="single" w:sz="4" w:space="0" w:color="auto"/>
              <w:left w:val="single" w:sz="4" w:space="0" w:color="auto"/>
            </w:tcBorders>
            <w:shd w:val="clear" w:color="auto" w:fill="FFFFFF"/>
            <w:vAlign w:val="bottom"/>
          </w:tcPr>
          <w:p w:rsidR="001C5BF2" w:rsidRPr="00F669BC" w:rsidRDefault="001C5BF2"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Описание необходимых ребенку с ОВЗ специальных обра</w:t>
            </w:r>
            <w:r w:rsidRPr="00F669BC">
              <w:rPr>
                <w:rStyle w:val="29pt0"/>
                <w:sz w:val="24"/>
                <w:szCs w:val="24"/>
              </w:rPr>
              <w:softHyphen/>
              <w:t>зовательных усло</w:t>
            </w:r>
            <w:r w:rsidRPr="00F669BC">
              <w:rPr>
                <w:rStyle w:val="29pt0"/>
                <w:sz w:val="24"/>
                <w:szCs w:val="24"/>
              </w:rPr>
              <w:softHyphen/>
              <w:t>вий с учетом воз</w:t>
            </w:r>
            <w:r w:rsidRPr="00F669BC">
              <w:rPr>
                <w:rStyle w:val="29pt0"/>
                <w:sz w:val="24"/>
                <w:szCs w:val="24"/>
              </w:rPr>
              <w:softHyphen/>
              <w:t>можностей и дефицитов</w:t>
            </w:r>
          </w:p>
        </w:tc>
        <w:tc>
          <w:tcPr>
            <w:tcW w:w="5953" w:type="dxa"/>
            <w:tcBorders>
              <w:top w:val="single" w:sz="4" w:space="0" w:color="auto"/>
              <w:left w:val="single" w:sz="4" w:space="0" w:color="auto"/>
              <w:right w:val="single" w:sz="4" w:space="0" w:color="auto"/>
            </w:tcBorders>
            <w:shd w:val="clear" w:color="auto" w:fill="FFFFFF"/>
          </w:tcPr>
          <w:p w:rsidR="001C5BF2" w:rsidRPr="00F669BC" w:rsidRDefault="00A53E84"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Организация деятельности П</w:t>
            </w:r>
            <w:r w:rsidR="001C5BF2" w:rsidRPr="00F669BC">
              <w:rPr>
                <w:rStyle w:val="29pt0"/>
                <w:sz w:val="24"/>
                <w:szCs w:val="24"/>
              </w:rPr>
              <w:t>Пк: об</w:t>
            </w:r>
            <w:r w:rsidR="001C5BF2" w:rsidRPr="00F669BC">
              <w:rPr>
                <w:rStyle w:val="29pt0"/>
                <w:sz w:val="24"/>
                <w:szCs w:val="24"/>
              </w:rPr>
              <w:softHyphen/>
              <w:t>суждение заключений специалистов, Принятие реше</w:t>
            </w:r>
            <w:r w:rsidRPr="00F669BC">
              <w:rPr>
                <w:rStyle w:val="29pt0"/>
                <w:sz w:val="24"/>
                <w:szCs w:val="24"/>
              </w:rPr>
              <w:t>ния о необходимости разработки А</w:t>
            </w:r>
            <w:r w:rsidR="001C5BF2" w:rsidRPr="00F669BC">
              <w:rPr>
                <w:rStyle w:val="29pt0"/>
                <w:sz w:val="24"/>
                <w:szCs w:val="24"/>
              </w:rPr>
              <w:t>ОП</w:t>
            </w:r>
          </w:p>
        </w:tc>
      </w:tr>
      <w:tr w:rsidR="001C5BF2" w:rsidRPr="00F669BC" w:rsidTr="00F53408">
        <w:trPr>
          <w:trHeight w:hRule="exact" w:val="8270"/>
          <w:jc w:val="center"/>
        </w:trPr>
        <w:tc>
          <w:tcPr>
            <w:tcW w:w="1276" w:type="dxa"/>
            <w:tcBorders>
              <w:top w:val="single" w:sz="4" w:space="0" w:color="auto"/>
              <w:left w:val="single" w:sz="4" w:space="0" w:color="auto"/>
              <w:bottom w:val="single" w:sz="4" w:space="0" w:color="auto"/>
            </w:tcBorders>
            <w:shd w:val="clear" w:color="auto" w:fill="FFFFFF"/>
          </w:tcPr>
          <w:p w:rsidR="001C5BF2" w:rsidRPr="00F669BC" w:rsidRDefault="001C5BF2"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Разработка</w:t>
            </w:r>
          </w:p>
        </w:tc>
        <w:tc>
          <w:tcPr>
            <w:tcW w:w="2332" w:type="dxa"/>
            <w:tcBorders>
              <w:top w:val="single" w:sz="4" w:space="0" w:color="auto"/>
              <w:left w:val="single" w:sz="4" w:space="0" w:color="auto"/>
              <w:bottom w:val="single" w:sz="4" w:space="0" w:color="auto"/>
            </w:tcBorders>
            <w:shd w:val="clear" w:color="auto" w:fill="FFFFFF"/>
          </w:tcPr>
          <w:p w:rsidR="001C5BF2" w:rsidRPr="00F669BC" w:rsidRDefault="001C5BF2"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Проектирование необходи</w:t>
            </w:r>
            <w:r w:rsidR="001648E8" w:rsidRPr="00F669BC">
              <w:rPr>
                <w:rStyle w:val="29pt0"/>
                <w:sz w:val="24"/>
                <w:szCs w:val="24"/>
              </w:rPr>
              <w:t>мых структурных составляющих А</w:t>
            </w:r>
            <w:r w:rsidRPr="00F669BC">
              <w:rPr>
                <w:rStyle w:val="29pt0"/>
                <w:sz w:val="24"/>
                <w:szCs w:val="24"/>
              </w:rPr>
              <w:t>ОП</w:t>
            </w:r>
            <w:proofErr w:type="gramStart"/>
            <w:r w:rsidRPr="00F669BC">
              <w:rPr>
                <w:rStyle w:val="29pt0"/>
                <w:sz w:val="24"/>
                <w:szCs w:val="24"/>
              </w:rPr>
              <w:t xml:space="preserve"> П</w:t>
            </w:r>
            <w:proofErr w:type="gramEnd"/>
            <w:r w:rsidRPr="00F669BC">
              <w:rPr>
                <w:rStyle w:val="29pt0"/>
                <w:sz w:val="24"/>
                <w:szCs w:val="24"/>
              </w:rPr>
              <w:t xml:space="preserve">ри необходимости — привлечение специалистов </w:t>
            </w:r>
            <w:r w:rsidR="001648E8" w:rsidRPr="00F669BC">
              <w:rPr>
                <w:rStyle w:val="29pt0"/>
                <w:sz w:val="24"/>
                <w:szCs w:val="24"/>
              </w:rPr>
              <w:t>ЦППМС помощи</w:t>
            </w:r>
            <w:r w:rsidRPr="00F669BC">
              <w:rPr>
                <w:rStyle w:val="29pt0"/>
                <w:sz w:val="24"/>
                <w:szCs w:val="24"/>
              </w:rPr>
              <w:t>, с которым заключено соглашение о сотрудничестве. Определени</w:t>
            </w:r>
            <w:r w:rsidR="001648E8" w:rsidRPr="00F669BC">
              <w:rPr>
                <w:rStyle w:val="29pt0"/>
                <w:sz w:val="24"/>
                <w:szCs w:val="24"/>
              </w:rPr>
              <w:t>е вре</w:t>
            </w:r>
            <w:r w:rsidR="001648E8" w:rsidRPr="00F669BC">
              <w:rPr>
                <w:rStyle w:val="29pt0"/>
                <w:sz w:val="24"/>
                <w:szCs w:val="24"/>
              </w:rPr>
              <w:softHyphen/>
              <w:t>менных границ реализации АОП Четкое формули</w:t>
            </w:r>
            <w:r w:rsidR="001648E8" w:rsidRPr="00F669BC">
              <w:rPr>
                <w:rStyle w:val="29pt0"/>
                <w:sz w:val="24"/>
                <w:szCs w:val="24"/>
              </w:rPr>
              <w:softHyphen/>
              <w:t>рование цели А</w:t>
            </w:r>
            <w:r w:rsidRPr="00F669BC">
              <w:rPr>
                <w:rStyle w:val="29pt0"/>
                <w:sz w:val="24"/>
                <w:szCs w:val="24"/>
              </w:rPr>
              <w:t>ОП (Совместно с роди</w:t>
            </w:r>
            <w:r w:rsidRPr="00F669BC">
              <w:rPr>
                <w:rStyle w:val="29pt0"/>
                <w:sz w:val="24"/>
                <w:szCs w:val="24"/>
              </w:rPr>
              <w:softHyphen/>
              <w:t>телями!)</w:t>
            </w:r>
          </w:p>
          <w:p w:rsidR="001C5BF2" w:rsidRPr="00F669BC" w:rsidRDefault="001C5BF2"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Определение к</w:t>
            </w:r>
            <w:r w:rsidR="001648E8" w:rsidRPr="00F669BC">
              <w:rPr>
                <w:rStyle w:val="29pt0"/>
                <w:sz w:val="24"/>
                <w:szCs w:val="24"/>
              </w:rPr>
              <w:t>руга задач в рамках реализации А</w:t>
            </w:r>
            <w:r w:rsidRPr="00F669BC">
              <w:rPr>
                <w:rStyle w:val="29pt0"/>
                <w:sz w:val="24"/>
                <w:szCs w:val="24"/>
              </w:rPr>
              <w:t>ОП Определение содер</w:t>
            </w:r>
            <w:r w:rsidRPr="00F669BC">
              <w:rPr>
                <w:rStyle w:val="29pt0"/>
                <w:sz w:val="24"/>
                <w:szCs w:val="24"/>
              </w:rPr>
              <w:softHyphen/>
              <w:t>жания (коррек</w:t>
            </w:r>
            <w:r w:rsidRPr="00F669BC">
              <w:rPr>
                <w:rStyle w:val="29pt0"/>
                <w:sz w:val="24"/>
                <w:szCs w:val="24"/>
              </w:rPr>
              <w:softHyphen/>
              <w:t>ционный, образова</w:t>
            </w:r>
            <w:r w:rsidRPr="00F669BC">
              <w:rPr>
                <w:rStyle w:val="29pt0"/>
                <w:sz w:val="24"/>
                <w:szCs w:val="24"/>
              </w:rPr>
              <w:softHyphen/>
              <w:t>тельный компоненты) Планиров</w:t>
            </w:r>
            <w:r w:rsidR="001648E8" w:rsidRPr="00F669BC">
              <w:rPr>
                <w:rStyle w:val="29pt0"/>
                <w:sz w:val="24"/>
                <w:szCs w:val="24"/>
              </w:rPr>
              <w:t>ание форм реализации разде</w:t>
            </w:r>
            <w:r w:rsidR="001648E8" w:rsidRPr="00F669BC">
              <w:rPr>
                <w:rStyle w:val="29pt0"/>
                <w:sz w:val="24"/>
                <w:szCs w:val="24"/>
              </w:rPr>
              <w:softHyphen/>
              <w:t>лов А</w:t>
            </w:r>
            <w:r w:rsidRPr="00F669BC">
              <w:rPr>
                <w:rStyle w:val="29pt0"/>
                <w:sz w:val="24"/>
                <w:szCs w:val="24"/>
              </w:rPr>
              <w:t>ОП</w:t>
            </w:r>
          </w:p>
          <w:p w:rsidR="001C5BF2" w:rsidRPr="00F669BC" w:rsidRDefault="001C5BF2"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Определение форм и критериев мони</w:t>
            </w:r>
            <w:r w:rsidRPr="00F669BC">
              <w:rPr>
                <w:rStyle w:val="29pt0"/>
                <w:sz w:val="24"/>
                <w:szCs w:val="24"/>
              </w:rPr>
              <w:softHyphen/>
              <w:t>торинга учебных достижений и фор</w:t>
            </w:r>
            <w:r w:rsidRPr="00F669BC">
              <w:rPr>
                <w:rStyle w:val="29pt0"/>
                <w:sz w:val="24"/>
                <w:szCs w:val="24"/>
              </w:rPr>
              <w:softHyphen/>
              <w:t>мирования социаль</w:t>
            </w:r>
            <w:r w:rsidRPr="00F669BC">
              <w:rPr>
                <w:rStyle w:val="29pt0"/>
                <w:sz w:val="24"/>
                <w:szCs w:val="24"/>
              </w:rPr>
              <w:softHyphen/>
              <w:t>ной компетентности Определение форм и критериев мони</w:t>
            </w:r>
            <w:r w:rsidRPr="00F669BC">
              <w:rPr>
                <w:rStyle w:val="29pt0"/>
                <w:sz w:val="24"/>
                <w:szCs w:val="24"/>
              </w:rPr>
              <w:softHyphen/>
              <w:t>торинга эффектив</w:t>
            </w:r>
            <w:r w:rsidRPr="00F669BC">
              <w:rPr>
                <w:rStyle w:val="29pt0"/>
                <w:sz w:val="24"/>
                <w:szCs w:val="24"/>
              </w:rPr>
              <w:softHyphen/>
              <w:t>ности коррекцион</w:t>
            </w:r>
            <w:r w:rsidRPr="00F669BC">
              <w:rPr>
                <w:rStyle w:val="29pt0"/>
                <w:sz w:val="24"/>
                <w:szCs w:val="24"/>
              </w:rPr>
              <w:softHyphen/>
              <w:t>ной работы</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1C5BF2" w:rsidRPr="00F669BC" w:rsidRDefault="001C5BF2" w:rsidP="00F53408">
            <w:pPr>
              <w:pStyle w:val="20"/>
              <w:framePr w:w="9871" w:h="10366" w:hRule="exact" w:wrap="notBeside" w:vAnchor="text" w:hAnchor="text" w:xAlign="center" w:y="-220"/>
              <w:shd w:val="clear" w:color="auto" w:fill="auto"/>
              <w:spacing w:before="0" w:line="240" w:lineRule="auto"/>
              <w:jc w:val="left"/>
              <w:rPr>
                <w:sz w:val="24"/>
                <w:szCs w:val="24"/>
              </w:rPr>
            </w:pPr>
            <w:r w:rsidRPr="00F669BC">
              <w:rPr>
                <w:rStyle w:val="29pt0"/>
                <w:sz w:val="24"/>
                <w:szCs w:val="24"/>
              </w:rPr>
              <w:t xml:space="preserve">Деятельность учителя и специалистов </w:t>
            </w:r>
            <w:r w:rsidR="001648E8" w:rsidRPr="00F669BC">
              <w:rPr>
                <w:rStyle w:val="29pt0"/>
                <w:sz w:val="24"/>
                <w:szCs w:val="24"/>
              </w:rPr>
              <w:t>сопровождения в рамках работы П</w:t>
            </w:r>
            <w:r w:rsidRPr="00F669BC">
              <w:rPr>
                <w:rStyle w:val="29pt0"/>
                <w:sz w:val="24"/>
                <w:szCs w:val="24"/>
              </w:rPr>
              <w:t>Пк.</w:t>
            </w:r>
          </w:p>
        </w:tc>
      </w:tr>
    </w:tbl>
    <w:p w:rsidR="001C5BF2" w:rsidRPr="00F669BC" w:rsidRDefault="001C5BF2" w:rsidP="00F53408">
      <w:pPr>
        <w:framePr w:w="9871" w:h="10366" w:hRule="exact" w:wrap="notBeside" w:vAnchor="text" w:hAnchor="text" w:xAlign="center" w:y="-220"/>
        <w:spacing w:line="240" w:lineRule="auto"/>
        <w:rPr>
          <w:rFonts w:ascii="Times New Roman" w:hAnsi="Times New Roman" w:cs="Times New Roman"/>
          <w:sz w:val="24"/>
          <w:szCs w:val="24"/>
        </w:rPr>
      </w:pPr>
    </w:p>
    <w:tbl>
      <w:tblPr>
        <w:tblOverlap w:val="never"/>
        <w:tblW w:w="0" w:type="auto"/>
        <w:jc w:val="center"/>
        <w:tblInd w:w="-2375" w:type="dxa"/>
        <w:tblLayout w:type="fixed"/>
        <w:tblCellMar>
          <w:left w:w="10" w:type="dxa"/>
          <w:right w:w="10" w:type="dxa"/>
        </w:tblCellMar>
        <w:tblLook w:val="04A0"/>
      </w:tblPr>
      <w:tblGrid>
        <w:gridCol w:w="1313"/>
        <w:gridCol w:w="2231"/>
        <w:gridCol w:w="5991"/>
      </w:tblGrid>
      <w:tr w:rsidR="00F53408" w:rsidRPr="00F669BC" w:rsidTr="00F53408">
        <w:trPr>
          <w:trHeight w:hRule="exact" w:val="1991"/>
          <w:jc w:val="center"/>
        </w:trPr>
        <w:tc>
          <w:tcPr>
            <w:tcW w:w="1313" w:type="dxa"/>
            <w:tcBorders>
              <w:top w:val="single" w:sz="4" w:space="0" w:color="auto"/>
              <w:left w:val="single" w:sz="4" w:space="0" w:color="auto"/>
            </w:tcBorders>
            <w:shd w:val="clear" w:color="auto" w:fill="FFFFFF"/>
          </w:tcPr>
          <w:p w:rsidR="00F53408" w:rsidRPr="00F669BC" w:rsidRDefault="00F53408" w:rsidP="00F53408">
            <w:pPr>
              <w:pStyle w:val="20"/>
              <w:framePr w:w="10591" w:h="4096" w:hRule="exact" w:wrap="notBeside" w:vAnchor="text" w:hAnchor="page" w:x="1021" w:y="10265"/>
              <w:shd w:val="clear" w:color="auto" w:fill="auto"/>
              <w:spacing w:before="0" w:line="240" w:lineRule="auto"/>
              <w:jc w:val="left"/>
              <w:rPr>
                <w:sz w:val="24"/>
                <w:szCs w:val="24"/>
              </w:rPr>
            </w:pPr>
            <w:r w:rsidRPr="00F669BC">
              <w:rPr>
                <w:rStyle w:val="29pt0"/>
                <w:sz w:val="24"/>
                <w:szCs w:val="24"/>
              </w:rPr>
              <w:t>Реализация</w:t>
            </w:r>
          </w:p>
        </w:tc>
        <w:tc>
          <w:tcPr>
            <w:tcW w:w="2231" w:type="dxa"/>
            <w:tcBorders>
              <w:top w:val="single" w:sz="4" w:space="0" w:color="auto"/>
              <w:left w:val="single" w:sz="4" w:space="0" w:color="auto"/>
            </w:tcBorders>
            <w:shd w:val="clear" w:color="auto" w:fill="FFFFFF"/>
          </w:tcPr>
          <w:p w:rsidR="00F53408" w:rsidRPr="00F669BC" w:rsidRDefault="00F53408" w:rsidP="00F53408">
            <w:pPr>
              <w:framePr w:w="10591" w:h="4096" w:hRule="exact" w:wrap="notBeside" w:vAnchor="text" w:hAnchor="page" w:x="1021" w:y="10265"/>
              <w:spacing w:line="240" w:lineRule="auto"/>
              <w:rPr>
                <w:rFonts w:ascii="Times New Roman" w:hAnsi="Times New Roman" w:cs="Times New Roman"/>
                <w:sz w:val="24"/>
                <w:szCs w:val="24"/>
              </w:rPr>
            </w:pPr>
          </w:p>
        </w:tc>
        <w:tc>
          <w:tcPr>
            <w:tcW w:w="5991" w:type="dxa"/>
            <w:tcBorders>
              <w:top w:val="single" w:sz="4" w:space="0" w:color="auto"/>
              <w:left w:val="single" w:sz="4" w:space="0" w:color="auto"/>
              <w:right w:val="single" w:sz="4" w:space="0" w:color="auto"/>
            </w:tcBorders>
            <w:shd w:val="clear" w:color="auto" w:fill="FFFFFF"/>
            <w:vAlign w:val="bottom"/>
          </w:tcPr>
          <w:p w:rsidR="00F53408" w:rsidRPr="00F669BC" w:rsidRDefault="00F53408" w:rsidP="00F53408">
            <w:pPr>
              <w:pStyle w:val="20"/>
              <w:framePr w:w="10591" w:h="4096" w:hRule="exact" w:wrap="notBeside" w:vAnchor="text" w:hAnchor="page" w:x="1021" w:y="10265"/>
              <w:shd w:val="clear" w:color="auto" w:fill="auto"/>
              <w:spacing w:before="0" w:line="240" w:lineRule="auto"/>
              <w:jc w:val="left"/>
              <w:rPr>
                <w:sz w:val="24"/>
                <w:szCs w:val="24"/>
              </w:rPr>
            </w:pPr>
            <w:r w:rsidRPr="00F669BC">
              <w:rPr>
                <w:rStyle w:val="29pt0"/>
                <w:sz w:val="24"/>
                <w:szCs w:val="24"/>
              </w:rPr>
              <w:t>Организация деятельности учителя и специалистов психолого-педагогического сопровождения в соответствии с Программой и планом;</w:t>
            </w:r>
          </w:p>
          <w:p w:rsidR="00F53408" w:rsidRPr="00F669BC" w:rsidRDefault="00F53408" w:rsidP="00F53408">
            <w:pPr>
              <w:pStyle w:val="20"/>
              <w:framePr w:w="10591" w:h="4096" w:hRule="exact" w:wrap="notBeside" w:vAnchor="text" w:hAnchor="page" w:x="1021" w:y="10265"/>
              <w:numPr>
                <w:ilvl w:val="0"/>
                <w:numId w:val="10"/>
              </w:numPr>
              <w:shd w:val="clear" w:color="auto" w:fill="auto"/>
              <w:tabs>
                <w:tab w:val="left" w:pos="192"/>
              </w:tabs>
              <w:spacing w:before="0" w:line="240" w:lineRule="auto"/>
              <w:jc w:val="both"/>
              <w:rPr>
                <w:sz w:val="24"/>
                <w:szCs w:val="24"/>
              </w:rPr>
            </w:pPr>
            <w:r w:rsidRPr="00F669BC">
              <w:rPr>
                <w:rStyle w:val="29pt0"/>
                <w:sz w:val="24"/>
                <w:szCs w:val="24"/>
              </w:rPr>
              <w:t>организация мониторинга учебных до</w:t>
            </w:r>
            <w:r w:rsidRPr="00F669BC">
              <w:rPr>
                <w:rStyle w:val="29pt0"/>
                <w:sz w:val="24"/>
                <w:szCs w:val="24"/>
              </w:rPr>
              <w:softHyphen/>
              <w:t>стижений и социальной компетентности ребенка;</w:t>
            </w:r>
          </w:p>
          <w:p w:rsidR="00F53408" w:rsidRPr="00F669BC" w:rsidRDefault="00F53408" w:rsidP="00F53408">
            <w:pPr>
              <w:pStyle w:val="20"/>
              <w:framePr w:w="10591" w:h="4096" w:hRule="exact" w:wrap="notBeside" w:vAnchor="text" w:hAnchor="page" w:x="1021" w:y="10265"/>
              <w:numPr>
                <w:ilvl w:val="0"/>
                <w:numId w:val="10"/>
              </w:numPr>
              <w:shd w:val="clear" w:color="auto" w:fill="auto"/>
              <w:tabs>
                <w:tab w:val="left" w:pos="192"/>
              </w:tabs>
              <w:spacing w:before="0" w:line="240" w:lineRule="auto"/>
              <w:jc w:val="left"/>
              <w:rPr>
                <w:sz w:val="24"/>
                <w:szCs w:val="24"/>
              </w:rPr>
            </w:pPr>
            <w:r w:rsidRPr="00F669BC">
              <w:rPr>
                <w:rStyle w:val="29pt0"/>
                <w:sz w:val="24"/>
                <w:szCs w:val="24"/>
              </w:rPr>
              <w:t>организация мониторинга эффектив</w:t>
            </w:r>
            <w:r w:rsidRPr="00F669BC">
              <w:rPr>
                <w:rStyle w:val="29pt0"/>
                <w:sz w:val="24"/>
                <w:szCs w:val="24"/>
              </w:rPr>
              <w:softHyphen/>
              <w:t>ности коррекционной работы.</w:t>
            </w:r>
          </w:p>
        </w:tc>
      </w:tr>
      <w:tr w:rsidR="00F53408" w:rsidRPr="00F669BC" w:rsidTr="00F53408">
        <w:trPr>
          <w:trHeight w:hRule="exact" w:val="1282"/>
          <w:jc w:val="center"/>
        </w:trPr>
        <w:tc>
          <w:tcPr>
            <w:tcW w:w="1313" w:type="dxa"/>
            <w:tcBorders>
              <w:top w:val="single" w:sz="4" w:space="0" w:color="auto"/>
              <w:left w:val="single" w:sz="4" w:space="0" w:color="auto"/>
              <w:bottom w:val="single" w:sz="4" w:space="0" w:color="auto"/>
            </w:tcBorders>
            <w:shd w:val="clear" w:color="auto" w:fill="FFFFFF"/>
          </w:tcPr>
          <w:p w:rsidR="00F53408" w:rsidRPr="00F669BC" w:rsidRDefault="00F53408" w:rsidP="00F53408">
            <w:pPr>
              <w:pStyle w:val="20"/>
              <w:framePr w:w="10591" w:h="4096" w:hRule="exact" w:wrap="notBeside" w:vAnchor="text" w:hAnchor="page" w:x="1021" w:y="10265"/>
              <w:shd w:val="clear" w:color="auto" w:fill="auto"/>
              <w:spacing w:before="0" w:line="240" w:lineRule="auto"/>
              <w:jc w:val="left"/>
              <w:rPr>
                <w:sz w:val="24"/>
                <w:szCs w:val="24"/>
              </w:rPr>
            </w:pPr>
            <w:r w:rsidRPr="00F669BC">
              <w:rPr>
                <w:rStyle w:val="29pt0"/>
                <w:sz w:val="24"/>
                <w:szCs w:val="24"/>
              </w:rPr>
              <w:t>Анализ и коррекция</w:t>
            </w:r>
          </w:p>
        </w:tc>
        <w:tc>
          <w:tcPr>
            <w:tcW w:w="2231" w:type="dxa"/>
            <w:tcBorders>
              <w:top w:val="single" w:sz="4" w:space="0" w:color="auto"/>
              <w:left w:val="single" w:sz="4" w:space="0" w:color="auto"/>
              <w:bottom w:val="single" w:sz="4" w:space="0" w:color="auto"/>
            </w:tcBorders>
            <w:shd w:val="clear" w:color="auto" w:fill="FFFFFF"/>
          </w:tcPr>
          <w:p w:rsidR="00F53408" w:rsidRPr="00F669BC" w:rsidRDefault="00F53408" w:rsidP="00F53408">
            <w:pPr>
              <w:framePr w:w="10591" w:h="4096" w:hRule="exact" w:wrap="notBeside" w:vAnchor="text" w:hAnchor="page" w:x="1021" w:y="10265"/>
              <w:spacing w:line="240" w:lineRule="auto"/>
              <w:rPr>
                <w:rFonts w:ascii="Times New Roman" w:hAnsi="Times New Roman" w:cs="Times New Roman"/>
                <w:sz w:val="24"/>
                <w:szCs w:val="24"/>
              </w:rPr>
            </w:pPr>
          </w:p>
        </w:tc>
        <w:tc>
          <w:tcPr>
            <w:tcW w:w="5991" w:type="dxa"/>
            <w:tcBorders>
              <w:top w:val="single" w:sz="4" w:space="0" w:color="auto"/>
              <w:left w:val="single" w:sz="4" w:space="0" w:color="auto"/>
              <w:bottom w:val="single" w:sz="4" w:space="0" w:color="auto"/>
              <w:right w:val="single" w:sz="4" w:space="0" w:color="auto"/>
            </w:tcBorders>
            <w:shd w:val="clear" w:color="auto" w:fill="FFFFFF"/>
          </w:tcPr>
          <w:p w:rsidR="00F53408" w:rsidRPr="00F669BC" w:rsidRDefault="00F53408" w:rsidP="00F53408">
            <w:pPr>
              <w:pStyle w:val="20"/>
              <w:framePr w:w="10591" w:h="4096" w:hRule="exact" w:wrap="notBeside" w:vAnchor="text" w:hAnchor="page" w:x="1021" w:y="10265"/>
              <w:shd w:val="clear" w:color="auto" w:fill="auto"/>
              <w:spacing w:before="0" w:line="240" w:lineRule="auto"/>
              <w:jc w:val="left"/>
              <w:rPr>
                <w:sz w:val="24"/>
                <w:szCs w:val="24"/>
              </w:rPr>
            </w:pPr>
            <w:r w:rsidRPr="00F669BC">
              <w:rPr>
                <w:rStyle w:val="29pt0"/>
                <w:sz w:val="24"/>
                <w:szCs w:val="24"/>
              </w:rPr>
              <w:t>Организация деятельности ППк по анализу эффективности работы, динамики развития и учебных достижений ребенка;</w:t>
            </w:r>
          </w:p>
          <w:p w:rsidR="00F53408" w:rsidRPr="00F669BC" w:rsidRDefault="00F53408" w:rsidP="00F53408">
            <w:pPr>
              <w:pStyle w:val="20"/>
              <w:framePr w:w="10591" w:h="4096" w:hRule="exact" w:wrap="notBeside" w:vAnchor="text" w:hAnchor="page" w:x="1021" w:y="10265"/>
              <w:shd w:val="clear" w:color="auto" w:fill="auto"/>
              <w:spacing w:before="0" w:line="240" w:lineRule="auto"/>
              <w:jc w:val="left"/>
              <w:rPr>
                <w:sz w:val="24"/>
                <w:szCs w:val="24"/>
              </w:rPr>
            </w:pPr>
            <w:r w:rsidRPr="00F669BC">
              <w:rPr>
                <w:rStyle w:val="29pt0"/>
                <w:sz w:val="24"/>
                <w:szCs w:val="24"/>
              </w:rPr>
              <w:t>— внесение корректив в АОП</w:t>
            </w:r>
          </w:p>
        </w:tc>
      </w:tr>
    </w:tbl>
    <w:p w:rsidR="00F53408" w:rsidRPr="00F669BC" w:rsidRDefault="00F53408" w:rsidP="00F53408">
      <w:pPr>
        <w:framePr w:w="10591" w:h="4096" w:hRule="exact" w:wrap="notBeside" w:vAnchor="text" w:hAnchor="page" w:x="1021" w:y="10265"/>
        <w:spacing w:line="240" w:lineRule="auto"/>
        <w:rPr>
          <w:rFonts w:ascii="Times New Roman" w:hAnsi="Times New Roman" w:cs="Times New Roman"/>
          <w:sz w:val="24"/>
          <w:szCs w:val="24"/>
        </w:rPr>
      </w:pPr>
    </w:p>
    <w:p w:rsidR="001C5BF2" w:rsidRPr="00F669BC" w:rsidRDefault="001C5BF2" w:rsidP="00F669BC">
      <w:pPr>
        <w:pStyle w:val="20"/>
        <w:shd w:val="clear" w:color="auto" w:fill="auto"/>
        <w:spacing w:before="144" w:after="180" w:line="240" w:lineRule="auto"/>
        <w:ind w:firstLine="320"/>
        <w:jc w:val="both"/>
        <w:rPr>
          <w:sz w:val="24"/>
          <w:szCs w:val="24"/>
        </w:rPr>
      </w:pPr>
      <w:r w:rsidRPr="00F669BC">
        <w:rPr>
          <w:color w:val="000000"/>
          <w:sz w:val="24"/>
          <w:szCs w:val="24"/>
          <w:lang w:eastAsia="ru-RU" w:bidi="ru-RU"/>
        </w:rPr>
        <w:lastRenderedPageBreak/>
        <w:t xml:space="preserve">Основная задача администрации и сотрудников школы на предварительном этапе— </w:t>
      </w:r>
      <w:proofErr w:type="gramStart"/>
      <w:r w:rsidRPr="00F669BC">
        <w:rPr>
          <w:color w:val="000000"/>
          <w:sz w:val="24"/>
          <w:szCs w:val="24"/>
          <w:lang w:eastAsia="ru-RU" w:bidi="ru-RU"/>
        </w:rPr>
        <w:t>до</w:t>
      </w:r>
      <w:proofErr w:type="gramEnd"/>
      <w:r w:rsidRPr="00F669BC">
        <w:rPr>
          <w:color w:val="000000"/>
          <w:sz w:val="24"/>
          <w:szCs w:val="24"/>
          <w:lang w:eastAsia="ru-RU" w:bidi="ru-RU"/>
        </w:rPr>
        <w:t>говориться с родителями об одн</w:t>
      </w:r>
      <w:r w:rsidR="001648E8" w:rsidRPr="00F669BC">
        <w:rPr>
          <w:color w:val="000000"/>
          <w:sz w:val="24"/>
          <w:szCs w:val="24"/>
          <w:lang w:eastAsia="ru-RU" w:bidi="ru-RU"/>
        </w:rPr>
        <w:t xml:space="preserve">ой общей цели на определенный </w:t>
      </w:r>
      <w:r w:rsidRPr="00F669BC">
        <w:rPr>
          <w:color w:val="000000"/>
          <w:sz w:val="24"/>
          <w:szCs w:val="24"/>
          <w:lang w:eastAsia="ru-RU" w:bidi="ru-RU"/>
        </w:rPr>
        <w:t>период времени — например, на один год. В беседе с родителями необходимо расставить приоритеты в развитии ребенка</w:t>
      </w:r>
      <w:r w:rsidR="0059157C" w:rsidRPr="00F669BC">
        <w:rPr>
          <w:color w:val="000000"/>
          <w:sz w:val="24"/>
          <w:szCs w:val="24"/>
          <w:lang w:eastAsia="ru-RU" w:bidi="ru-RU"/>
        </w:rPr>
        <w:t>,</w:t>
      </w:r>
      <w:r w:rsidRPr="00F669BC">
        <w:rPr>
          <w:color w:val="000000"/>
          <w:sz w:val="24"/>
          <w:szCs w:val="24"/>
          <w:lang w:eastAsia="ru-RU" w:bidi="ru-RU"/>
        </w:rPr>
        <w:t xml:space="preserve"> исходя из его возможностей — в соответствии с ними учитель и вся междисциплинарная команда будут решать практические задачи в области обучения и социальной адаптации ребенка. При этом, подписывая договор о сотрудничестве, а </w:t>
      </w:r>
      <w:proofErr w:type="gramStart"/>
      <w:r w:rsidRPr="00F669BC">
        <w:rPr>
          <w:color w:val="000000"/>
          <w:sz w:val="24"/>
          <w:szCs w:val="24"/>
          <w:lang w:eastAsia="ru-RU" w:bidi="ru-RU"/>
        </w:rPr>
        <w:t>затем</w:t>
      </w:r>
      <w:proofErr w:type="gramEnd"/>
      <w:r w:rsidRPr="00F669BC">
        <w:rPr>
          <w:color w:val="000000"/>
          <w:sz w:val="24"/>
          <w:szCs w:val="24"/>
          <w:lang w:eastAsia="ru-RU" w:bidi="ru-RU"/>
        </w:rPr>
        <w:t xml:space="preserve"> принимая участие в разработке индивидуального образовательного плана для своего ребенка, родитель должен осознавать меру своей ответственности за качество жизни ребенка не только в кругу семьи, но и в школе.</w:t>
      </w:r>
    </w:p>
    <w:p w:rsidR="001C5BF2" w:rsidRPr="00F669BC" w:rsidRDefault="001648E8" w:rsidP="00F669BC">
      <w:pPr>
        <w:pStyle w:val="30"/>
        <w:keepNext/>
        <w:keepLines/>
        <w:numPr>
          <w:ilvl w:val="0"/>
          <w:numId w:val="4"/>
        </w:numPr>
        <w:shd w:val="clear" w:color="auto" w:fill="auto"/>
        <w:tabs>
          <w:tab w:val="left" w:pos="1862"/>
        </w:tabs>
        <w:spacing w:before="0" w:line="240" w:lineRule="auto"/>
        <w:ind w:left="1420" w:firstLine="0"/>
        <w:rPr>
          <w:sz w:val="24"/>
          <w:szCs w:val="24"/>
        </w:rPr>
      </w:pPr>
      <w:bookmarkStart w:id="4" w:name="bookmark6"/>
      <w:r w:rsidRPr="00F669BC">
        <w:rPr>
          <w:color w:val="000000"/>
          <w:sz w:val="24"/>
          <w:szCs w:val="24"/>
          <w:lang w:eastAsia="ru-RU" w:bidi="ru-RU"/>
        </w:rPr>
        <w:t>Структура А</w:t>
      </w:r>
      <w:r w:rsidR="001C5BF2" w:rsidRPr="00F669BC">
        <w:rPr>
          <w:color w:val="000000"/>
          <w:sz w:val="24"/>
          <w:szCs w:val="24"/>
          <w:lang w:eastAsia="ru-RU" w:bidi="ru-RU"/>
        </w:rPr>
        <w:t>ОП для ребенка с ОВЗ</w:t>
      </w:r>
      <w:bookmarkEnd w:id="4"/>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Обязательным компонентом </w:t>
      </w:r>
      <w:r w:rsidR="001648E8"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программы являются краткая психолого-педагогическая характеристика ребенка, цель и задачи коррекционно-развивающей работы, содержание программы, а также требования к уровню подготовленности ребенка, которые позволяют оценить</w:t>
      </w:r>
      <w:r w:rsidR="001648E8" w:rsidRPr="00F669BC">
        <w:rPr>
          <w:color w:val="000000"/>
          <w:sz w:val="24"/>
          <w:szCs w:val="24"/>
          <w:lang w:eastAsia="ru-RU" w:bidi="ru-RU"/>
        </w:rPr>
        <w:t xml:space="preserve"> полноту реализации содержания А</w:t>
      </w:r>
      <w:r w:rsidRPr="00F669BC">
        <w:rPr>
          <w:color w:val="000000"/>
          <w:sz w:val="24"/>
          <w:szCs w:val="24"/>
          <w:lang w:eastAsia="ru-RU" w:bidi="ru-RU"/>
        </w:rPr>
        <w:t>ОП на уровне динамики тех или иных составляющих психофизического развития ребенка.</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Структура индивидуальной образовательной программы представляет собой единую систему, состоящую из нескольких взаимосвязанных разделов:</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титульный лист программы с указанием наименования учреждения, назначение программы, срок реализации, адресность программы (фамилия, имя обучающегося, год обучения), гриф утверждения руководителем, согласование с родителями и председателем ПМПк школы, указанием специалиста, который является ответственным за реализацию индивидуальной образовательной программы;</w:t>
      </w:r>
    </w:p>
    <w:p w:rsidR="001C5BF2" w:rsidRPr="00F669BC" w:rsidRDefault="001648E8" w:rsidP="00F669BC">
      <w:pPr>
        <w:pStyle w:val="20"/>
        <w:numPr>
          <w:ilvl w:val="0"/>
          <w:numId w:val="11"/>
        </w:numPr>
        <w:shd w:val="clear" w:color="auto" w:fill="auto"/>
        <w:tabs>
          <w:tab w:val="left" w:pos="500"/>
        </w:tabs>
        <w:spacing w:before="0" w:line="240" w:lineRule="auto"/>
        <w:ind w:firstLine="320"/>
        <w:jc w:val="both"/>
        <w:rPr>
          <w:sz w:val="24"/>
          <w:szCs w:val="24"/>
        </w:rPr>
      </w:pPr>
      <w:r w:rsidRPr="00F669BC">
        <w:rPr>
          <w:color w:val="000000"/>
          <w:sz w:val="24"/>
          <w:szCs w:val="24"/>
          <w:lang w:eastAsia="ru-RU" w:bidi="ru-RU"/>
        </w:rPr>
        <w:t xml:space="preserve">Целевой </w:t>
      </w:r>
      <w:proofErr w:type="gramStart"/>
      <w:r w:rsidRPr="00F669BC">
        <w:rPr>
          <w:color w:val="000000"/>
          <w:sz w:val="24"/>
          <w:szCs w:val="24"/>
          <w:lang w:eastAsia="ru-RU" w:bidi="ru-RU"/>
        </w:rPr>
        <w:t>раздел</w:t>
      </w:r>
      <w:proofErr w:type="gramEnd"/>
      <w:r w:rsidRPr="00F669BC">
        <w:rPr>
          <w:color w:val="000000"/>
          <w:sz w:val="24"/>
          <w:szCs w:val="24"/>
          <w:lang w:eastAsia="ru-RU" w:bidi="ru-RU"/>
        </w:rPr>
        <w:t xml:space="preserve"> в который обязательно входит </w:t>
      </w:r>
      <w:r w:rsidR="001C5BF2" w:rsidRPr="00F669BC">
        <w:rPr>
          <w:color w:val="000000"/>
          <w:sz w:val="24"/>
          <w:szCs w:val="24"/>
          <w:lang w:eastAsia="ru-RU" w:bidi="ru-RU"/>
        </w:rPr>
        <w:t>пояснительная записка, в которой излагается краткая психолого-педагогическая характеристика ребенка с перечнем сформированных умений и навыков и тех, которые не сформированы в должной степени, структура индивидуальной образовательной программы, её цели и задачи;</w:t>
      </w:r>
    </w:p>
    <w:p w:rsidR="001C5BF2" w:rsidRPr="00F669BC" w:rsidRDefault="001648E8" w:rsidP="00F669BC">
      <w:pPr>
        <w:pStyle w:val="20"/>
        <w:numPr>
          <w:ilvl w:val="0"/>
          <w:numId w:val="11"/>
        </w:numPr>
        <w:shd w:val="clear" w:color="auto" w:fill="auto"/>
        <w:tabs>
          <w:tab w:val="left" w:pos="532"/>
        </w:tabs>
        <w:spacing w:before="0" w:line="240" w:lineRule="auto"/>
        <w:ind w:firstLine="320"/>
        <w:jc w:val="both"/>
        <w:rPr>
          <w:sz w:val="24"/>
          <w:szCs w:val="24"/>
        </w:rPr>
      </w:pPr>
      <w:r w:rsidRPr="00F669BC">
        <w:rPr>
          <w:color w:val="000000"/>
          <w:sz w:val="24"/>
          <w:szCs w:val="24"/>
          <w:lang w:eastAsia="ru-RU" w:bidi="ru-RU"/>
        </w:rPr>
        <w:t>Содержательный раздел, включающий</w:t>
      </w:r>
      <w:r w:rsidR="001C5BF2" w:rsidRPr="00F669BC">
        <w:rPr>
          <w:color w:val="000000"/>
          <w:sz w:val="24"/>
          <w:szCs w:val="24"/>
          <w:lang w:eastAsia="ru-RU" w:bidi="ru-RU"/>
        </w:rPr>
        <w:t xml:space="preserve"> в себя три основных блока:</w:t>
      </w:r>
    </w:p>
    <w:p w:rsidR="001C5BF2" w:rsidRPr="00F669BC" w:rsidRDefault="001C5BF2" w:rsidP="00F669BC">
      <w:pPr>
        <w:pStyle w:val="90"/>
        <w:numPr>
          <w:ilvl w:val="0"/>
          <w:numId w:val="2"/>
        </w:numPr>
        <w:shd w:val="clear" w:color="auto" w:fill="auto"/>
        <w:tabs>
          <w:tab w:val="left" w:pos="599"/>
        </w:tabs>
        <w:spacing w:line="240" w:lineRule="auto"/>
        <w:rPr>
          <w:sz w:val="24"/>
          <w:szCs w:val="24"/>
        </w:rPr>
      </w:pPr>
      <w:r w:rsidRPr="00F669BC">
        <w:rPr>
          <w:color w:val="000000"/>
          <w:sz w:val="24"/>
          <w:szCs w:val="24"/>
          <w:lang w:eastAsia="ru-RU" w:bidi="ru-RU"/>
        </w:rPr>
        <w:t>образовательный компонент;</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rStyle w:val="24"/>
          <w:sz w:val="24"/>
          <w:szCs w:val="24"/>
        </w:rPr>
        <w:t>коррекционный компонент,</w:t>
      </w:r>
      <w:r w:rsidRPr="00F669BC">
        <w:rPr>
          <w:color w:val="000000"/>
          <w:sz w:val="24"/>
          <w:szCs w:val="24"/>
          <w:lang w:eastAsia="ru-RU" w:bidi="ru-RU"/>
        </w:rPr>
        <w:t xml:space="preserve"> в рамках которого излагаются направ</w:t>
      </w:r>
      <w:r w:rsidRPr="00F669BC">
        <w:rPr>
          <w:color w:val="000000"/>
          <w:sz w:val="24"/>
          <w:szCs w:val="24"/>
          <w:lang w:eastAsia="ru-RU" w:bidi="ru-RU"/>
        </w:rPr>
        <w:softHyphen/>
        <w:t>ления</w:t>
      </w:r>
    </w:p>
    <w:p w:rsidR="001C5BF2" w:rsidRPr="00F669BC" w:rsidRDefault="001C5BF2" w:rsidP="00F669BC">
      <w:pPr>
        <w:pStyle w:val="20"/>
        <w:shd w:val="clear" w:color="auto" w:fill="auto"/>
        <w:spacing w:before="0" w:line="240" w:lineRule="auto"/>
        <w:ind w:firstLine="320"/>
        <w:jc w:val="both"/>
        <w:rPr>
          <w:sz w:val="24"/>
          <w:szCs w:val="24"/>
        </w:rPr>
      </w:pPr>
      <w:proofErr w:type="gramStart"/>
      <w:r w:rsidRPr="00F669BC">
        <w:rPr>
          <w:color w:val="000000"/>
          <w:sz w:val="24"/>
          <w:szCs w:val="24"/>
          <w:lang w:eastAsia="ru-RU" w:bidi="ru-RU"/>
        </w:rPr>
        <w:t xml:space="preserve">коррекционной работы специалистов сопровождения (учителя — логопеда, учителя — дефектолога, педагога — психолога, социального педагога, </w:t>
      </w:r>
      <w:r w:rsidR="00AD0E77" w:rsidRPr="00F669BC">
        <w:rPr>
          <w:color w:val="000000"/>
          <w:sz w:val="24"/>
          <w:szCs w:val="24"/>
          <w:lang w:eastAsia="ru-RU" w:bidi="ru-RU"/>
        </w:rPr>
        <w:t>инструктора АФК/ЛФК</w:t>
      </w:r>
      <w:r w:rsidRPr="00F669BC">
        <w:rPr>
          <w:color w:val="000000"/>
          <w:sz w:val="24"/>
          <w:szCs w:val="24"/>
          <w:lang w:eastAsia="ru-RU" w:bidi="ru-RU"/>
        </w:rPr>
        <w:t>) с обучающимся, ее приемы, методы и формы, рекомендации выше указанных специалистов учителю и родителям.</w:t>
      </w:r>
      <w:proofErr w:type="gramEnd"/>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rStyle w:val="24"/>
          <w:sz w:val="24"/>
          <w:szCs w:val="24"/>
        </w:rPr>
        <w:t>воспитательный компонент,</w:t>
      </w:r>
      <w:r w:rsidRPr="00F669BC">
        <w:rPr>
          <w:color w:val="000000"/>
          <w:sz w:val="24"/>
          <w:szCs w:val="24"/>
          <w:lang w:eastAsia="ru-RU" w:bidi="ru-RU"/>
        </w:rPr>
        <w:t xml:space="preserve"> содержащий раздел классного руководителя с</w:t>
      </w:r>
      <w:r w:rsidR="00AD0E77" w:rsidRPr="00F669BC">
        <w:rPr>
          <w:sz w:val="24"/>
          <w:szCs w:val="24"/>
        </w:rPr>
        <w:t xml:space="preserve"> </w:t>
      </w:r>
      <w:r w:rsidRPr="00F669BC">
        <w:rPr>
          <w:color w:val="000000"/>
          <w:sz w:val="24"/>
          <w:szCs w:val="24"/>
          <w:lang w:eastAsia="ru-RU" w:bidi="ru-RU"/>
        </w:rPr>
        <w:t>рекомендациями для родителей обучающегося;</w:t>
      </w:r>
    </w:p>
    <w:p w:rsidR="001C5BF2" w:rsidRPr="00F669BC" w:rsidRDefault="001C5BF2" w:rsidP="00F669BC">
      <w:pPr>
        <w:pStyle w:val="20"/>
        <w:numPr>
          <w:ilvl w:val="0"/>
          <w:numId w:val="11"/>
        </w:numPr>
        <w:shd w:val="clear" w:color="auto" w:fill="auto"/>
        <w:tabs>
          <w:tab w:val="left" w:pos="500"/>
        </w:tabs>
        <w:spacing w:before="0" w:line="240" w:lineRule="auto"/>
        <w:ind w:firstLine="320"/>
        <w:jc w:val="both"/>
        <w:rPr>
          <w:sz w:val="24"/>
          <w:szCs w:val="24"/>
        </w:rPr>
      </w:pPr>
      <w:r w:rsidRPr="00F669BC">
        <w:rPr>
          <w:color w:val="000000"/>
          <w:sz w:val="24"/>
          <w:szCs w:val="24"/>
          <w:lang w:eastAsia="ru-RU" w:bidi="ru-RU"/>
        </w:rPr>
        <w:t xml:space="preserve">мониторинг достижений обучающегося, в котором конкретно сформулированы результаты реализации программы на уровне динамики показателей психического и </w:t>
      </w:r>
      <w:r w:rsidR="00AD0E77" w:rsidRPr="00F669BC">
        <w:rPr>
          <w:color w:val="000000"/>
          <w:sz w:val="24"/>
          <w:szCs w:val="24"/>
          <w:lang w:eastAsia="ru-RU" w:bidi="ru-RU"/>
        </w:rPr>
        <w:t>физического</w:t>
      </w:r>
      <w:r w:rsidRPr="00F669BC">
        <w:rPr>
          <w:color w:val="000000"/>
          <w:sz w:val="24"/>
          <w:szCs w:val="24"/>
          <w:lang w:eastAsia="ru-RU" w:bidi="ru-RU"/>
        </w:rPr>
        <w:t xml:space="preserve"> развития обучающегося и уровне сформированности ключевых компетенций;</w:t>
      </w:r>
    </w:p>
    <w:p w:rsidR="001C5BF2" w:rsidRPr="00F669BC" w:rsidRDefault="001C5BF2" w:rsidP="00F669BC">
      <w:pPr>
        <w:pStyle w:val="20"/>
        <w:numPr>
          <w:ilvl w:val="0"/>
          <w:numId w:val="11"/>
        </w:numPr>
        <w:shd w:val="clear" w:color="auto" w:fill="auto"/>
        <w:tabs>
          <w:tab w:val="left" w:pos="500"/>
        </w:tabs>
        <w:spacing w:before="0" w:line="240" w:lineRule="auto"/>
        <w:ind w:firstLine="320"/>
        <w:jc w:val="both"/>
        <w:rPr>
          <w:sz w:val="24"/>
          <w:szCs w:val="24"/>
        </w:rPr>
      </w:pPr>
      <w:r w:rsidRPr="00F669BC">
        <w:rPr>
          <w:color w:val="000000"/>
          <w:sz w:val="24"/>
          <w:szCs w:val="24"/>
          <w:lang w:eastAsia="ru-RU" w:bidi="ru-RU"/>
        </w:rPr>
        <w:t>заключение и рекомендации, в котором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w:t>
      </w:r>
      <w:r w:rsidR="001648E8" w:rsidRPr="00F669BC">
        <w:rPr>
          <w:color w:val="000000"/>
          <w:sz w:val="24"/>
          <w:szCs w:val="24"/>
          <w:lang w:eastAsia="ru-RU" w:bidi="ru-RU"/>
        </w:rPr>
        <w:t>са в рамках итогового психолого</w:t>
      </w:r>
      <w:r w:rsidRPr="00F669BC">
        <w:rPr>
          <w:color w:val="000000"/>
          <w:sz w:val="24"/>
          <w:szCs w:val="24"/>
          <w:lang w:eastAsia="ru-RU" w:bidi="ru-RU"/>
        </w:rPr>
        <w:t>-педагогического к</w:t>
      </w:r>
      <w:r w:rsidR="001648E8" w:rsidRPr="00F669BC">
        <w:rPr>
          <w:color w:val="000000"/>
          <w:sz w:val="24"/>
          <w:szCs w:val="24"/>
          <w:lang w:eastAsia="ru-RU" w:bidi="ru-RU"/>
        </w:rPr>
        <w:t>онсилиума в конце учебного года;</w:t>
      </w:r>
    </w:p>
    <w:p w:rsidR="001648E8" w:rsidRPr="00F669BC" w:rsidRDefault="001648E8" w:rsidP="00F669BC">
      <w:pPr>
        <w:pStyle w:val="20"/>
        <w:numPr>
          <w:ilvl w:val="0"/>
          <w:numId w:val="11"/>
        </w:numPr>
        <w:shd w:val="clear" w:color="auto" w:fill="auto"/>
        <w:tabs>
          <w:tab w:val="left" w:pos="500"/>
        </w:tabs>
        <w:spacing w:before="0" w:line="240" w:lineRule="auto"/>
        <w:ind w:firstLine="320"/>
        <w:jc w:val="both"/>
        <w:rPr>
          <w:sz w:val="24"/>
          <w:szCs w:val="24"/>
        </w:rPr>
      </w:pPr>
      <w:r w:rsidRPr="00F669BC">
        <w:rPr>
          <w:color w:val="000000"/>
          <w:sz w:val="24"/>
          <w:szCs w:val="24"/>
          <w:lang w:eastAsia="ru-RU" w:bidi="ru-RU"/>
        </w:rPr>
        <w:t>Организационный раздел, включающий</w:t>
      </w:r>
      <w:r w:rsidRPr="00F669BC">
        <w:rPr>
          <w:sz w:val="24"/>
          <w:szCs w:val="24"/>
        </w:rPr>
        <w:t xml:space="preserve"> </w:t>
      </w:r>
      <w:r w:rsidRPr="00F669BC">
        <w:rPr>
          <w:color w:val="000000"/>
          <w:sz w:val="24"/>
          <w:szCs w:val="24"/>
          <w:lang w:eastAsia="ru-RU" w:bidi="ru-RU"/>
        </w:rPr>
        <w:t>индивидуальный учебный план;</w:t>
      </w:r>
    </w:p>
    <w:p w:rsidR="001648E8" w:rsidRPr="00F669BC" w:rsidRDefault="001648E8" w:rsidP="00F669BC">
      <w:pPr>
        <w:pStyle w:val="20"/>
        <w:numPr>
          <w:ilvl w:val="0"/>
          <w:numId w:val="11"/>
        </w:numPr>
        <w:shd w:val="clear" w:color="auto" w:fill="auto"/>
        <w:tabs>
          <w:tab w:val="left" w:pos="500"/>
        </w:tabs>
        <w:spacing w:before="0" w:line="240" w:lineRule="auto"/>
        <w:ind w:firstLine="320"/>
        <w:jc w:val="both"/>
        <w:rPr>
          <w:sz w:val="24"/>
          <w:szCs w:val="24"/>
        </w:rPr>
      </w:pPr>
      <w:r w:rsidRPr="00F669BC">
        <w:rPr>
          <w:sz w:val="24"/>
          <w:szCs w:val="24"/>
        </w:rPr>
        <w:t>описание специальных образовательных условий, которые необходимы для обучения этого ребенка (в том числе количество часов на занятия с учителем-логопедом, учителем-дефектологом, педагогом-психологом, др.).</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В процессе овладения деятельностью по разработке </w:t>
      </w:r>
      <w:r w:rsidR="00AD0E77"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программы мы предлагаем начать с разработки и реализации Индивидуального образовательного плана для ребенка с ОВЗ.</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Структура индивидуального образовательного плана максимально соответствует тем направлениям работы педагогического коллектива (или группы учителей и специалистов, реализующих инклюзивную практику в школе), которые неизбежно возникают при разработке и со</w:t>
      </w:r>
      <w:r w:rsidRPr="00F669BC">
        <w:rPr>
          <w:color w:val="000000"/>
          <w:sz w:val="24"/>
          <w:szCs w:val="24"/>
          <w:lang w:eastAsia="ru-RU" w:bidi="ru-RU"/>
        </w:rPr>
        <w:softHyphen/>
        <w:t>провождении индивидуального образовательного маршрута ребенка с ОВЗ в рамках одного образовательного учреждения.</w:t>
      </w:r>
    </w:p>
    <w:p w:rsidR="001C5BF2" w:rsidRPr="00F669BC" w:rsidRDefault="001C5BF2" w:rsidP="00F669BC">
      <w:pPr>
        <w:pStyle w:val="20"/>
        <w:numPr>
          <w:ilvl w:val="0"/>
          <w:numId w:val="12"/>
        </w:numPr>
        <w:shd w:val="clear" w:color="auto" w:fill="auto"/>
        <w:tabs>
          <w:tab w:val="left" w:pos="553"/>
        </w:tabs>
        <w:spacing w:before="0" w:line="240" w:lineRule="auto"/>
        <w:ind w:firstLine="320"/>
        <w:jc w:val="both"/>
        <w:rPr>
          <w:sz w:val="24"/>
          <w:szCs w:val="24"/>
        </w:rPr>
      </w:pPr>
      <w:r w:rsidRPr="00F669BC">
        <w:rPr>
          <w:color w:val="000000"/>
          <w:sz w:val="24"/>
          <w:szCs w:val="24"/>
          <w:lang w:eastAsia="ru-RU" w:bidi="ru-RU"/>
        </w:rPr>
        <w:t xml:space="preserve">Индивидуальный образовательный план в данном разделе касается только тех предметных </w:t>
      </w:r>
      <w:r w:rsidRPr="00F669BC">
        <w:rPr>
          <w:color w:val="000000"/>
          <w:sz w:val="24"/>
          <w:szCs w:val="24"/>
          <w:lang w:eastAsia="ru-RU" w:bidi="ru-RU"/>
        </w:rPr>
        <w:lastRenderedPageBreak/>
        <w:t>областей, в освоении которых ребенок с ОВЗ может испытывать реальные трудности.</w:t>
      </w:r>
    </w:p>
    <w:p w:rsidR="001C5BF2" w:rsidRPr="00F669BC" w:rsidRDefault="001C5BF2" w:rsidP="00F669BC">
      <w:pPr>
        <w:pStyle w:val="20"/>
        <w:numPr>
          <w:ilvl w:val="0"/>
          <w:numId w:val="12"/>
        </w:numPr>
        <w:shd w:val="clear" w:color="auto" w:fill="auto"/>
        <w:tabs>
          <w:tab w:val="left" w:pos="558"/>
        </w:tabs>
        <w:spacing w:before="0" w:line="240" w:lineRule="auto"/>
        <w:ind w:firstLine="320"/>
        <w:jc w:val="both"/>
        <w:rPr>
          <w:sz w:val="24"/>
          <w:szCs w:val="24"/>
        </w:rPr>
      </w:pPr>
      <w:proofErr w:type="gramStart"/>
      <w:r w:rsidRPr="00F669BC">
        <w:rPr>
          <w:color w:val="000000"/>
          <w:sz w:val="24"/>
          <w:szCs w:val="24"/>
          <w:lang w:eastAsia="ru-RU" w:bidi="ru-RU"/>
        </w:rPr>
        <w:t>При определении направлений поддержки ребенка, подборе тактик и приемов педагогической деятельности учитель, как и все остальные специалисты, опирается на знание возможностей ребенка, его сильных сторон, а также точное понимание его возможных затруднений — в соответствии с тем или иным нарушением развития, индивидуальными особенностями усвоения учебного материала, стиля учебной деятельно</w:t>
      </w:r>
      <w:r w:rsidRPr="00F669BC">
        <w:rPr>
          <w:color w:val="000000"/>
          <w:sz w:val="24"/>
          <w:szCs w:val="24"/>
          <w:lang w:eastAsia="ru-RU" w:bidi="ru-RU"/>
        </w:rPr>
        <w:softHyphen/>
        <w:t>сти, поведения и т. д.</w:t>
      </w:r>
      <w:proofErr w:type="gramEnd"/>
    </w:p>
    <w:p w:rsidR="001C5BF2" w:rsidRPr="00F669BC" w:rsidRDefault="001C5BF2" w:rsidP="00F669BC">
      <w:pPr>
        <w:pStyle w:val="20"/>
        <w:numPr>
          <w:ilvl w:val="0"/>
          <w:numId w:val="12"/>
        </w:numPr>
        <w:shd w:val="clear" w:color="auto" w:fill="auto"/>
        <w:tabs>
          <w:tab w:val="left" w:pos="558"/>
        </w:tabs>
        <w:spacing w:before="0" w:line="240" w:lineRule="auto"/>
        <w:ind w:firstLine="320"/>
        <w:jc w:val="both"/>
        <w:rPr>
          <w:sz w:val="24"/>
          <w:szCs w:val="24"/>
        </w:rPr>
      </w:pPr>
      <w:r w:rsidRPr="00F669BC">
        <w:rPr>
          <w:color w:val="000000"/>
          <w:sz w:val="24"/>
          <w:szCs w:val="24"/>
          <w:lang w:eastAsia="ru-RU" w:bidi="ru-RU"/>
        </w:rPr>
        <w:t xml:space="preserve">Для формулировки задач в освоении образовательной программы по тому или иному предмету </w:t>
      </w:r>
      <w:r w:rsidR="00891BE9" w:rsidRPr="00F669BC">
        <w:rPr>
          <w:color w:val="000000"/>
          <w:sz w:val="24"/>
          <w:szCs w:val="24"/>
          <w:lang w:eastAsia="ru-RU" w:bidi="ru-RU"/>
        </w:rPr>
        <w:t>необходим</w:t>
      </w:r>
      <w:r w:rsidRPr="00F669BC">
        <w:rPr>
          <w:color w:val="000000"/>
          <w:sz w:val="24"/>
          <w:szCs w:val="24"/>
          <w:lang w:eastAsia="ru-RU" w:bidi="ru-RU"/>
        </w:rPr>
        <w:t xml:space="preserve">о опираться на знание </w:t>
      </w:r>
      <w:r w:rsidR="00891BE9" w:rsidRPr="00F669BC">
        <w:rPr>
          <w:color w:val="000000"/>
          <w:sz w:val="24"/>
          <w:szCs w:val="24"/>
          <w:lang w:eastAsia="ru-RU" w:bidi="ru-RU"/>
        </w:rPr>
        <w:t xml:space="preserve">предметных, метапредметных, личностных </w:t>
      </w:r>
      <w:r w:rsidRPr="00F669BC">
        <w:rPr>
          <w:color w:val="000000"/>
          <w:sz w:val="24"/>
          <w:szCs w:val="24"/>
          <w:lang w:eastAsia="ru-RU" w:bidi="ru-RU"/>
        </w:rPr>
        <w:t>результатов начального общего образования, характеристик деятельности ученика при изучении того или иного предмета</w:t>
      </w:r>
      <w:r w:rsidR="00AD0E77" w:rsidRPr="00F669BC">
        <w:rPr>
          <w:color w:val="000000"/>
          <w:sz w:val="24"/>
          <w:szCs w:val="24"/>
          <w:lang w:eastAsia="ru-RU" w:bidi="ru-RU"/>
        </w:rPr>
        <w:t xml:space="preserve">. </w:t>
      </w:r>
      <w:r w:rsidRPr="00F669BC">
        <w:rPr>
          <w:color w:val="000000"/>
          <w:sz w:val="24"/>
          <w:szCs w:val="24"/>
          <w:lang w:eastAsia="ru-RU" w:bidi="ru-RU"/>
        </w:rPr>
        <w:t xml:space="preserve">При этом критерии достижений будут представлены в форме описания тех или иных компетенций — ребенок умеет... (например, задача может звучать так: научить читать слоги с гласными буквами.; научить соотносить звук и соответствующую ему букву; в таком случае критериями достижений будут — </w:t>
      </w:r>
      <w:r w:rsidR="00891BE9" w:rsidRPr="00F669BC">
        <w:rPr>
          <w:color w:val="000000"/>
          <w:sz w:val="24"/>
          <w:szCs w:val="24"/>
          <w:lang w:eastAsia="ru-RU" w:bidi="ru-RU"/>
        </w:rPr>
        <w:t>«</w:t>
      </w:r>
      <w:r w:rsidRPr="00F669BC">
        <w:rPr>
          <w:color w:val="000000"/>
          <w:sz w:val="24"/>
          <w:szCs w:val="24"/>
          <w:lang w:eastAsia="ru-RU" w:bidi="ru-RU"/>
        </w:rPr>
        <w:t>правильно читает слоги с гласными</w:t>
      </w:r>
      <w:proofErr w:type="gramStart"/>
      <w:r w:rsidRPr="00F669BC">
        <w:rPr>
          <w:color w:val="000000"/>
          <w:sz w:val="24"/>
          <w:szCs w:val="24"/>
          <w:lang w:eastAsia="ru-RU" w:bidi="ru-RU"/>
        </w:rPr>
        <w:t xml:space="preserve"> .</w:t>
      </w:r>
      <w:proofErr w:type="gramEnd"/>
      <w:r w:rsidRPr="00F669BC">
        <w:rPr>
          <w:color w:val="000000"/>
          <w:sz w:val="24"/>
          <w:szCs w:val="24"/>
          <w:lang w:eastAsia="ru-RU" w:bidi="ru-RU"/>
        </w:rPr>
        <w:t>. в восьми из десяти предложенных вариантов</w:t>
      </w:r>
      <w:r w:rsidR="00891BE9" w:rsidRPr="00F669BC">
        <w:rPr>
          <w:color w:val="000000"/>
          <w:sz w:val="24"/>
          <w:szCs w:val="24"/>
          <w:lang w:eastAsia="ru-RU" w:bidi="ru-RU"/>
        </w:rPr>
        <w:t>»</w:t>
      </w:r>
      <w:r w:rsidRPr="00F669BC">
        <w:rPr>
          <w:color w:val="000000"/>
          <w:sz w:val="24"/>
          <w:szCs w:val="24"/>
          <w:lang w:eastAsia="ru-RU" w:bidi="ru-RU"/>
        </w:rPr>
        <w:t xml:space="preserve">; </w:t>
      </w:r>
      <w:r w:rsidR="00891BE9" w:rsidRPr="00F669BC">
        <w:rPr>
          <w:color w:val="000000"/>
          <w:sz w:val="24"/>
          <w:szCs w:val="24"/>
          <w:lang w:eastAsia="ru-RU" w:bidi="ru-RU"/>
        </w:rPr>
        <w:t>«</w:t>
      </w:r>
      <w:r w:rsidRPr="00F669BC">
        <w:rPr>
          <w:color w:val="000000"/>
          <w:sz w:val="24"/>
          <w:szCs w:val="24"/>
          <w:lang w:eastAsia="ru-RU" w:bidi="ru-RU"/>
        </w:rPr>
        <w:t>умеет правильно соотносить звук и соответствующую ему букву</w:t>
      </w:r>
      <w:r w:rsidR="00891BE9" w:rsidRPr="00F669BC">
        <w:rPr>
          <w:color w:val="000000"/>
          <w:sz w:val="24"/>
          <w:szCs w:val="24"/>
          <w:lang w:eastAsia="ru-RU" w:bidi="ru-RU"/>
        </w:rPr>
        <w:t>»</w:t>
      </w:r>
      <w:r w:rsidRPr="00F669BC">
        <w:rPr>
          <w:color w:val="000000"/>
          <w:sz w:val="24"/>
          <w:szCs w:val="24"/>
          <w:lang w:eastAsia="ru-RU" w:bidi="ru-RU"/>
        </w:rPr>
        <w:t xml:space="preserve"> и т. п.). При описании критериев достижений, учителю важно понимать, как он сможет увидеть, что ребенок действительно чему-то научился. </w:t>
      </w:r>
      <w:proofErr w:type="gramStart"/>
      <w:r w:rsidRPr="00F669BC">
        <w:rPr>
          <w:color w:val="000000"/>
          <w:sz w:val="24"/>
          <w:szCs w:val="24"/>
          <w:lang w:eastAsia="ru-RU" w:bidi="ru-RU"/>
        </w:rPr>
        <w:t>Каждый педагог определяет, что является са</w:t>
      </w:r>
      <w:r w:rsidR="00AD0E77" w:rsidRPr="00F669BC">
        <w:rPr>
          <w:color w:val="000000"/>
          <w:sz w:val="24"/>
          <w:szCs w:val="24"/>
          <w:lang w:eastAsia="ru-RU" w:bidi="ru-RU"/>
        </w:rPr>
        <w:t>мым явным показателем сформиро</w:t>
      </w:r>
      <w:r w:rsidRPr="00F669BC">
        <w:rPr>
          <w:color w:val="000000"/>
          <w:sz w:val="24"/>
          <w:szCs w:val="24"/>
          <w:lang w:eastAsia="ru-RU" w:bidi="ru-RU"/>
        </w:rPr>
        <w:t>ванности у ребенка того или иного умения — это может быть частотность правильных ответов, высокий темп и правильность при выполнении заданий на заданную тему, степень самостоятельности ребенка при выполнении тех или иных заданий, возможность творческого применения имеющихся знаний и умений, перенос имеющихся знаний, умений, алгоритмов деятельности на новый материал и т. д.</w:t>
      </w:r>
      <w:proofErr w:type="gramEnd"/>
    </w:p>
    <w:p w:rsidR="001C5BF2" w:rsidRPr="00F669BC" w:rsidRDefault="001C5BF2" w:rsidP="00F669BC">
      <w:pPr>
        <w:pStyle w:val="20"/>
        <w:numPr>
          <w:ilvl w:val="0"/>
          <w:numId w:val="12"/>
        </w:numPr>
        <w:shd w:val="clear" w:color="auto" w:fill="auto"/>
        <w:tabs>
          <w:tab w:val="left" w:pos="553"/>
        </w:tabs>
        <w:spacing w:before="0" w:line="240" w:lineRule="auto"/>
        <w:ind w:firstLine="320"/>
        <w:jc w:val="both"/>
        <w:rPr>
          <w:sz w:val="24"/>
          <w:szCs w:val="24"/>
        </w:rPr>
      </w:pPr>
      <w:r w:rsidRPr="00F669BC">
        <w:rPr>
          <w:color w:val="000000"/>
          <w:sz w:val="24"/>
          <w:szCs w:val="24"/>
          <w:lang w:eastAsia="ru-RU" w:bidi="ru-RU"/>
        </w:rPr>
        <w:t xml:space="preserve">Обязательным направлением работы по реализации образовательной программы в соответствии с ФГОС </w:t>
      </w:r>
      <w:r w:rsidR="00AD0E77" w:rsidRPr="00F669BC">
        <w:rPr>
          <w:color w:val="000000"/>
          <w:sz w:val="24"/>
          <w:szCs w:val="24"/>
          <w:lang w:eastAsia="ru-RU" w:bidi="ru-RU"/>
        </w:rPr>
        <w:t>ОВЗ</w:t>
      </w:r>
      <w:r w:rsidRPr="00F669BC">
        <w:rPr>
          <w:color w:val="000000"/>
          <w:sz w:val="24"/>
          <w:szCs w:val="24"/>
          <w:lang w:eastAsia="ru-RU" w:bidi="ru-RU"/>
        </w:rPr>
        <w:t xml:space="preserve"> является </w:t>
      </w:r>
      <w:r w:rsidRPr="00F669BC">
        <w:rPr>
          <w:rStyle w:val="23"/>
          <w:sz w:val="24"/>
          <w:szCs w:val="24"/>
        </w:rPr>
        <w:t>формирование социальной компетентности</w:t>
      </w:r>
      <w:r w:rsidRPr="00F669BC">
        <w:rPr>
          <w:color w:val="000000"/>
          <w:sz w:val="24"/>
          <w:szCs w:val="24"/>
          <w:lang w:eastAsia="ru-RU" w:bidi="ru-RU"/>
        </w:rPr>
        <w:t>.</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Современное образование в соответствии с содержанием образовательных стандартов </w:t>
      </w:r>
      <w:r w:rsidR="00AD0E77" w:rsidRPr="00F669BC">
        <w:rPr>
          <w:color w:val="000000"/>
          <w:sz w:val="24"/>
          <w:szCs w:val="24"/>
          <w:lang w:eastAsia="ru-RU" w:bidi="ru-RU"/>
        </w:rPr>
        <w:t>для обучающихся с ОВЗ</w:t>
      </w:r>
      <w:r w:rsidRPr="00F669BC">
        <w:rPr>
          <w:color w:val="000000"/>
          <w:sz w:val="24"/>
          <w:szCs w:val="24"/>
          <w:lang w:eastAsia="ru-RU" w:bidi="ru-RU"/>
        </w:rPr>
        <w:t xml:space="preserve"> нацелено на овладение учащимися такими компетенциями, которые позволят им самореализовываться в дальнейшей жизни, получать удовольствие от процесса образования и достижения результатов, разделять ответственность за свое учение с педагогами. Без получения метакомпетенций (умения самостоятельно работать, самостоятельно решать проблему и др.) и без адаптивных навыков ребенок с ОВЗ не будет готов к реальной жизни, где ему предстоит играть множество жизненных ролей.</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Огромное значение придается использованию динамических, интерактивных форм организации учебного процесса и определению предметного содержания, позволяющего гибко приспосабливать его к индивидуальным потребностям учащихся, а также смещению акцента на са</w:t>
      </w:r>
      <w:r w:rsidRPr="00F669BC">
        <w:rPr>
          <w:color w:val="000000"/>
          <w:sz w:val="24"/>
          <w:szCs w:val="24"/>
          <w:lang w:eastAsia="ru-RU" w:bidi="ru-RU"/>
        </w:rPr>
        <w:softHyphen/>
        <w:t>мостоятельную работу учащихся.</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Одним из самых сложных направлений деятельности учителя, реализующего инклюзивную практику</w:t>
      </w:r>
      <w:r w:rsidR="00891BE9" w:rsidRPr="00F669BC">
        <w:rPr>
          <w:color w:val="000000"/>
          <w:sz w:val="24"/>
          <w:szCs w:val="24"/>
          <w:lang w:eastAsia="ru-RU" w:bidi="ru-RU"/>
        </w:rPr>
        <w:t>,</w:t>
      </w:r>
      <w:r w:rsidRPr="00F669BC">
        <w:rPr>
          <w:color w:val="000000"/>
          <w:sz w:val="24"/>
          <w:szCs w:val="24"/>
          <w:lang w:eastAsia="ru-RU" w:bidi="ru-RU"/>
        </w:rPr>
        <w:t xml:space="preserve"> является адаптация образовательной программы в рамках преподавания того или иного предмета. Ответим заранее на некоторые вопросы, связанные с необходимостью адаптации программы для ребенка с ОВЗ.</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Задачи по адаптации образовательной программы:</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компенсации дефицитов, возникших вследствие специфики развития ребенка;</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минимизации рисков, связанных с организацией и содержанием обучения;</w:t>
      </w:r>
    </w:p>
    <w:p w:rsidR="001C5BF2" w:rsidRPr="00F669BC" w:rsidRDefault="001C5BF2" w:rsidP="00F669BC">
      <w:pPr>
        <w:pStyle w:val="20"/>
        <w:numPr>
          <w:ilvl w:val="0"/>
          <w:numId w:val="2"/>
        </w:numPr>
        <w:shd w:val="clear" w:color="auto" w:fill="auto"/>
        <w:tabs>
          <w:tab w:val="left" w:pos="572"/>
        </w:tabs>
        <w:spacing w:before="0" w:line="240" w:lineRule="auto"/>
        <w:ind w:firstLine="320"/>
        <w:jc w:val="both"/>
        <w:rPr>
          <w:sz w:val="24"/>
          <w:szCs w:val="24"/>
        </w:rPr>
      </w:pPr>
      <w:r w:rsidRPr="00F669BC">
        <w:rPr>
          <w:color w:val="000000"/>
          <w:sz w:val="24"/>
          <w:szCs w:val="24"/>
          <w:lang w:eastAsia="ru-RU" w:bidi="ru-RU"/>
        </w:rPr>
        <w:t>реализации потребностей ребенка в развитии и адаптации в социуме;</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выполнения государственного заказа на оказание образовательной услуги.</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В нашем понимании, адаптация образовательной программы включает следующие </w:t>
      </w:r>
      <w:r w:rsidRPr="00F669BC">
        <w:rPr>
          <w:rStyle w:val="24"/>
          <w:sz w:val="24"/>
          <w:szCs w:val="24"/>
        </w:rPr>
        <w:t>направления деятельности учителя:</w:t>
      </w:r>
    </w:p>
    <w:p w:rsidR="001C5BF2" w:rsidRPr="00F669BC" w:rsidRDefault="001C5BF2" w:rsidP="00F669BC">
      <w:pPr>
        <w:pStyle w:val="20"/>
        <w:numPr>
          <w:ilvl w:val="0"/>
          <w:numId w:val="11"/>
        </w:numPr>
        <w:shd w:val="clear" w:color="auto" w:fill="auto"/>
        <w:tabs>
          <w:tab w:val="left" w:pos="532"/>
        </w:tabs>
        <w:spacing w:before="0" w:line="240" w:lineRule="auto"/>
        <w:ind w:firstLine="320"/>
        <w:jc w:val="both"/>
        <w:rPr>
          <w:sz w:val="24"/>
          <w:szCs w:val="24"/>
        </w:rPr>
      </w:pPr>
      <w:r w:rsidRPr="00F669BC">
        <w:rPr>
          <w:color w:val="000000"/>
          <w:sz w:val="24"/>
          <w:szCs w:val="24"/>
          <w:lang w:eastAsia="ru-RU" w:bidi="ru-RU"/>
        </w:rPr>
        <w:t>Анализ и подбор содержания;</w:t>
      </w:r>
    </w:p>
    <w:p w:rsidR="001C5BF2" w:rsidRPr="00F669BC" w:rsidRDefault="001C5BF2" w:rsidP="00F669BC">
      <w:pPr>
        <w:pStyle w:val="20"/>
        <w:numPr>
          <w:ilvl w:val="0"/>
          <w:numId w:val="11"/>
        </w:numPr>
        <w:shd w:val="clear" w:color="auto" w:fill="auto"/>
        <w:tabs>
          <w:tab w:val="left" w:pos="532"/>
        </w:tabs>
        <w:spacing w:before="0" w:line="240" w:lineRule="auto"/>
        <w:ind w:firstLine="320"/>
        <w:jc w:val="both"/>
        <w:rPr>
          <w:sz w:val="24"/>
          <w:szCs w:val="24"/>
        </w:rPr>
      </w:pPr>
      <w:r w:rsidRPr="00F669BC">
        <w:rPr>
          <w:color w:val="000000"/>
          <w:sz w:val="24"/>
          <w:szCs w:val="24"/>
          <w:lang w:eastAsia="ru-RU" w:bidi="ru-RU"/>
        </w:rPr>
        <w:t>Изменение структуры и временных рамок;</w:t>
      </w:r>
    </w:p>
    <w:p w:rsidR="001C5BF2" w:rsidRPr="00F669BC" w:rsidRDefault="001C5BF2" w:rsidP="00F669BC">
      <w:pPr>
        <w:pStyle w:val="20"/>
        <w:numPr>
          <w:ilvl w:val="0"/>
          <w:numId w:val="11"/>
        </w:numPr>
        <w:shd w:val="clear" w:color="auto" w:fill="auto"/>
        <w:tabs>
          <w:tab w:val="left" w:pos="495"/>
        </w:tabs>
        <w:spacing w:before="0" w:line="240" w:lineRule="auto"/>
        <w:ind w:firstLine="320"/>
        <w:jc w:val="both"/>
        <w:rPr>
          <w:sz w:val="24"/>
          <w:szCs w:val="24"/>
        </w:rPr>
      </w:pPr>
      <w:r w:rsidRPr="00F669BC">
        <w:rPr>
          <w:color w:val="000000"/>
          <w:sz w:val="24"/>
          <w:szCs w:val="24"/>
          <w:lang w:eastAsia="ru-RU" w:bidi="ru-RU"/>
        </w:rPr>
        <w:t>Использование тех или иных форм организации учебной деятельности;</w:t>
      </w:r>
    </w:p>
    <w:p w:rsidR="001C5BF2" w:rsidRPr="00F669BC" w:rsidRDefault="001C5BF2" w:rsidP="00F669BC">
      <w:pPr>
        <w:pStyle w:val="20"/>
        <w:numPr>
          <w:ilvl w:val="0"/>
          <w:numId w:val="11"/>
        </w:numPr>
        <w:shd w:val="clear" w:color="auto" w:fill="auto"/>
        <w:tabs>
          <w:tab w:val="left" w:pos="532"/>
        </w:tabs>
        <w:spacing w:before="0" w:line="240" w:lineRule="auto"/>
        <w:ind w:firstLine="320"/>
        <w:jc w:val="both"/>
        <w:rPr>
          <w:sz w:val="24"/>
          <w:szCs w:val="24"/>
        </w:rPr>
      </w:pPr>
      <w:r w:rsidRPr="00F669BC">
        <w:rPr>
          <w:color w:val="000000"/>
          <w:sz w:val="24"/>
          <w:szCs w:val="24"/>
          <w:lang w:eastAsia="ru-RU" w:bidi="ru-RU"/>
        </w:rPr>
        <w:t>Использование тех или иных технологических приемов;</w:t>
      </w:r>
    </w:p>
    <w:p w:rsidR="001C5BF2" w:rsidRPr="00F669BC" w:rsidRDefault="001C5BF2" w:rsidP="00F669BC">
      <w:pPr>
        <w:pStyle w:val="20"/>
        <w:numPr>
          <w:ilvl w:val="0"/>
          <w:numId w:val="11"/>
        </w:numPr>
        <w:shd w:val="clear" w:color="auto" w:fill="auto"/>
        <w:tabs>
          <w:tab w:val="left" w:pos="532"/>
        </w:tabs>
        <w:spacing w:before="0" w:line="240" w:lineRule="auto"/>
        <w:ind w:firstLine="320"/>
        <w:jc w:val="both"/>
        <w:rPr>
          <w:sz w:val="24"/>
          <w:szCs w:val="24"/>
        </w:rPr>
      </w:pPr>
      <w:r w:rsidRPr="00F669BC">
        <w:rPr>
          <w:color w:val="000000"/>
          <w:sz w:val="24"/>
          <w:szCs w:val="24"/>
          <w:lang w:eastAsia="ru-RU" w:bidi="ru-RU"/>
        </w:rPr>
        <w:t>Использование тех или иных дидактических материалов.</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Алгоритм деятельности учителя по адаптации образовательной программы в рамках разработки </w:t>
      </w:r>
      <w:r w:rsidR="000F300C" w:rsidRPr="00F669BC">
        <w:rPr>
          <w:color w:val="000000"/>
          <w:sz w:val="24"/>
          <w:szCs w:val="24"/>
          <w:lang w:eastAsia="ru-RU" w:bidi="ru-RU"/>
        </w:rPr>
        <w:t>Адаптированной</w:t>
      </w:r>
      <w:r w:rsidRPr="00F669BC">
        <w:rPr>
          <w:color w:val="000000"/>
          <w:sz w:val="24"/>
          <w:szCs w:val="24"/>
          <w:lang w:eastAsia="ru-RU" w:bidi="ru-RU"/>
        </w:rPr>
        <w:t xml:space="preserve"> образовательной программы:</w:t>
      </w:r>
    </w:p>
    <w:p w:rsidR="001C5BF2" w:rsidRPr="00F669BC" w:rsidRDefault="001C5BF2" w:rsidP="00F669BC">
      <w:pPr>
        <w:pStyle w:val="20"/>
        <w:numPr>
          <w:ilvl w:val="0"/>
          <w:numId w:val="13"/>
        </w:numPr>
        <w:shd w:val="clear" w:color="auto" w:fill="auto"/>
        <w:tabs>
          <w:tab w:val="left" w:pos="575"/>
        </w:tabs>
        <w:spacing w:before="0" w:line="240" w:lineRule="auto"/>
        <w:ind w:firstLine="320"/>
        <w:jc w:val="both"/>
        <w:rPr>
          <w:sz w:val="24"/>
          <w:szCs w:val="24"/>
        </w:rPr>
      </w:pPr>
      <w:r w:rsidRPr="00F669BC">
        <w:rPr>
          <w:color w:val="000000"/>
          <w:sz w:val="24"/>
          <w:szCs w:val="24"/>
          <w:lang w:eastAsia="ru-RU" w:bidi="ru-RU"/>
        </w:rPr>
        <w:t>Педагогическая диагностика</w:t>
      </w:r>
    </w:p>
    <w:p w:rsidR="001C5BF2" w:rsidRPr="00F669BC" w:rsidRDefault="001C5BF2" w:rsidP="00F669BC">
      <w:pPr>
        <w:pStyle w:val="20"/>
        <w:numPr>
          <w:ilvl w:val="0"/>
          <w:numId w:val="13"/>
        </w:numPr>
        <w:shd w:val="clear" w:color="auto" w:fill="auto"/>
        <w:tabs>
          <w:tab w:val="left" w:pos="553"/>
        </w:tabs>
        <w:spacing w:before="0" w:line="240" w:lineRule="auto"/>
        <w:ind w:firstLine="320"/>
        <w:jc w:val="both"/>
        <w:rPr>
          <w:sz w:val="24"/>
          <w:szCs w:val="24"/>
        </w:rPr>
      </w:pPr>
      <w:r w:rsidRPr="00F669BC">
        <w:rPr>
          <w:color w:val="000000"/>
          <w:sz w:val="24"/>
          <w:szCs w:val="24"/>
          <w:lang w:eastAsia="ru-RU" w:bidi="ru-RU"/>
        </w:rPr>
        <w:t>Определение цели и задач помощи ребенку с ОВЗ в освоении того или иного учебного</w:t>
      </w:r>
      <w:r w:rsidR="00891BE9" w:rsidRPr="00F669BC">
        <w:rPr>
          <w:color w:val="000000"/>
          <w:sz w:val="24"/>
          <w:szCs w:val="24"/>
          <w:lang w:eastAsia="ru-RU" w:bidi="ru-RU"/>
        </w:rPr>
        <w:t xml:space="preserve"> </w:t>
      </w:r>
      <w:r w:rsidR="00891BE9" w:rsidRPr="00F669BC">
        <w:rPr>
          <w:color w:val="000000"/>
          <w:sz w:val="24"/>
          <w:szCs w:val="24"/>
          <w:lang w:eastAsia="ru-RU" w:bidi="ru-RU"/>
        </w:rPr>
        <w:lastRenderedPageBreak/>
        <w:t>предмета</w:t>
      </w:r>
      <w:r w:rsidRPr="00F669BC">
        <w:rPr>
          <w:color w:val="000000"/>
          <w:sz w:val="24"/>
          <w:szCs w:val="24"/>
          <w:lang w:eastAsia="ru-RU" w:bidi="ru-RU"/>
        </w:rPr>
        <w:t>.</w:t>
      </w:r>
    </w:p>
    <w:p w:rsidR="001C5BF2" w:rsidRPr="00F669BC" w:rsidRDefault="001C5BF2" w:rsidP="00F669BC">
      <w:pPr>
        <w:pStyle w:val="20"/>
        <w:numPr>
          <w:ilvl w:val="0"/>
          <w:numId w:val="13"/>
        </w:numPr>
        <w:shd w:val="clear" w:color="auto" w:fill="auto"/>
        <w:tabs>
          <w:tab w:val="left" w:pos="558"/>
        </w:tabs>
        <w:spacing w:before="0" w:line="240" w:lineRule="auto"/>
        <w:ind w:firstLine="320"/>
        <w:jc w:val="both"/>
        <w:rPr>
          <w:sz w:val="24"/>
          <w:szCs w:val="24"/>
        </w:rPr>
      </w:pPr>
      <w:r w:rsidRPr="00F669BC">
        <w:rPr>
          <w:color w:val="000000"/>
          <w:sz w:val="24"/>
          <w:szCs w:val="24"/>
          <w:lang w:eastAsia="ru-RU" w:bidi="ru-RU"/>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ОВЗ.</w:t>
      </w:r>
    </w:p>
    <w:p w:rsidR="001C5BF2" w:rsidRPr="00F669BC" w:rsidRDefault="001C5BF2" w:rsidP="00F669BC">
      <w:pPr>
        <w:pStyle w:val="20"/>
        <w:numPr>
          <w:ilvl w:val="0"/>
          <w:numId w:val="13"/>
        </w:numPr>
        <w:shd w:val="clear" w:color="auto" w:fill="auto"/>
        <w:tabs>
          <w:tab w:val="left" w:pos="558"/>
        </w:tabs>
        <w:spacing w:before="0" w:line="240" w:lineRule="auto"/>
        <w:ind w:firstLine="320"/>
        <w:jc w:val="both"/>
        <w:rPr>
          <w:sz w:val="24"/>
          <w:szCs w:val="24"/>
        </w:rPr>
      </w:pPr>
      <w:r w:rsidRPr="00F669BC">
        <w:rPr>
          <w:color w:val="000000"/>
          <w:sz w:val="24"/>
          <w:szCs w:val="24"/>
          <w:lang w:eastAsia="ru-RU" w:bidi="ru-RU"/>
        </w:rPr>
        <w:t xml:space="preserve">Календарно-тематическое планирование по предмету, выделение в каждой теме дидактических единиц, универсальных учебных действий, соответствующих той или иной категории («обязан, должен, может»), сопоставление содержания той или иной темы с </w:t>
      </w:r>
      <w:r w:rsidR="000F300C" w:rsidRPr="00F669BC">
        <w:rPr>
          <w:color w:val="000000"/>
          <w:sz w:val="24"/>
          <w:szCs w:val="24"/>
          <w:lang w:eastAsia="ru-RU" w:bidi="ru-RU"/>
        </w:rPr>
        <w:t>основной общеобразовательной программой НОО</w:t>
      </w:r>
      <w:r w:rsidRPr="00F669BC">
        <w:rPr>
          <w:color w:val="000000"/>
          <w:sz w:val="24"/>
          <w:szCs w:val="24"/>
          <w:lang w:eastAsia="ru-RU" w:bidi="ru-RU"/>
        </w:rPr>
        <w:t>, выделение общего.</w:t>
      </w:r>
    </w:p>
    <w:p w:rsidR="001C5BF2" w:rsidRPr="00F669BC" w:rsidRDefault="001C5BF2" w:rsidP="00F669BC">
      <w:pPr>
        <w:pStyle w:val="20"/>
        <w:numPr>
          <w:ilvl w:val="0"/>
          <w:numId w:val="13"/>
        </w:numPr>
        <w:shd w:val="clear" w:color="auto" w:fill="auto"/>
        <w:tabs>
          <w:tab w:val="left" w:pos="558"/>
        </w:tabs>
        <w:spacing w:before="0" w:line="240" w:lineRule="auto"/>
        <w:ind w:firstLine="320"/>
        <w:jc w:val="both"/>
        <w:rPr>
          <w:sz w:val="24"/>
          <w:szCs w:val="24"/>
        </w:rPr>
      </w:pPr>
      <w:r w:rsidRPr="00F669BC">
        <w:rPr>
          <w:color w:val="000000"/>
          <w:sz w:val="24"/>
          <w:szCs w:val="24"/>
          <w:lang w:eastAsia="ru-RU" w:bidi="ru-RU"/>
        </w:rPr>
        <w:t>Постановка цели и задач урока по той или иной теме в соответствии с предполагаемым уровнем освоения ребенком с ОВЗ данной темы (примеры приведены выше).</w:t>
      </w:r>
    </w:p>
    <w:p w:rsidR="001C5BF2" w:rsidRDefault="001C5BF2" w:rsidP="00F669BC">
      <w:pPr>
        <w:pStyle w:val="20"/>
        <w:shd w:val="clear" w:color="auto" w:fill="auto"/>
        <w:spacing w:before="0" w:after="176" w:line="240" w:lineRule="auto"/>
        <w:ind w:firstLine="320"/>
        <w:jc w:val="both"/>
        <w:rPr>
          <w:color w:val="000000"/>
          <w:sz w:val="24"/>
          <w:szCs w:val="24"/>
          <w:lang w:eastAsia="ru-RU" w:bidi="ru-RU"/>
        </w:rPr>
      </w:pPr>
      <w:r w:rsidRPr="00F669BC">
        <w:rPr>
          <w:color w:val="000000"/>
          <w:sz w:val="24"/>
          <w:szCs w:val="24"/>
          <w:lang w:eastAsia="ru-RU" w:bidi="ru-RU"/>
        </w:rPr>
        <w:t xml:space="preserve">В предложенной форме Индивидуального образовательного плана в данном разделе </w:t>
      </w:r>
      <w:r w:rsidR="00F53408" w:rsidRPr="00F669BC">
        <w:rPr>
          <w:color w:val="000000"/>
          <w:sz w:val="24"/>
          <w:szCs w:val="24"/>
          <w:lang w:eastAsia="ru-RU" w:bidi="ru-RU"/>
        </w:rPr>
        <w:t xml:space="preserve">перечислены возможные направления деятельности учителя и специалистов сопровождения. На определенный период выбираются не более двух приоритетных на данном этапе направлений, для постановки задач каждое направление разделяется на более мелкие составляющие. </w:t>
      </w:r>
      <w:proofErr w:type="gramStart"/>
      <w:r w:rsidR="00F53408" w:rsidRPr="00F669BC">
        <w:rPr>
          <w:color w:val="000000"/>
          <w:sz w:val="24"/>
          <w:szCs w:val="24"/>
          <w:lang w:eastAsia="ru-RU" w:bidi="ru-RU"/>
        </w:rPr>
        <w:t>Например, можно выделить следующие задачи: научить ребенка поднимать руку перед ответом, научить ждать и слу</w:t>
      </w:r>
      <w:r w:rsidR="00F53408" w:rsidRPr="00F669BC">
        <w:rPr>
          <w:color w:val="000000"/>
          <w:sz w:val="24"/>
          <w:szCs w:val="24"/>
          <w:lang w:eastAsia="ru-RU" w:bidi="ru-RU"/>
        </w:rPr>
        <w:softHyphen/>
        <w:t>шать, как отвечает одноклассник, научить готовиться к уроку в соответствии с расписанием, соблюдать порядок на парте, при выходе к доске выполнять задание учителя и возвращаться на свое место и т. д. При этом важно, чтобы все взрослые (включая тьютора, родителей, всего персонала школы) придерживались одинаковых требований</w:t>
      </w:r>
      <w:proofErr w:type="gramEnd"/>
      <w:r w:rsidR="00F53408" w:rsidRPr="00F669BC">
        <w:rPr>
          <w:color w:val="000000"/>
          <w:sz w:val="24"/>
          <w:szCs w:val="24"/>
          <w:lang w:eastAsia="ru-RU" w:bidi="ru-RU"/>
        </w:rPr>
        <w:t xml:space="preserve"> к поведению ребенка.</w:t>
      </w:r>
    </w:p>
    <w:tbl>
      <w:tblPr>
        <w:tblpPr w:leftFromText="180" w:rightFromText="180" w:vertAnchor="text" w:horzAnchor="page" w:tblpX="1121" w:tblpY="479"/>
        <w:tblOverlap w:val="never"/>
        <w:tblW w:w="9782" w:type="dxa"/>
        <w:tblLayout w:type="fixed"/>
        <w:tblCellMar>
          <w:left w:w="10" w:type="dxa"/>
          <w:right w:w="10" w:type="dxa"/>
        </w:tblCellMar>
        <w:tblLook w:val="04A0"/>
      </w:tblPr>
      <w:tblGrid>
        <w:gridCol w:w="1711"/>
        <w:gridCol w:w="2410"/>
        <w:gridCol w:w="2333"/>
        <w:gridCol w:w="3328"/>
      </w:tblGrid>
      <w:tr w:rsidR="00F53408" w:rsidRPr="00350498" w:rsidTr="00F53408">
        <w:trPr>
          <w:trHeight w:hRule="exact" w:val="1428"/>
        </w:trPr>
        <w:tc>
          <w:tcPr>
            <w:tcW w:w="1711" w:type="dxa"/>
            <w:vMerge w:val="restart"/>
            <w:tcBorders>
              <w:left w:val="single" w:sz="4" w:space="0" w:color="auto"/>
            </w:tcBorders>
            <w:shd w:val="clear" w:color="auto" w:fill="FFFFFF"/>
          </w:tcPr>
          <w:p w:rsidR="00F53408" w:rsidRPr="00350498" w:rsidRDefault="00F53408" w:rsidP="00F53408">
            <w:pPr>
              <w:spacing w:line="240" w:lineRule="auto"/>
              <w:rPr>
                <w:rFonts w:ascii="Times New Roman" w:hAnsi="Times New Roman" w:cs="Times New Roman"/>
              </w:rPr>
            </w:pPr>
            <w:r w:rsidRPr="00350498">
              <w:rPr>
                <w:rFonts w:ascii="Times New Roman" w:hAnsi="Times New Roman" w:cs="Times New Roman"/>
              </w:rPr>
              <w:t>Предварительный этап</w:t>
            </w:r>
          </w:p>
        </w:tc>
        <w:tc>
          <w:tcPr>
            <w:tcW w:w="2410"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Сбор</w:t>
            </w:r>
          </w:p>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информации о семье</w:t>
            </w:r>
          </w:p>
        </w:tc>
        <w:tc>
          <w:tcPr>
            <w:tcW w:w="2333"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Беседа, наблюдение и оценка особенностей взаимодействия роди</w:t>
            </w:r>
            <w:r w:rsidRPr="00350498">
              <w:rPr>
                <w:rStyle w:val="29pt0"/>
                <w:sz w:val="22"/>
                <w:szCs w:val="22"/>
              </w:rPr>
              <w:softHyphen/>
              <w:t>телей и ребенка</w:t>
            </w:r>
          </w:p>
        </w:tc>
        <w:tc>
          <w:tcPr>
            <w:tcW w:w="3328" w:type="dxa"/>
            <w:tcBorders>
              <w:top w:val="single" w:sz="4" w:space="0" w:color="auto"/>
              <w:left w:val="single" w:sz="4" w:space="0" w:color="auto"/>
              <w:righ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Определение стратегии по выстраиванию отно</w:t>
            </w:r>
            <w:r w:rsidRPr="00350498">
              <w:rPr>
                <w:rStyle w:val="29pt0"/>
                <w:sz w:val="22"/>
                <w:szCs w:val="22"/>
              </w:rPr>
              <w:softHyphen/>
              <w:t>шений сотрудничества и продуктивного взаи</w:t>
            </w:r>
            <w:r w:rsidRPr="00350498">
              <w:rPr>
                <w:rStyle w:val="29pt0"/>
                <w:sz w:val="22"/>
                <w:szCs w:val="22"/>
              </w:rPr>
              <w:softHyphen/>
              <w:t>модействия</w:t>
            </w:r>
          </w:p>
        </w:tc>
      </w:tr>
      <w:tr w:rsidR="00F53408" w:rsidRPr="00350498" w:rsidTr="00F53408">
        <w:trPr>
          <w:trHeight w:hRule="exact" w:val="1987"/>
        </w:trPr>
        <w:tc>
          <w:tcPr>
            <w:tcW w:w="1711" w:type="dxa"/>
            <w:vMerge/>
            <w:tcBorders>
              <w:left w:val="single" w:sz="4" w:space="0" w:color="auto"/>
            </w:tcBorders>
            <w:shd w:val="clear" w:color="auto" w:fill="FFFFFF"/>
          </w:tcPr>
          <w:p w:rsidR="00F53408" w:rsidRPr="00350498" w:rsidRDefault="00F53408" w:rsidP="00F53408">
            <w:pPr>
              <w:spacing w:line="240" w:lineRule="auto"/>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Оценка «внутренних» и «внешних» ресурсов</w:t>
            </w:r>
          </w:p>
        </w:tc>
        <w:tc>
          <w:tcPr>
            <w:tcW w:w="2333"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Самоанализ, консуль</w:t>
            </w:r>
            <w:r w:rsidRPr="00350498">
              <w:rPr>
                <w:rStyle w:val="29pt0"/>
                <w:sz w:val="22"/>
                <w:szCs w:val="22"/>
              </w:rPr>
              <w:softHyphen/>
              <w:t>тирование со специа</w:t>
            </w:r>
            <w:r w:rsidRPr="00350498">
              <w:rPr>
                <w:rStyle w:val="29pt0"/>
                <w:sz w:val="22"/>
                <w:szCs w:val="22"/>
              </w:rPr>
              <w:softHyphen/>
              <w:t>листами школы и ЦППМСП</w:t>
            </w:r>
          </w:p>
        </w:tc>
        <w:tc>
          <w:tcPr>
            <w:tcW w:w="3328" w:type="dxa"/>
            <w:tcBorders>
              <w:top w:val="single" w:sz="4" w:space="0" w:color="auto"/>
              <w:left w:val="single" w:sz="4" w:space="0" w:color="auto"/>
              <w:righ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Формулирование за</w:t>
            </w:r>
            <w:r w:rsidRPr="00350498">
              <w:rPr>
                <w:rStyle w:val="29pt0"/>
                <w:sz w:val="22"/>
                <w:szCs w:val="22"/>
              </w:rPr>
              <w:softHyphen/>
              <w:t>проса к специалистам школы (включая коор</w:t>
            </w:r>
            <w:r w:rsidRPr="00350498">
              <w:rPr>
                <w:rStyle w:val="29pt0"/>
                <w:sz w:val="22"/>
                <w:szCs w:val="22"/>
              </w:rPr>
              <w:softHyphen/>
              <w:t>динатора) и «внешним» партнерам — специалистам ЦППМС помощи,  методического центра, общественных организаций</w:t>
            </w:r>
          </w:p>
        </w:tc>
      </w:tr>
      <w:tr w:rsidR="00F53408" w:rsidRPr="00350498" w:rsidTr="00F53408">
        <w:trPr>
          <w:trHeight w:hRule="exact" w:val="1278"/>
        </w:trPr>
        <w:tc>
          <w:tcPr>
            <w:tcW w:w="1711" w:type="dxa"/>
            <w:vMerge w:val="restart"/>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Этап</w:t>
            </w:r>
          </w:p>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разработки</w:t>
            </w:r>
          </w:p>
        </w:tc>
        <w:tc>
          <w:tcPr>
            <w:tcW w:w="2410"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Обобщение</w:t>
            </w:r>
          </w:p>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результатов</w:t>
            </w:r>
          </w:p>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диагностики</w:t>
            </w:r>
          </w:p>
        </w:tc>
        <w:tc>
          <w:tcPr>
            <w:tcW w:w="2333"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Знакомство с заклю</w:t>
            </w:r>
            <w:r w:rsidRPr="00350498">
              <w:rPr>
                <w:rStyle w:val="29pt0"/>
                <w:sz w:val="22"/>
                <w:szCs w:val="22"/>
              </w:rPr>
              <w:softHyphen/>
              <w:t>чениями специалистов психолого-педагогиче</w:t>
            </w:r>
            <w:r w:rsidRPr="00350498">
              <w:rPr>
                <w:rStyle w:val="29pt0"/>
                <w:sz w:val="22"/>
                <w:szCs w:val="22"/>
              </w:rPr>
              <w:softHyphen/>
              <w:t>ского сопровождения</w:t>
            </w:r>
          </w:p>
        </w:tc>
        <w:tc>
          <w:tcPr>
            <w:tcW w:w="3328" w:type="dxa"/>
            <w:tcBorders>
              <w:top w:val="single" w:sz="4" w:space="0" w:color="auto"/>
              <w:left w:val="single" w:sz="4" w:space="0" w:color="auto"/>
              <w:righ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Конкретизация и кор</w:t>
            </w:r>
            <w:r w:rsidRPr="00350498">
              <w:rPr>
                <w:rStyle w:val="29pt0"/>
                <w:sz w:val="22"/>
                <w:szCs w:val="22"/>
              </w:rPr>
              <w:softHyphen/>
              <w:t>рекция собственных представлений о воз</w:t>
            </w:r>
            <w:r w:rsidRPr="00350498">
              <w:rPr>
                <w:rStyle w:val="29pt0"/>
                <w:sz w:val="22"/>
                <w:szCs w:val="22"/>
              </w:rPr>
              <w:softHyphen/>
              <w:t>можностях и пробле</w:t>
            </w:r>
            <w:r w:rsidRPr="00350498">
              <w:rPr>
                <w:rStyle w:val="29pt0"/>
                <w:sz w:val="22"/>
                <w:szCs w:val="22"/>
              </w:rPr>
              <w:softHyphen/>
              <w:t>мах ребенка</w:t>
            </w:r>
          </w:p>
        </w:tc>
      </w:tr>
      <w:tr w:rsidR="00F53408" w:rsidRPr="00350498" w:rsidTr="00F53408">
        <w:trPr>
          <w:trHeight w:hRule="exact" w:val="1410"/>
        </w:trPr>
        <w:tc>
          <w:tcPr>
            <w:tcW w:w="1711" w:type="dxa"/>
            <w:vMerge/>
            <w:tcBorders>
              <w:left w:val="single" w:sz="4" w:space="0" w:color="auto"/>
            </w:tcBorders>
            <w:shd w:val="clear" w:color="auto" w:fill="FFFFFF"/>
          </w:tcPr>
          <w:p w:rsidR="00F53408" w:rsidRPr="00350498" w:rsidRDefault="00F53408" w:rsidP="00F53408">
            <w:pPr>
              <w:spacing w:line="240" w:lineRule="auto"/>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Определение основных направлений работы с ре</w:t>
            </w:r>
            <w:r w:rsidRPr="00350498">
              <w:rPr>
                <w:rStyle w:val="29pt0"/>
                <w:sz w:val="22"/>
                <w:szCs w:val="22"/>
              </w:rPr>
              <w:softHyphen/>
              <w:t>бенком и его семьей</w:t>
            </w:r>
          </w:p>
        </w:tc>
        <w:tc>
          <w:tcPr>
            <w:tcW w:w="2333"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психо</w:t>
            </w:r>
            <w:r w:rsidRPr="00350498">
              <w:rPr>
                <w:rStyle w:val="29pt0"/>
                <w:sz w:val="22"/>
                <w:szCs w:val="22"/>
              </w:rPr>
              <w:softHyphen/>
              <w:t>лого-педагогический консилиум</w:t>
            </w:r>
          </w:p>
        </w:tc>
        <w:tc>
          <w:tcPr>
            <w:tcW w:w="3328" w:type="dxa"/>
            <w:tcBorders>
              <w:top w:val="single" w:sz="4" w:space="0" w:color="auto"/>
              <w:left w:val="single" w:sz="4" w:space="0" w:color="auto"/>
              <w:righ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Определение цели, за</w:t>
            </w:r>
            <w:r w:rsidRPr="00350498">
              <w:rPr>
                <w:rStyle w:val="29pt0"/>
                <w:sz w:val="22"/>
                <w:szCs w:val="22"/>
              </w:rPr>
              <w:softHyphen/>
              <w:t>дач, режима работы и регламент взаимодействия в междисциплинарной команде, с родителями</w:t>
            </w:r>
          </w:p>
        </w:tc>
      </w:tr>
      <w:tr w:rsidR="00F53408" w:rsidRPr="00350498" w:rsidTr="00F53408">
        <w:trPr>
          <w:trHeight w:hRule="exact" w:val="1699"/>
        </w:trPr>
        <w:tc>
          <w:tcPr>
            <w:tcW w:w="1711" w:type="dxa"/>
            <w:vMerge/>
            <w:tcBorders>
              <w:left w:val="single" w:sz="4" w:space="0" w:color="auto"/>
            </w:tcBorders>
            <w:shd w:val="clear" w:color="auto" w:fill="FFFFFF"/>
          </w:tcPr>
          <w:p w:rsidR="00F53408" w:rsidRPr="00350498" w:rsidRDefault="00F53408" w:rsidP="00F53408">
            <w:pPr>
              <w:spacing w:line="240" w:lineRule="auto"/>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Конкрети</w:t>
            </w:r>
            <w:r w:rsidRPr="00350498">
              <w:rPr>
                <w:rStyle w:val="29pt0"/>
                <w:sz w:val="22"/>
                <w:szCs w:val="22"/>
              </w:rPr>
              <w:softHyphen/>
              <w:t>зация задач по направле</w:t>
            </w:r>
            <w:r w:rsidRPr="00350498">
              <w:rPr>
                <w:rStyle w:val="29pt0"/>
                <w:sz w:val="22"/>
                <w:szCs w:val="22"/>
              </w:rPr>
              <w:softHyphen/>
              <w:t>ниям «Социали</w:t>
            </w:r>
            <w:r w:rsidRPr="00350498">
              <w:rPr>
                <w:rStyle w:val="29pt0"/>
                <w:sz w:val="22"/>
                <w:szCs w:val="22"/>
              </w:rPr>
              <w:softHyphen/>
              <w:t>зация»</w:t>
            </w:r>
          </w:p>
        </w:tc>
        <w:tc>
          <w:tcPr>
            <w:tcW w:w="2333" w:type="dxa"/>
            <w:tcBorders>
              <w:top w:val="single" w:sz="4" w:space="0" w:color="auto"/>
              <w:lef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Анализ содержания основной образова</w:t>
            </w:r>
            <w:r w:rsidRPr="00350498">
              <w:rPr>
                <w:rStyle w:val="29pt0"/>
                <w:sz w:val="22"/>
                <w:szCs w:val="22"/>
              </w:rPr>
              <w:softHyphen/>
              <w:t>тельной программы с точки зрения возмож</w:t>
            </w:r>
            <w:r w:rsidRPr="00350498">
              <w:rPr>
                <w:rStyle w:val="29pt0"/>
                <w:sz w:val="22"/>
                <w:szCs w:val="22"/>
              </w:rPr>
              <w:softHyphen/>
              <w:t>ностей ребенка ее освоить;</w:t>
            </w:r>
            <w:r>
              <w:rPr>
                <w:rStyle w:val="29pt0"/>
                <w:sz w:val="22"/>
                <w:szCs w:val="22"/>
              </w:rPr>
              <w:t xml:space="preserve"> </w:t>
            </w:r>
            <w:r w:rsidRPr="00350498">
              <w:rPr>
                <w:rStyle w:val="29pt0"/>
                <w:sz w:val="22"/>
                <w:szCs w:val="22"/>
              </w:rPr>
              <w:t>ППк</w:t>
            </w:r>
          </w:p>
        </w:tc>
        <w:tc>
          <w:tcPr>
            <w:tcW w:w="3328" w:type="dxa"/>
            <w:tcBorders>
              <w:top w:val="single" w:sz="4" w:space="0" w:color="auto"/>
              <w:left w:val="single" w:sz="4" w:space="0" w:color="auto"/>
              <w:righ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Заполнение ИОП по данным разделам с со</w:t>
            </w:r>
            <w:r w:rsidRPr="00350498">
              <w:rPr>
                <w:rStyle w:val="29pt0"/>
                <w:sz w:val="22"/>
                <w:szCs w:val="22"/>
              </w:rPr>
              <w:softHyphen/>
              <w:t>гласия родителей</w:t>
            </w:r>
          </w:p>
        </w:tc>
      </w:tr>
      <w:tr w:rsidR="00F53408" w:rsidRPr="00350498" w:rsidTr="00F53408">
        <w:trPr>
          <w:trHeight w:hRule="exact" w:val="2741"/>
        </w:trPr>
        <w:tc>
          <w:tcPr>
            <w:tcW w:w="1711" w:type="dxa"/>
            <w:tcBorders>
              <w:top w:val="single" w:sz="4" w:space="0" w:color="auto"/>
              <w:left w:val="single" w:sz="4" w:space="0" w:color="auto"/>
              <w:bottom w:val="single" w:sz="4" w:space="0" w:color="auto"/>
            </w:tcBorders>
            <w:shd w:val="clear" w:color="auto" w:fill="FFFFFF"/>
          </w:tcPr>
          <w:p w:rsidR="00F53408" w:rsidRPr="00350498" w:rsidRDefault="00F53408" w:rsidP="00F53408">
            <w:pPr>
              <w:pStyle w:val="20"/>
              <w:shd w:val="clear" w:color="auto" w:fill="auto"/>
              <w:spacing w:before="0" w:after="60" w:line="240" w:lineRule="auto"/>
              <w:jc w:val="left"/>
              <w:rPr>
                <w:sz w:val="22"/>
                <w:szCs w:val="22"/>
              </w:rPr>
            </w:pPr>
            <w:r w:rsidRPr="00350498">
              <w:rPr>
                <w:rStyle w:val="29pt0"/>
                <w:sz w:val="22"/>
                <w:szCs w:val="22"/>
              </w:rPr>
              <w:lastRenderedPageBreak/>
              <w:t>Этап</w:t>
            </w:r>
          </w:p>
          <w:p w:rsidR="00F53408" w:rsidRPr="00350498" w:rsidRDefault="00F53408" w:rsidP="00F53408">
            <w:pPr>
              <w:pStyle w:val="20"/>
              <w:shd w:val="clear" w:color="auto" w:fill="auto"/>
              <w:spacing w:before="60" w:line="240" w:lineRule="auto"/>
              <w:jc w:val="left"/>
              <w:rPr>
                <w:sz w:val="22"/>
                <w:szCs w:val="22"/>
              </w:rPr>
            </w:pPr>
            <w:r w:rsidRPr="00350498">
              <w:rPr>
                <w:rStyle w:val="29pt0"/>
                <w:sz w:val="22"/>
                <w:szCs w:val="22"/>
              </w:rPr>
              <w:t>реализации</w:t>
            </w:r>
          </w:p>
        </w:tc>
        <w:tc>
          <w:tcPr>
            <w:tcW w:w="2410" w:type="dxa"/>
            <w:tcBorders>
              <w:top w:val="single" w:sz="4" w:space="0" w:color="auto"/>
              <w:left w:val="single" w:sz="4" w:space="0" w:color="auto"/>
              <w:bottom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Организация образователь</w:t>
            </w:r>
            <w:r w:rsidRPr="00350498">
              <w:rPr>
                <w:rStyle w:val="29pt0"/>
                <w:sz w:val="22"/>
                <w:szCs w:val="22"/>
              </w:rPr>
              <w:softHyphen/>
              <w:t>ного процесса, способству</w:t>
            </w:r>
            <w:r w:rsidRPr="00350498">
              <w:rPr>
                <w:rStyle w:val="29pt0"/>
                <w:sz w:val="22"/>
                <w:szCs w:val="22"/>
              </w:rPr>
              <w:softHyphen/>
              <w:t>ющего адап</w:t>
            </w:r>
            <w:r w:rsidRPr="00350498">
              <w:rPr>
                <w:rStyle w:val="29pt0"/>
                <w:sz w:val="22"/>
                <w:szCs w:val="22"/>
              </w:rPr>
              <w:softHyphen/>
              <w:t>тации и фор</w:t>
            </w:r>
            <w:r w:rsidRPr="00350498">
              <w:rPr>
                <w:rStyle w:val="29pt0"/>
                <w:sz w:val="22"/>
                <w:szCs w:val="22"/>
              </w:rPr>
              <w:softHyphen/>
              <w:t>мированию продуктивной учебной</w:t>
            </w:r>
            <w:r w:rsidR="00BE26A0" w:rsidRPr="00350498">
              <w:rPr>
                <w:rStyle w:val="29pt0"/>
                <w:sz w:val="22"/>
                <w:szCs w:val="22"/>
              </w:rPr>
              <w:t xml:space="preserve"> деятельности у ребенка с ОВЗ</w:t>
            </w:r>
          </w:p>
        </w:tc>
        <w:tc>
          <w:tcPr>
            <w:tcW w:w="2333" w:type="dxa"/>
            <w:tcBorders>
              <w:top w:val="single" w:sz="4" w:space="0" w:color="auto"/>
              <w:left w:val="single" w:sz="4" w:space="0" w:color="auto"/>
              <w:bottom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Планирование урока с учетом задач АОП; адаптация содержания учебных материалов и пособий, подбор дидактических материалов, форм, использование поддерживающих стра</w:t>
            </w:r>
            <w:r w:rsidRPr="00350498">
              <w:rPr>
                <w:rStyle w:val="29pt0"/>
                <w:sz w:val="22"/>
                <w:szCs w:val="22"/>
              </w:rPr>
              <w:softHyphen/>
              <w:t>тегий</w:t>
            </w:r>
          </w:p>
        </w:tc>
        <w:tc>
          <w:tcPr>
            <w:tcW w:w="3328" w:type="dxa"/>
            <w:tcBorders>
              <w:top w:val="single" w:sz="4" w:space="0" w:color="auto"/>
              <w:left w:val="single" w:sz="4" w:space="0" w:color="auto"/>
              <w:bottom w:val="single" w:sz="4" w:space="0" w:color="auto"/>
              <w:right w:val="single" w:sz="4" w:space="0" w:color="auto"/>
            </w:tcBorders>
            <w:shd w:val="clear" w:color="auto" w:fill="FFFFFF"/>
          </w:tcPr>
          <w:p w:rsidR="00F53408" w:rsidRPr="00350498" w:rsidRDefault="00F53408" w:rsidP="00F53408">
            <w:pPr>
              <w:pStyle w:val="20"/>
              <w:shd w:val="clear" w:color="auto" w:fill="auto"/>
              <w:spacing w:before="0" w:line="240" w:lineRule="auto"/>
              <w:jc w:val="left"/>
              <w:rPr>
                <w:sz w:val="22"/>
                <w:szCs w:val="22"/>
              </w:rPr>
            </w:pPr>
            <w:r w:rsidRPr="00350498">
              <w:rPr>
                <w:rStyle w:val="29pt0"/>
                <w:sz w:val="22"/>
                <w:szCs w:val="22"/>
              </w:rPr>
              <w:t>Успешная адаптация ребенка с ОВЗ в среде сверстников, динамика его развития, продук</w:t>
            </w:r>
            <w:r w:rsidRPr="00350498">
              <w:rPr>
                <w:rStyle w:val="29pt0"/>
                <w:sz w:val="22"/>
                <w:szCs w:val="22"/>
              </w:rPr>
              <w:softHyphen/>
              <w:t>тивность учебной дея</w:t>
            </w:r>
            <w:r w:rsidRPr="00350498">
              <w:rPr>
                <w:rStyle w:val="29pt0"/>
                <w:sz w:val="22"/>
                <w:szCs w:val="22"/>
              </w:rPr>
              <w:softHyphen/>
              <w:t>тельности ребенка, формирование основ</w:t>
            </w:r>
            <w:r w:rsidRPr="00350498">
              <w:rPr>
                <w:rStyle w:val="29pt0"/>
                <w:sz w:val="22"/>
                <w:szCs w:val="22"/>
              </w:rPr>
              <w:softHyphen/>
              <w:t>ных компетенций</w:t>
            </w:r>
          </w:p>
        </w:tc>
      </w:tr>
      <w:tr w:rsidR="00BE26A0" w:rsidRPr="00350498" w:rsidTr="00F53408">
        <w:trPr>
          <w:trHeight w:hRule="exact" w:val="2741"/>
        </w:trPr>
        <w:tc>
          <w:tcPr>
            <w:tcW w:w="1711" w:type="dxa"/>
            <w:tcBorders>
              <w:top w:val="single" w:sz="4" w:space="0" w:color="auto"/>
              <w:left w:val="single" w:sz="4" w:space="0" w:color="auto"/>
              <w:bottom w:val="single" w:sz="4" w:space="0" w:color="auto"/>
            </w:tcBorders>
            <w:shd w:val="clear" w:color="auto" w:fill="FFFFFF"/>
          </w:tcPr>
          <w:p w:rsidR="00BE26A0" w:rsidRPr="00350498" w:rsidRDefault="00BE26A0" w:rsidP="00BE26A0">
            <w:pPr>
              <w:pStyle w:val="20"/>
              <w:shd w:val="clear" w:color="auto" w:fill="auto"/>
              <w:spacing w:before="0" w:after="60" w:line="240" w:lineRule="auto"/>
              <w:jc w:val="left"/>
              <w:rPr>
                <w:rStyle w:val="29pt0"/>
                <w:sz w:val="22"/>
                <w:szCs w:val="22"/>
              </w:rPr>
            </w:pPr>
          </w:p>
        </w:tc>
        <w:tc>
          <w:tcPr>
            <w:tcW w:w="2410" w:type="dxa"/>
            <w:tcBorders>
              <w:top w:val="single" w:sz="4" w:space="0" w:color="auto"/>
              <w:left w:val="single" w:sz="4" w:space="0" w:color="auto"/>
              <w:bottom w:val="single" w:sz="4" w:space="0" w:color="auto"/>
            </w:tcBorders>
            <w:shd w:val="clear" w:color="auto" w:fill="FFFFFF"/>
          </w:tcPr>
          <w:p w:rsidR="00BE26A0" w:rsidRPr="00350498" w:rsidRDefault="00BE26A0" w:rsidP="00BE26A0">
            <w:pPr>
              <w:pStyle w:val="20"/>
              <w:shd w:val="clear" w:color="auto" w:fill="auto"/>
              <w:spacing w:before="0" w:line="240" w:lineRule="auto"/>
              <w:jc w:val="left"/>
              <w:rPr>
                <w:sz w:val="22"/>
                <w:szCs w:val="22"/>
              </w:rPr>
            </w:pPr>
            <w:r w:rsidRPr="00350498">
              <w:rPr>
                <w:rStyle w:val="29pt0"/>
                <w:sz w:val="22"/>
                <w:szCs w:val="22"/>
              </w:rPr>
              <w:t>Оценка дина</w:t>
            </w:r>
            <w:r w:rsidRPr="00350498">
              <w:rPr>
                <w:rStyle w:val="29pt0"/>
                <w:sz w:val="22"/>
                <w:szCs w:val="22"/>
              </w:rPr>
              <w:softHyphen/>
              <w:t>мики освое</w:t>
            </w:r>
            <w:r w:rsidRPr="00350498">
              <w:rPr>
                <w:rStyle w:val="29pt0"/>
                <w:sz w:val="22"/>
                <w:szCs w:val="22"/>
              </w:rPr>
              <w:softHyphen/>
              <w:t>ния ребенком образователь</w:t>
            </w:r>
            <w:r w:rsidRPr="00350498">
              <w:rPr>
                <w:rStyle w:val="29pt0"/>
                <w:sz w:val="22"/>
                <w:szCs w:val="22"/>
              </w:rPr>
              <w:softHyphen/>
              <w:t>ной програм</w:t>
            </w:r>
            <w:r w:rsidRPr="00350498">
              <w:rPr>
                <w:rStyle w:val="29pt0"/>
                <w:sz w:val="22"/>
                <w:szCs w:val="22"/>
              </w:rPr>
              <w:softHyphen/>
              <w:t>мы, динамики развития. Анализ эф</w:t>
            </w:r>
            <w:r w:rsidRPr="00350498">
              <w:rPr>
                <w:rStyle w:val="29pt0"/>
                <w:sz w:val="22"/>
                <w:szCs w:val="22"/>
              </w:rPr>
              <w:softHyphen/>
              <w:t>фективности деятельности по решению задач АОП</w:t>
            </w:r>
          </w:p>
        </w:tc>
        <w:tc>
          <w:tcPr>
            <w:tcW w:w="2333" w:type="dxa"/>
            <w:tcBorders>
              <w:top w:val="single" w:sz="4" w:space="0" w:color="auto"/>
              <w:left w:val="single" w:sz="4" w:space="0" w:color="auto"/>
              <w:bottom w:val="single" w:sz="4" w:space="0" w:color="auto"/>
            </w:tcBorders>
            <w:shd w:val="clear" w:color="auto" w:fill="FFFFFF"/>
          </w:tcPr>
          <w:p w:rsidR="00BE26A0" w:rsidRPr="00350498" w:rsidRDefault="00BE26A0" w:rsidP="00BE26A0">
            <w:pPr>
              <w:pStyle w:val="20"/>
              <w:shd w:val="clear" w:color="auto" w:fill="auto"/>
              <w:spacing w:before="0" w:line="240" w:lineRule="auto"/>
              <w:jc w:val="left"/>
              <w:rPr>
                <w:sz w:val="22"/>
                <w:szCs w:val="22"/>
              </w:rPr>
            </w:pPr>
            <w:r w:rsidRPr="00350498">
              <w:rPr>
                <w:rStyle w:val="29pt0"/>
                <w:sz w:val="22"/>
                <w:szCs w:val="22"/>
              </w:rPr>
              <w:t>Педагогическая диаг</w:t>
            </w:r>
            <w:r w:rsidRPr="00350498">
              <w:rPr>
                <w:rStyle w:val="29pt0"/>
                <w:sz w:val="22"/>
                <w:szCs w:val="22"/>
              </w:rPr>
              <w:softHyphen/>
              <w:t>ностика, наблюдение, ведение дневника наблюдений, консультации со специалистами, самоанализ; ППк</w:t>
            </w:r>
          </w:p>
        </w:tc>
        <w:tc>
          <w:tcPr>
            <w:tcW w:w="3328" w:type="dxa"/>
            <w:tcBorders>
              <w:top w:val="single" w:sz="4" w:space="0" w:color="auto"/>
              <w:left w:val="single" w:sz="4" w:space="0" w:color="auto"/>
              <w:bottom w:val="single" w:sz="4" w:space="0" w:color="auto"/>
              <w:right w:val="single" w:sz="4" w:space="0" w:color="auto"/>
            </w:tcBorders>
            <w:shd w:val="clear" w:color="auto" w:fill="FFFFFF"/>
          </w:tcPr>
          <w:p w:rsidR="00BE26A0" w:rsidRPr="00350498" w:rsidRDefault="00BE26A0" w:rsidP="00BE26A0">
            <w:pPr>
              <w:pStyle w:val="20"/>
              <w:shd w:val="clear" w:color="auto" w:fill="auto"/>
              <w:spacing w:before="0" w:line="240" w:lineRule="auto"/>
              <w:jc w:val="left"/>
              <w:rPr>
                <w:sz w:val="22"/>
                <w:szCs w:val="22"/>
              </w:rPr>
            </w:pPr>
            <w:r w:rsidRPr="00350498">
              <w:rPr>
                <w:rStyle w:val="29pt0"/>
                <w:sz w:val="22"/>
                <w:szCs w:val="22"/>
              </w:rPr>
              <w:t>Определение ведущих направлений дальней</w:t>
            </w:r>
            <w:r w:rsidRPr="00350498">
              <w:rPr>
                <w:rStyle w:val="29pt0"/>
                <w:sz w:val="22"/>
                <w:szCs w:val="22"/>
              </w:rPr>
              <w:softHyphen/>
              <w:t>шей работы с ребенком и его семьей, постанов</w:t>
            </w:r>
            <w:r w:rsidRPr="00350498">
              <w:rPr>
                <w:rStyle w:val="29pt0"/>
                <w:sz w:val="22"/>
                <w:szCs w:val="22"/>
              </w:rPr>
              <w:softHyphen/>
              <w:t>ка задач на следующий период, выявление наиболее эффективных стратегий включения ребенка в образовательную среду, корректировка АОП</w:t>
            </w:r>
          </w:p>
        </w:tc>
      </w:tr>
    </w:tbl>
    <w:p w:rsidR="00F53408" w:rsidRPr="00F669BC" w:rsidRDefault="00F53408" w:rsidP="00F669BC">
      <w:pPr>
        <w:pStyle w:val="20"/>
        <w:shd w:val="clear" w:color="auto" w:fill="auto"/>
        <w:spacing w:before="0" w:after="176" w:line="240" w:lineRule="auto"/>
        <w:ind w:firstLine="320"/>
        <w:jc w:val="both"/>
        <w:rPr>
          <w:sz w:val="24"/>
          <w:szCs w:val="24"/>
        </w:rPr>
      </w:pPr>
    </w:p>
    <w:p w:rsidR="001C5BF2" w:rsidRPr="00F669BC" w:rsidRDefault="001C5BF2" w:rsidP="00915A86">
      <w:pPr>
        <w:pStyle w:val="30"/>
        <w:keepNext/>
        <w:keepLines/>
        <w:numPr>
          <w:ilvl w:val="0"/>
          <w:numId w:val="4"/>
        </w:numPr>
        <w:shd w:val="clear" w:color="auto" w:fill="auto"/>
        <w:tabs>
          <w:tab w:val="left" w:pos="793"/>
        </w:tabs>
        <w:spacing w:before="0" w:line="240" w:lineRule="auto"/>
        <w:ind w:firstLine="440"/>
        <w:jc w:val="center"/>
        <w:rPr>
          <w:sz w:val="24"/>
          <w:szCs w:val="24"/>
        </w:rPr>
      </w:pPr>
      <w:bookmarkStart w:id="5" w:name="bookmark7"/>
      <w:r w:rsidRPr="00F669BC">
        <w:rPr>
          <w:color w:val="000000"/>
          <w:sz w:val="24"/>
          <w:szCs w:val="24"/>
          <w:lang w:eastAsia="ru-RU" w:bidi="ru-RU"/>
        </w:rPr>
        <w:t>Порядок и содержание деятельности учителя в процессе разработки и реализации Индивидуального образовательного плана</w:t>
      </w:r>
      <w:bookmarkEnd w:id="5"/>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В Таблице 3 приведены возможные задачи, формы и результаты деятельности учителя. При этом результатом деятельности педагога на различных этапах будет не только определенный продукт (план, конспект, характеристика), но и приобретенная информация, понимание того или иного аспекта включения ребенка в образовательное пространство, внутренний план действий.</w:t>
      </w:r>
    </w:p>
    <w:p w:rsidR="001C5BF2" w:rsidRPr="00F669BC" w:rsidRDefault="001C5BF2" w:rsidP="00F669BC">
      <w:pPr>
        <w:framePr w:w="6523" w:wrap="notBeside" w:vAnchor="text" w:hAnchor="text" w:xAlign="center" w:y="1"/>
        <w:spacing w:line="240" w:lineRule="auto"/>
        <w:rPr>
          <w:rFonts w:ascii="Times New Roman" w:hAnsi="Times New Roman" w:cs="Times New Roman"/>
          <w:sz w:val="24"/>
          <w:szCs w:val="24"/>
        </w:rPr>
      </w:pPr>
    </w:p>
    <w:p w:rsidR="001C5BF2" w:rsidRPr="00F669BC" w:rsidRDefault="00A25FB4" w:rsidP="00F669BC">
      <w:pPr>
        <w:pStyle w:val="30"/>
        <w:keepNext/>
        <w:keepLines/>
        <w:numPr>
          <w:ilvl w:val="0"/>
          <w:numId w:val="4"/>
        </w:numPr>
        <w:shd w:val="clear" w:color="auto" w:fill="auto"/>
        <w:tabs>
          <w:tab w:val="left" w:pos="449"/>
        </w:tabs>
        <w:spacing w:before="158" w:line="240" w:lineRule="auto"/>
        <w:ind w:firstLine="0"/>
        <w:rPr>
          <w:sz w:val="24"/>
          <w:szCs w:val="24"/>
        </w:rPr>
      </w:pPr>
      <w:bookmarkStart w:id="6" w:name="bookmark8"/>
      <w:r w:rsidRPr="00F669BC">
        <w:rPr>
          <w:color w:val="000000"/>
          <w:sz w:val="24"/>
          <w:szCs w:val="24"/>
          <w:lang w:eastAsia="ru-RU" w:bidi="ru-RU"/>
        </w:rPr>
        <w:t>Значение А</w:t>
      </w:r>
      <w:r w:rsidR="001C5BF2" w:rsidRPr="00F669BC">
        <w:rPr>
          <w:color w:val="000000"/>
          <w:sz w:val="24"/>
          <w:szCs w:val="24"/>
          <w:lang w:eastAsia="ru-RU" w:bidi="ru-RU"/>
        </w:rPr>
        <w:t>ОП для учителя, возможные проблемы и трудности</w:t>
      </w:r>
      <w:bookmarkEnd w:id="6"/>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 xml:space="preserve">По результатам анализа работы учителей, реализующих инклюзивную практику и принимающих участие в разработке и реализации </w:t>
      </w:r>
      <w:r w:rsidR="00210D10" w:rsidRPr="00F669BC">
        <w:rPr>
          <w:color w:val="000000"/>
          <w:sz w:val="24"/>
          <w:szCs w:val="24"/>
          <w:lang w:eastAsia="ru-RU" w:bidi="ru-RU"/>
        </w:rPr>
        <w:t xml:space="preserve">адаптированной образовательной программы </w:t>
      </w:r>
      <w:r w:rsidRPr="00F669BC">
        <w:rPr>
          <w:color w:val="000000"/>
          <w:sz w:val="24"/>
          <w:szCs w:val="24"/>
          <w:lang w:eastAsia="ru-RU" w:bidi="ru-RU"/>
        </w:rPr>
        <w:t>для детей с ограниченными возможностями здоровья, обучающихся в общеобразовательных школах, мы сделали следующие выводы.</w:t>
      </w:r>
      <w:r w:rsidR="00210D10" w:rsidRPr="00F669BC">
        <w:rPr>
          <w:color w:val="000000"/>
          <w:sz w:val="24"/>
          <w:szCs w:val="24"/>
          <w:lang w:eastAsia="ru-RU" w:bidi="ru-RU"/>
        </w:rPr>
        <w:t xml:space="preserve"> </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Значение:</w:t>
      </w:r>
    </w:p>
    <w:p w:rsidR="001C5BF2" w:rsidRPr="00F669BC" w:rsidRDefault="00A25FB4"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Разработка и реализация А</w:t>
      </w:r>
      <w:r w:rsidR="001C5BF2" w:rsidRPr="00F669BC">
        <w:rPr>
          <w:color w:val="000000"/>
          <w:sz w:val="24"/>
          <w:szCs w:val="24"/>
          <w:lang w:eastAsia="ru-RU" w:bidi="ru-RU"/>
        </w:rPr>
        <w:t>ОП влияет на изменение содержания, структуры и качества профессиональной деятельности учителя.</w:t>
      </w:r>
    </w:p>
    <w:p w:rsidR="001C5BF2" w:rsidRPr="00F669BC" w:rsidRDefault="00A25FB4"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Разработка А</w:t>
      </w:r>
      <w:r w:rsidR="001C5BF2" w:rsidRPr="00F669BC">
        <w:rPr>
          <w:color w:val="000000"/>
          <w:sz w:val="24"/>
          <w:szCs w:val="24"/>
          <w:lang w:eastAsia="ru-RU" w:bidi="ru-RU"/>
        </w:rPr>
        <w:t>ОП помогает:</w:t>
      </w:r>
    </w:p>
    <w:p w:rsidR="001C5BF2" w:rsidRPr="00F669BC" w:rsidRDefault="001C5BF2" w:rsidP="00F669BC">
      <w:pPr>
        <w:pStyle w:val="20"/>
        <w:numPr>
          <w:ilvl w:val="0"/>
          <w:numId w:val="11"/>
        </w:numPr>
        <w:shd w:val="clear" w:color="auto" w:fill="auto"/>
        <w:tabs>
          <w:tab w:val="left" w:pos="502"/>
        </w:tabs>
        <w:spacing w:before="0" w:line="240" w:lineRule="auto"/>
        <w:ind w:firstLine="320"/>
        <w:jc w:val="both"/>
        <w:rPr>
          <w:sz w:val="24"/>
          <w:szCs w:val="24"/>
        </w:rPr>
      </w:pPr>
      <w:r w:rsidRPr="00F669BC">
        <w:rPr>
          <w:color w:val="000000"/>
          <w:sz w:val="24"/>
          <w:szCs w:val="24"/>
          <w:lang w:eastAsia="ru-RU" w:bidi="ru-RU"/>
        </w:rPr>
        <w:t>Структурировать и систематизировать процесс обучения в определённых образовательных областях (целевых направлениях);</w:t>
      </w:r>
    </w:p>
    <w:p w:rsidR="001C5BF2" w:rsidRPr="00F669BC" w:rsidRDefault="001C5BF2" w:rsidP="00F669BC">
      <w:pPr>
        <w:pStyle w:val="20"/>
        <w:numPr>
          <w:ilvl w:val="0"/>
          <w:numId w:val="11"/>
        </w:numPr>
        <w:shd w:val="clear" w:color="auto" w:fill="auto"/>
        <w:tabs>
          <w:tab w:val="left" w:pos="502"/>
        </w:tabs>
        <w:spacing w:before="0" w:line="240" w:lineRule="auto"/>
        <w:ind w:firstLine="320"/>
        <w:jc w:val="both"/>
        <w:rPr>
          <w:sz w:val="24"/>
          <w:szCs w:val="24"/>
        </w:rPr>
      </w:pPr>
      <w:r w:rsidRPr="00F669BC">
        <w:rPr>
          <w:color w:val="000000"/>
          <w:sz w:val="24"/>
          <w:szCs w:val="24"/>
          <w:lang w:eastAsia="ru-RU" w:bidi="ru-RU"/>
        </w:rPr>
        <w:t>Сфокусироваться на моментах, которые являются приоритетными для обучения ребёнка в определённый период времени, опираясь на понимание его возможностей;</w:t>
      </w:r>
    </w:p>
    <w:p w:rsidR="001C5BF2" w:rsidRPr="00F669BC" w:rsidRDefault="001C5BF2" w:rsidP="00F669BC">
      <w:pPr>
        <w:pStyle w:val="20"/>
        <w:numPr>
          <w:ilvl w:val="0"/>
          <w:numId w:val="11"/>
        </w:numPr>
        <w:shd w:val="clear" w:color="auto" w:fill="auto"/>
        <w:tabs>
          <w:tab w:val="left" w:pos="497"/>
        </w:tabs>
        <w:spacing w:before="0" w:line="240" w:lineRule="auto"/>
        <w:ind w:firstLine="320"/>
        <w:jc w:val="both"/>
        <w:rPr>
          <w:sz w:val="24"/>
          <w:szCs w:val="24"/>
        </w:rPr>
      </w:pPr>
      <w:r w:rsidRPr="00F669BC">
        <w:rPr>
          <w:color w:val="000000"/>
          <w:sz w:val="24"/>
          <w:szCs w:val="24"/>
          <w:lang w:eastAsia="ru-RU" w:bidi="ru-RU"/>
        </w:rPr>
        <w:t>Привлечь дополнительные ресурсы, разделить ответственность за качество обучения и воспитания ребенка с несколькими специалистами и родителями;</w:t>
      </w:r>
    </w:p>
    <w:p w:rsidR="001C5BF2" w:rsidRPr="00F669BC" w:rsidRDefault="001C5BF2" w:rsidP="00F669BC">
      <w:pPr>
        <w:pStyle w:val="20"/>
        <w:numPr>
          <w:ilvl w:val="0"/>
          <w:numId w:val="11"/>
        </w:numPr>
        <w:shd w:val="clear" w:color="auto" w:fill="auto"/>
        <w:tabs>
          <w:tab w:val="left" w:pos="497"/>
        </w:tabs>
        <w:spacing w:before="0" w:line="240" w:lineRule="auto"/>
        <w:ind w:firstLine="320"/>
        <w:jc w:val="both"/>
        <w:rPr>
          <w:sz w:val="24"/>
          <w:szCs w:val="24"/>
        </w:rPr>
      </w:pPr>
      <w:r w:rsidRPr="00F669BC">
        <w:rPr>
          <w:color w:val="000000"/>
          <w:sz w:val="24"/>
          <w:szCs w:val="24"/>
          <w:lang w:eastAsia="ru-RU" w:bidi="ru-RU"/>
        </w:rPr>
        <w:t>Увидеть динамику развития ребенка, оценить эффективность собственной деятельности;</w:t>
      </w:r>
    </w:p>
    <w:p w:rsidR="001C5BF2" w:rsidRPr="00F669BC" w:rsidRDefault="001C5BF2" w:rsidP="00F669BC">
      <w:pPr>
        <w:pStyle w:val="20"/>
        <w:numPr>
          <w:ilvl w:val="0"/>
          <w:numId w:val="11"/>
        </w:numPr>
        <w:shd w:val="clear" w:color="auto" w:fill="auto"/>
        <w:tabs>
          <w:tab w:val="left" w:pos="497"/>
        </w:tabs>
        <w:spacing w:before="0" w:line="240" w:lineRule="auto"/>
        <w:ind w:firstLine="320"/>
        <w:jc w:val="both"/>
        <w:rPr>
          <w:sz w:val="24"/>
          <w:szCs w:val="24"/>
        </w:rPr>
      </w:pPr>
      <w:r w:rsidRPr="00F669BC">
        <w:rPr>
          <w:color w:val="000000"/>
          <w:sz w:val="24"/>
          <w:szCs w:val="24"/>
          <w:lang w:eastAsia="ru-RU" w:bidi="ru-RU"/>
        </w:rPr>
        <w:t>Сделать образовательный процесс «прозрачным» для родителей и администрации.</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Это, безусловно, усложняет работу педагогов и администрации, но вместе с тем удовлетворяет желание родителей и детей в получении равного для всех учащихся образования. Именно этим и характеризуется инклюзивный образовательный процесс, когда учащиеся с особыми образовательными потребностями на равных обучаются и воспитываются в общеобразовательном классе, дополнительно получая постоянную коррекционную помощь. Поэтому особенно актуальным является вопрос о реализации требований образовательного стандарта (поскольку речь идет об обучении особых детей именно в массовой школе) и развитии всех детей без исключения и в полной мере.</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lastRenderedPageBreak/>
        <w:t xml:space="preserve">Мы имеем </w:t>
      </w:r>
      <w:proofErr w:type="gramStart"/>
      <w:r w:rsidRPr="00F669BC">
        <w:rPr>
          <w:color w:val="000000"/>
          <w:sz w:val="24"/>
          <w:szCs w:val="24"/>
          <w:lang w:eastAsia="ru-RU" w:bidi="ru-RU"/>
        </w:rPr>
        <w:t>ввиду</w:t>
      </w:r>
      <w:proofErr w:type="gramEnd"/>
      <w:r w:rsidRPr="00F669BC">
        <w:rPr>
          <w:color w:val="000000"/>
          <w:sz w:val="24"/>
          <w:szCs w:val="24"/>
          <w:lang w:eastAsia="ru-RU" w:bidi="ru-RU"/>
        </w:rPr>
        <w:t xml:space="preserve"> не </w:t>
      </w:r>
      <w:proofErr w:type="gramStart"/>
      <w:r w:rsidRPr="00F669BC">
        <w:rPr>
          <w:color w:val="000000"/>
          <w:sz w:val="24"/>
          <w:szCs w:val="24"/>
          <w:lang w:eastAsia="ru-RU" w:bidi="ru-RU"/>
        </w:rPr>
        <w:t>столько</w:t>
      </w:r>
      <w:proofErr w:type="gramEnd"/>
      <w:r w:rsidRPr="00F669BC">
        <w:rPr>
          <w:color w:val="000000"/>
          <w:sz w:val="24"/>
          <w:szCs w:val="24"/>
          <w:lang w:eastAsia="ru-RU" w:bidi="ru-RU"/>
        </w:rPr>
        <w:t xml:space="preserve"> присвоение детьми некого заданного нормативами набора знаний, умений и навыков, сколько выведение личности каждого ученика в режим развития, пробуждение в нем желания не только интеллектуально совершенствоваться, но также желание физически и психически крепнуть.</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В ходе практической работы учителя, реализующие инклюзивную практику, проанализировали программы для разных типов школ и осо</w:t>
      </w:r>
      <w:r w:rsidR="00210D10" w:rsidRPr="00F669BC">
        <w:rPr>
          <w:color w:val="000000"/>
          <w:sz w:val="24"/>
          <w:szCs w:val="24"/>
          <w:lang w:eastAsia="ru-RU" w:bidi="ru-RU"/>
        </w:rPr>
        <w:t>з</w:t>
      </w:r>
      <w:r w:rsidRPr="00F669BC">
        <w:rPr>
          <w:color w:val="000000"/>
          <w:sz w:val="24"/>
          <w:szCs w:val="24"/>
          <w:lang w:eastAsia="ru-RU" w:bidi="ru-RU"/>
        </w:rPr>
        <w:t xml:space="preserve">нали необходимость использования в средних учебных учреждениях программы для специальных (коррекционных) школ. С помощью данной программы становится возможным определить необходимый минимум в содержании обучения детей с </w:t>
      </w:r>
      <w:r w:rsidR="00210D10" w:rsidRPr="00F669BC">
        <w:rPr>
          <w:color w:val="000000"/>
          <w:sz w:val="24"/>
          <w:szCs w:val="24"/>
          <w:lang w:eastAsia="ru-RU" w:bidi="ru-RU"/>
        </w:rPr>
        <w:t xml:space="preserve">ОВЗ </w:t>
      </w:r>
      <w:r w:rsidRPr="00F669BC">
        <w:rPr>
          <w:color w:val="000000"/>
          <w:sz w:val="24"/>
          <w:szCs w:val="24"/>
          <w:lang w:eastAsia="ru-RU" w:bidi="ru-RU"/>
        </w:rPr>
        <w:t xml:space="preserve">и в дальнейшем правильно составить для них </w:t>
      </w:r>
      <w:r w:rsidR="00210D10" w:rsidRPr="00F669BC">
        <w:rPr>
          <w:color w:val="000000"/>
          <w:sz w:val="24"/>
          <w:szCs w:val="24"/>
          <w:lang w:eastAsia="ru-RU" w:bidi="ru-RU"/>
        </w:rPr>
        <w:t xml:space="preserve">АОП. </w:t>
      </w:r>
      <w:r w:rsidRPr="00F669BC">
        <w:rPr>
          <w:color w:val="000000"/>
          <w:sz w:val="24"/>
          <w:szCs w:val="24"/>
          <w:lang w:eastAsia="ru-RU" w:bidi="ru-RU"/>
        </w:rPr>
        <w:t xml:space="preserve">Этим минимумом может и должен овладеть «особый» ребенок, а благодаря его индивидуальным возможностям и потребностям он может также овладевать и </w:t>
      </w:r>
      <w:r w:rsidR="00210D10" w:rsidRPr="00F669BC">
        <w:rPr>
          <w:color w:val="000000"/>
          <w:sz w:val="24"/>
          <w:szCs w:val="24"/>
          <w:lang w:eastAsia="ru-RU" w:bidi="ru-RU"/>
        </w:rPr>
        <w:t xml:space="preserve">ФГОС ОВЗ, ФГОС УО. </w:t>
      </w:r>
      <w:r w:rsidRPr="00F669BC">
        <w:rPr>
          <w:color w:val="000000"/>
          <w:sz w:val="24"/>
          <w:szCs w:val="24"/>
          <w:lang w:eastAsia="ru-RU" w:bidi="ru-RU"/>
        </w:rPr>
        <w:t>Распределение объема содержания различных программ можно схематически представить следую</w:t>
      </w:r>
      <w:r w:rsidRPr="00F669BC">
        <w:rPr>
          <w:color w:val="000000"/>
          <w:sz w:val="24"/>
          <w:szCs w:val="24"/>
          <w:lang w:eastAsia="ru-RU" w:bidi="ru-RU"/>
        </w:rPr>
        <w:softHyphen/>
        <w:t>щим образом (рис. 1):</w:t>
      </w:r>
    </w:p>
    <w:p w:rsidR="00BE26A0" w:rsidRPr="00F669BC" w:rsidRDefault="00BE26A0" w:rsidP="00BE26A0">
      <w:pPr>
        <w:framePr w:w="6031" w:h="2813" w:wrap="notBeside" w:vAnchor="text" w:hAnchor="page" w:x="2746" w:y="392"/>
        <w:spacing w:line="240" w:lineRule="auto"/>
        <w:rPr>
          <w:rFonts w:ascii="Times New Roman" w:hAnsi="Times New Roman" w:cs="Times New Roman"/>
          <w:sz w:val="24"/>
          <w:szCs w:val="24"/>
          <w:lang w:val="en-US"/>
        </w:rPr>
      </w:pPr>
      <w:r w:rsidRPr="00BA502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1.1pt;height:157.1pt">
            <v:imagedata r:id="rId15" o:title="pict"/>
          </v:shape>
        </w:pict>
      </w:r>
    </w:p>
    <w:p w:rsidR="00BE26A0" w:rsidRDefault="00BE26A0" w:rsidP="00F669BC">
      <w:pPr>
        <w:pStyle w:val="20"/>
        <w:shd w:val="clear" w:color="auto" w:fill="auto"/>
        <w:spacing w:before="0" w:line="240" w:lineRule="auto"/>
        <w:ind w:firstLine="320"/>
        <w:jc w:val="both"/>
        <w:rPr>
          <w:color w:val="000000"/>
          <w:sz w:val="24"/>
          <w:szCs w:val="24"/>
          <w:lang w:eastAsia="ru-RU" w:bidi="ru-RU"/>
        </w:rPr>
      </w:pP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При этом мы учитываем индивидуальные способности каждого учащегося и предоставляем ему возможность обучаться и развиваться, исходя из его особенностей и потребностей, т. е. адекватно его персональному уровню развития. Например, для «особого» учащегося 2 класса можно использовать программу коррекционной школы 2 класса по ма</w:t>
      </w:r>
      <w:r w:rsidRPr="00F669BC">
        <w:rPr>
          <w:color w:val="000000"/>
          <w:sz w:val="24"/>
          <w:szCs w:val="24"/>
          <w:lang w:eastAsia="ru-RU" w:bidi="ru-RU"/>
        </w:rPr>
        <w:softHyphen/>
        <w:t>тематике, но 3 класса по русскому языку. Должно соблюдаться единственное условие: программа коррекционной школы должна быть не ниже возрастной нормы конкретного учащегося. То есть для учащегося с ограниченными возможностями здоровья 2 класса не следует использовать программу 1 класса коррекционной школы. Прежде чем работать с программой, составлять план, педагогам крайне необходимо ознакомиться с результатами диагностики детей различными специалистами. В идеале это медицинское, психологическое, при необходимости дефектологическое, логопедическое, социально-педагогическое диагностирование, которое позволяет определить</w:t>
      </w:r>
    </w:p>
    <w:p w:rsidR="001C5BF2" w:rsidRPr="00F669BC" w:rsidRDefault="001C5BF2" w:rsidP="00F669BC">
      <w:pPr>
        <w:pStyle w:val="20"/>
        <w:shd w:val="clear" w:color="auto" w:fill="auto"/>
        <w:tabs>
          <w:tab w:val="left" w:pos="623"/>
        </w:tabs>
        <w:spacing w:before="0" w:line="240" w:lineRule="auto"/>
        <w:ind w:firstLine="320"/>
        <w:jc w:val="both"/>
        <w:rPr>
          <w:sz w:val="24"/>
          <w:szCs w:val="24"/>
        </w:rPr>
      </w:pPr>
      <w:r w:rsidRPr="00F669BC">
        <w:rPr>
          <w:color w:val="000000"/>
          <w:sz w:val="24"/>
          <w:szCs w:val="24"/>
          <w:lang w:eastAsia="ru-RU" w:bidi="ru-RU"/>
        </w:rPr>
        <w:t>а)</w:t>
      </w:r>
      <w:r w:rsidRPr="00F669BC">
        <w:rPr>
          <w:color w:val="000000"/>
          <w:sz w:val="24"/>
          <w:szCs w:val="24"/>
          <w:lang w:eastAsia="ru-RU" w:bidi="ru-RU"/>
        </w:rPr>
        <w:tab/>
        <w:t>характер его особых потребностей в целом</w:t>
      </w:r>
    </w:p>
    <w:p w:rsidR="001C5BF2" w:rsidRPr="00F669BC" w:rsidRDefault="001C5BF2" w:rsidP="00F669BC">
      <w:pPr>
        <w:pStyle w:val="20"/>
        <w:shd w:val="clear" w:color="auto" w:fill="auto"/>
        <w:tabs>
          <w:tab w:val="left" w:pos="633"/>
        </w:tabs>
        <w:spacing w:before="0" w:line="240" w:lineRule="auto"/>
        <w:ind w:firstLine="320"/>
        <w:jc w:val="both"/>
        <w:rPr>
          <w:sz w:val="24"/>
          <w:szCs w:val="24"/>
        </w:rPr>
      </w:pPr>
      <w:r w:rsidRPr="00F669BC">
        <w:rPr>
          <w:color w:val="000000"/>
          <w:sz w:val="24"/>
          <w:szCs w:val="24"/>
          <w:lang w:eastAsia="ru-RU" w:bidi="ru-RU"/>
        </w:rPr>
        <w:t>б)</w:t>
      </w:r>
      <w:r w:rsidRPr="00F669BC">
        <w:rPr>
          <w:color w:val="000000"/>
          <w:sz w:val="24"/>
          <w:szCs w:val="24"/>
          <w:lang w:eastAsia="ru-RU" w:bidi="ru-RU"/>
        </w:rPr>
        <w:tab/>
        <w:t>актуальный уровень конкретного учащегося</w:t>
      </w:r>
    </w:p>
    <w:p w:rsidR="001C5BF2" w:rsidRPr="00F669BC" w:rsidRDefault="001C5BF2" w:rsidP="00F669BC">
      <w:pPr>
        <w:pStyle w:val="20"/>
        <w:shd w:val="clear" w:color="auto" w:fill="auto"/>
        <w:tabs>
          <w:tab w:val="left" w:pos="633"/>
        </w:tabs>
        <w:spacing w:before="0" w:line="240" w:lineRule="auto"/>
        <w:ind w:firstLine="320"/>
        <w:jc w:val="both"/>
        <w:rPr>
          <w:sz w:val="24"/>
          <w:szCs w:val="24"/>
        </w:rPr>
      </w:pPr>
      <w:r w:rsidRPr="00F669BC">
        <w:rPr>
          <w:color w:val="000000"/>
          <w:sz w:val="24"/>
          <w:szCs w:val="24"/>
          <w:lang w:eastAsia="ru-RU" w:bidi="ru-RU"/>
        </w:rPr>
        <w:t>в)</w:t>
      </w:r>
      <w:r w:rsidRPr="00F669BC">
        <w:rPr>
          <w:color w:val="000000"/>
          <w:sz w:val="24"/>
          <w:szCs w:val="24"/>
          <w:lang w:eastAsia="ru-RU" w:bidi="ru-RU"/>
        </w:rPr>
        <w:tab/>
        <w:t>индивидуальные потенциальные возможности ребенка</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Первичная диагностика учащихся при поступлении в школу помогает учителю определить не степень их готовности или неготовности, а возможности обучения и развития каждого ребенка, помогает правильно поставить цели и определить соответствующий для него образовательный маршрут, который в свою очередь согласуется с родителями. Согласие родителей на обследование детей и оказание в дальнейшем помощи обязательно, так как родители вместе с педагогами и специали</w:t>
      </w:r>
      <w:r w:rsidRPr="00F669BC">
        <w:rPr>
          <w:color w:val="000000"/>
          <w:sz w:val="24"/>
          <w:szCs w:val="24"/>
          <w:lang w:eastAsia="ru-RU" w:bidi="ru-RU"/>
        </w:rPr>
        <w:softHyphen/>
        <w:t>стами несут ответственность за успех реализации поставленных в начале года задач. Родители «особых» учащихся обязуются выполнять те рекомендации, которые они получают от специалистов и педагогов школы.</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При составлении программ для учащихся мы исходим из возможностей ребенка, а не из того, чем он не можем овладеть, определяем «зону ближайшего развития» ребенка и ставим соответствующие цели и задачи обучения. Учитель создает условия постоянного перехода от того, что ребенок умеет делать самостоятельно к тому, что он сумеет сделать в сотрудничестве, с помощью учителя, а лучше одноклассников, т.е. должно происходить постоянное преодоление грани между актуальным уровнем развития и «зоной ближайшего развития ребенка».</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lastRenderedPageBreak/>
        <w:t>Важно помнить, что для детей с трудностями в обучении школьная программа должна быть нацелена, прежде всего, на то, чтобы</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обеспечить физическое, социально-нравственное, художественно</w:t>
      </w:r>
      <w:r w:rsidR="009041DF" w:rsidRPr="00F669BC">
        <w:rPr>
          <w:color w:val="000000"/>
          <w:sz w:val="24"/>
          <w:szCs w:val="24"/>
          <w:lang w:eastAsia="ru-RU" w:bidi="ru-RU"/>
        </w:rPr>
        <w:t>-</w:t>
      </w:r>
      <w:r w:rsidRPr="00F669BC">
        <w:rPr>
          <w:color w:val="000000"/>
          <w:sz w:val="24"/>
          <w:szCs w:val="24"/>
          <w:lang w:eastAsia="ru-RU" w:bidi="ru-RU"/>
        </w:rPr>
        <w:t>эстетическое и познавательное развитие учащихся;</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максимально полно адаптировать к жизни в обществе, семье, к обучению.</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А для этого необходимо:</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создать учащимся возможности для взаимодействия и общения с широким кругом людей;</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способствовать социализации учеников с максимально возможной степенью самостоятельности, прививать элементарные санитарно</w:t>
      </w:r>
      <w:r w:rsidR="009041DF" w:rsidRPr="00F669BC">
        <w:rPr>
          <w:color w:val="000000"/>
          <w:sz w:val="24"/>
          <w:szCs w:val="24"/>
          <w:lang w:eastAsia="ru-RU" w:bidi="ru-RU"/>
        </w:rPr>
        <w:t>-</w:t>
      </w:r>
      <w:r w:rsidRPr="00F669BC">
        <w:rPr>
          <w:color w:val="000000"/>
          <w:sz w:val="24"/>
          <w:szCs w:val="24"/>
          <w:lang w:eastAsia="ru-RU" w:bidi="ru-RU"/>
        </w:rPr>
        <w:t>гигиенические и трудовые навыки;</w:t>
      </w:r>
    </w:p>
    <w:p w:rsidR="001C5BF2" w:rsidRPr="00F669BC" w:rsidRDefault="001C5BF2" w:rsidP="00F669BC">
      <w:pPr>
        <w:pStyle w:val="20"/>
        <w:numPr>
          <w:ilvl w:val="0"/>
          <w:numId w:val="2"/>
        </w:numPr>
        <w:shd w:val="clear" w:color="auto" w:fill="auto"/>
        <w:tabs>
          <w:tab w:val="left" w:pos="567"/>
        </w:tabs>
        <w:spacing w:before="0" w:line="240" w:lineRule="auto"/>
        <w:ind w:firstLine="320"/>
        <w:jc w:val="both"/>
        <w:rPr>
          <w:sz w:val="24"/>
          <w:szCs w:val="24"/>
        </w:rPr>
      </w:pPr>
      <w:r w:rsidRPr="00F669BC">
        <w:rPr>
          <w:color w:val="000000"/>
          <w:sz w:val="24"/>
          <w:szCs w:val="24"/>
          <w:lang w:eastAsia="ru-RU" w:bidi="ru-RU"/>
        </w:rPr>
        <w:t>улучшать знание и понимание учащимися окружающей их среды, общества и мира посредством общения с людьми, использования компьютера.</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То есть развивать коммуникативную, организационную, информационную компетентности учащихся и социализировать их в полной мере.</w:t>
      </w:r>
    </w:p>
    <w:p w:rsidR="001C5BF2" w:rsidRPr="00F669BC" w:rsidRDefault="001C5BF2" w:rsidP="00F669BC">
      <w:pPr>
        <w:pStyle w:val="20"/>
        <w:shd w:val="clear" w:color="auto" w:fill="auto"/>
        <w:spacing w:before="0" w:line="240" w:lineRule="auto"/>
        <w:ind w:firstLine="320"/>
        <w:jc w:val="both"/>
        <w:rPr>
          <w:sz w:val="24"/>
          <w:szCs w:val="24"/>
        </w:rPr>
      </w:pPr>
      <w:r w:rsidRPr="00F669BC">
        <w:rPr>
          <w:color w:val="000000"/>
          <w:sz w:val="24"/>
          <w:szCs w:val="24"/>
          <w:lang w:eastAsia="ru-RU" w:bidi="ru-RU"/>
        </w:rPr>
        <w:t>Как уже было выше сказано</w:t>
      </w:r>
      <w:r w:rsidR="009041DF" w:rsidRPr="00F669BC">
        <w:rPr>
          <w:color w:val="000000"/>
          <w:sz w:val="24"/>
          <w:szCs w:val="24"/>
          <w:lang w:eastAsia="ru-RU" w:bidi="ru-RU"/>
        </w:rPr>
        <w:t>,</w:t>
      </w:r>
      <w:r w:rsidRPr="00F669BC">
        <w:rPr>
          <w:color w:val="000000"/>
          <w:sz w:val="24"/>
          <w:szCs w:val="24"/>
          <w:lang w:eastAsia="ru-RU" w:bidi="ru-RU"/>
        </w:rPr>
        <w:t xml:space="preserve"> прогнозирование достижений учащегося осуществляется всеми участниками учебно-воспитательного процесса: самим ребенком, его родителями, специалистами и педагогами. На практике достаточно сложно определить долгосрочные перспективы развития, но если помнить о своевременном контроле и соответствующих способах коррекции деятельности, то возможно. Здесь есть еще и риск того, что учитель и родители будут занижать или наоборот завышать предполагаемый уровень развития учащегося. А это, в свою очередь, неизбежно приводит к ухудшению физического здоровья, увеличению эмоциональной нагрузки и отсутствию столь необходимой психологической комфортности. Самое важное для определения перспектив развития — это создание благоприятных условий для последовательного развития с оптимальными для любого ребенка физическими и умственными затратами и с фиксацией видимого результата. И именно эти успехи так важно закреплять и стимулировать детей к их дальнейшему развитию. Учителю важно выстраивать программу обучения таким образом, чтобы учащиеся с любыми особыми образовательными потребностями, в том </w:t>
      </w:r>
      <w:proofErr w:type="gramStart"/>
      <w:r w:rsidRPr="00F669BC">
        <w:rPr>
          <w:color w:val="000000"/>
          <w:sz w:val="24"/>
          <w:szCs w:val="24"/>
          <w:lang w:eastAsia="ru-RU" w:bidi="ru-RU"/>
        </w:rPr>
        <w:t>числе</w:t>
      </w:r>
      <w:proofErr w:type="gramEnd"/>
      <w:r w:rsidRPr="00F669BC">
        <w:rPr>
          <w:color w:val="000000"/>
          <w:sz w:val="24"/>
          <w:szCs w:val="24"/>
          <w:lang w:eastAsia="ru-RU" w:bidi="ru-RU"/>
        </w:rPr>
        <w:t>, и с высокими интеллектуальными, сумели реализовать свой потенциал на должном уровне и в полной мере.</w:t>
      </w:r>
    </w:p>
    <w:p w:rsidR="009434C7" w:rsidRPr="00F669BC" w:rsidRDefault="001C5BF2" w:rsidP="00F669BC">
      <w:pPr>
        <w:pStyle w:val="20"/>
        <w:shd w:val="clear" w:color="auto" w:fill="auto"/>
        <w:spacing w:before="0" w:line="240" w:lineRule="auto"/>
        <w:jc w:val="both"/>
        <w:rPr>
          <w:sz w:val="24"/>
          <w:szCs w:val="24"/>
        </w:rPr>
      </w:pPr>
      <w:r w:rsidRPr="00F669BC">
        <w:rPr>
          <w:color w:val="000000"/>
          <w:sz w:val="24"/>
          <w:szCs w:val="24"/>
          <w:lang w:eastAsia="ru-RU" w:bidi="ru-RU"/>
        </w:rPr>
        <w:t>Вот почему учителя, реализующие инклюзивную практику, не видят необходимости работать по разным программам в классе, так как это не способствует включению детей в единый образовательный процесс, а также создает дополнительные сложности при подготовке и проведении занятий педагогами. Для детей, имеющих трудности в обучении, учителя прописывают индивидуальные цели и задачи каждого урока, основываясь на содержании программы специальной школы по тем темам, которые пересекаются с учебным планированием общеобразовательной школы. Таким образом, при едином тематическом планировании учитель ставит перед учащимися различные цели и задачи, которые в дальнейшем реализует, контролирует и закрепляет достигнутый результат</w:t>
      </w:r>
      <w:r w:rsidR="009434C7" w:rsidRPr="00F669BC">
        <w:rPr>
          <w:color w:val="000000"/>
          <w:sz w:val="24"/>
          <w:szCs w:val="24"/>
          <w:lang w:eastAsia="ru-RU" w:bidi="ru-RU"/>
        </w:rPr>
        <w:t>, и индивидуальные задачи, при этом использует весь методический ресурс (наглядность, алгоритм, комментирование действий учащимися и т. п.).</w:t>
      </w:r>
    </w:p>
    <w:p w:rsidR="009434C7" w:rsidRPr="00F669BC" w:rsidRDefault="009434C7" w:rsidP="00F669BC">
      <w:pPr>
        <w:pStyle w:val="20"/>
        <w:shd w:val="clear" w:color="auto" w:fill="auto"/>
        <w:spacing w:before="0" w:line="240" w:lineRule="auto"/>
        <w:ind w:firstLine="320"/>
        <w:jc w:val="both"/>
        <w:rPr>
          <w:color w:val="000000"/>
          <w:sz w:val="24"/>
          <w:szCs w:val="24"/>
          <w:lang w:eastAsia="ru-RU" w:bidi="ru-RU"/>
        </w:rPr>
      </w:pPr>
    </w:p>
    <w:p w:rsidR="00A96521" w:rsidRPr="00F669BC" w:rsidRDefault="00A96521" w:rsidP="00350498">
      <w:pPr>
        <w:pStyle w:val="a3"/>
        <w:numPr>
          <w:ilvl w:val="0"/>
          <w:numId w:val="227"/>
        </w:numPr>
        <w:spacing w:after="0" w:line="240" w:lineRule="auto"/>
        <w:rPr>
          <w:rFonts w:ascii="Times New Roman" w:hAnsi="Times New Roman" w:cs="Times New Roman"/>
          <w:i/>
          <w:iCs/>
          <w:sz w:val="24"/>
          <w:szCs w:val="24"/>
        </w:rPr>
      </w:pPr>
      <w:r w:rsidRPr="00F669BC">
        <w:rPr>
          <w:rFonts w:ascii="Times New Roman" w:hAnsi="Times New Roman" w:cs="Times New Roman"/>
          <w:b/>
          <w:bCs/>
          <w:sz w:val="24"/>
          <w:szCs w:val="24"/>
        </w:rPr>
        <w:t xml:space="preserve">Специальные условия реализации АОП по </w:t>
      </w:r>
      <w:r w:rsidRPr="00F669BC">
        <w:rPr>
          <w:rFonts w:ascii="Times New Roman" w:hAnsi="Times New Roman" w:cs="Times New Roman"/>
          <w:b/>
          <w:bCs/>
          <w:sz w:val="24"/>
          <w:szCs w:val="24"/>
          <w:u w:val="single"/>
        </w:rPr>
        <w:t>вариантам 1.1., 2.1., 3.1., 4.1., 5.1., 6.1., 7.1., 8.1.</w:t>
      </w:r>
      <w:r w:rsidRPr="00F669BC">
        <w:rPr>
          <w:rFonts w:ascii="Times New Roman" w:hAnsi="Times New Roman" w:cs="Times New Roman"/>
          <w:b/>
          <w:bCs/>
          <w:sz w:val="24"/>
          <w:szCs w:val="24"/>
        </w:rPr>
        <w:t xml:space="preserve"> в соответствии с требованиями ФГОС ОВЗ,  </w:t>
      </w:r>
      <w:r w:rsidRPr="00F669BC">
        <w:rPr>
          <w:rFonts w:ascii="Times New Roman" w:hAnsi="Times New Roman" w:cs="Times New Roman"/>
          <w:b/>
          <w:bCs/>
          <w:sz w:val="24"/>
          <w:szCs w:val="24"/>
          <w:u w:val="single"/>
        </w:rPr>
        <w:t xml:space="preserve">варианту 1 </w:t>
      </w:r>
      <w:r w:rsidRPr="00F669BC">
        <w:rPr>
          <w:rFonts w:ascii="Times New Roman" w:hAnsi="Times New Roman" w:cs="Times New Roman"/>
          <w:b/>
          <w:bCs/>
          <w:sz w:val="24"/>
          <w:szCs w:val="24"/>
        </w:rPr>
        <w:t xml:space="preserve">в соответствии с требованиями </w:t>
      </w:r>
      <w:r w:rsidRPr="00F669BC">
        <w:rPr>
          <w:rFonts w:ascii="Times New Roman" w:hAnsi="Times New Roman" w:cs="Times New Roman"/>
          <w:b/>
          <w:bCs/>
          <w:sz w:val="24"/>
          <w:szCs w:val="24"/>
          <w:u w:val="single"/>
        </w:rPr>
        <w:t>ФГОС УО</w:t>
      </w:r>
      <w:r w:rsidRPr="00F669BC">
        <w:rPr>
          <w:rFonts w:ascii="Times New Roman" w:hAnsi="Times New Roman" w:cs="Times New Roman"/>
          <w:b/>
          <w:bCs/>
          <w:sz w:val="24"/>
          <w:szCs w:val="24"/>
        </w:rPr>
        <w:t xml:space="preserve"> в инклюзивных общеобразовательных организациях.</w:t>
      </w:r>
    </w:p>
    <w:p w:rsidR="00972A06" w:rsidRPr="00350498" w:rsidRDefault="004F5274"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t>IV</w:t>
      </w:r>
      <w:r w:rsidRPr="00350498">
        <w:rPr>
          <w:rFonts w:ascii="Times New Roman" w:hAnsi="Times New Roman" w:cs="Times New Roman"/>
          <w:b/>
          <w:i/>
          <w:iCs/>
          <w:color w:val="000000"/>
          <w:sz w:val="24"/>
          <w:szCs w:val="24"/>
          <w:lang w:eastAsia="ru-RU" w:bidi="ru-RU"/>
        </w:rPr>
        <w:t xml:space="preserve">.1. </w:t>
      </w:r>
      <w:r w:rsidR="00C846F9" w:rsidRPr="00350498">
        <w:rPr>
          <w:rFonts w:ascii="Times New Roman" w:hAnsi="Times New Roman" w:cs="Times New Roman"/>
          <w:b/>
          <w:i/>
          <w:iCs/>
          <w:sz w:val="24"/>
          <w:szCs w:val="24"/>
        </w:rPr>
        <w:t xml:space="preserve">Специальные условия реализации АОП глухих обучающихся </w:t>
      </w:r>
      <w:r w:rsidR="00972A06" w:rsidRPr="00350498">
        <w:rPr>
          <w:rFonts w:ascii="Times New Roman" w:hAnsi="Times New Roman" w:cs="Times New Roman"/>
          <w:b/>
          <w:i/>
          <w:iCs/>
          <w:sz w:val="24"/>
          <w:szCs w:val="24"/>
        </w:rPr>
        <w:t>в инклюзивных общеобразовательных организациях</w:t>
      </w:r>
      <w:r w:rsidR="00C846F9" w:rsidRPr="00350498">
        <w:rPr>
          <w:rFonts w:ascii="Times New Roman" w:hAnsi="Times New Roman" w:cs="Times New Roman"/>
          <w:b/>
          <w:i/>
          <w:iCs/>
          <w:sz w:val="24"/>
          <w:szCs w:val="24"/>
        </w:rPr>
        <w:t xml:space="preserve"> (вариант 1.1.)</w:t>
      </w:r>
      <w:r w:rsidR="00972A06" w:rsidRPr="00350498">
        <w:rPr>
          <w:rFonts w:ascii="Times New Roman" w:hAnsi="Times New Roman" w:cs="Times New Roman"/>
          <w:b/>
          <w:i/>
          <w:iCs/>
          <w:sz w:val="24"/>
          <w:szCs w:val="24"/>
        </w:rPr>
        <w:t>.</w:t>
      </w:r>
      <w:proofErr w:type="gramEnd"/>
      <w:r w:rsidR="00972A06" w:rsidRPr="00350498">
        <w:rPr>
          <w:rFonts w:ascii="Times New Roman" w:hAnsi="Times New Roman" w:cs="Times New Roman"/>
          <w:b/>
          <w:i/>
          <w:iCs/>
          <w:sz w:val="24"/>
          <w:szCs w:val="24"/>
        </w:rPr>
        <w:t xml:space="preserve"> </w:t>
      </w:r>
    </w:p>
    <w:p w:rsidR="00972A06" w:rsidRPr="00F669BC" w:rsidRDefault="00972A06" w:rsidP="00F669BC">
      <w:pPr>
        <w:pStyle w:val="af0"/>
        <w:spacing w:before="0" w:beforeAutospacing="0" w:after="0" w:afterAutospacing="0"/>
        <w:ind w:firstLine="567"/>
        <w:jc w:val="both"/>
      </w:pPr>
      <w:r w:rsidRPr="00F669BC">
        <w:t xml:space="preserve">Программа коррекционной работы глухих обучающихся – это комплексная программа по оказанию детям данной категории специальной помощи в освоении адаптированной основной общеобразовательной программы начального общего образования (АООП НОО) по вариантам ФГОС НОО обучающихся с ОВЗ.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Программа коррекционной работы состоит из трех разделов: целевого, содержательного и организационного.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t>Целевой раздел</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 xml:space="preserve">включает </w:t>
      </w:r>
      <w:r w:rsidRPr="00F669BC">
        <w:rPr>
          <w:rFonts w:ascii="Times New Roman" w:hAnsi="Times New Roman" w:cs="Times New Roman"/>
          <w:iCs/>
          <w:sz w:val="24"/>
          <w:szCs w:val="24"/>
          <w:lang w:eastAsia="ru-RU"/>
        </w:rPr>
        <w:t>пояснительную записку</w:t>
      </w:r>
      <w:r w:rsidRPr="00F669BC">
        <w:rPr>
          <w:rFonts w:ascii="Times New Roman" w:hAnsi="Times New Roman" w:cs="Times New Roman"/>
          <w:sz w:val="24"/>
          <w:szCs w:val="24"/>
          <w:lang w:eastAsia="ru-RU"/>
        </w:rPr>
        <w:t xml:space="preserve">, в которой описываются цель, задачи, принципы коррекционной работы; </w:t>
      </w:r>
      <w:r w:rsidRPr="00F669BC">
        <w:rPr>
          <w:rFonts w:ascii="Times New Roman" w:hAnsi="Times New Roman" w:cs="Times New Roman"/>
          <w:iCs/>
          <w:sz w:val="24"/>
          <w:szCs w:val="24"/>
          <w:lang w:eastAsia="ru-RU"/>
        </w:rPr>
        <w:t xml:space="preserve">планируемые результаты </w:t>
      </w:r>
      <w:r w:rsidRPr="00F669BC">
        <w:rPr>
          <w:rFonts w:ascii="Times New Roman" w:hAnsi="Times New Roman" w:cs="Times New Roman"/>
          <w:sz w:val="24"/>
          <w:szCs w:val="24"/>
          <w:lang w:eastAsia="ru-RU"/>
        </w:rPr>
        <w:t xml:space="preserve">освоения </w:t>
      </w:r>
      <w:proofErr w:type="gramStart"/>
      <w:r w:rsidRPr="00F669BC">
        <w:rPr>
          <w:rFonts w:ascii="Times New Roman" w:hAnsi="Times New Roman" w:cs="Times New Roman"/>
          <w:sz w:val="24"/>
          <w:szCs w:val="24"/>
          <w:lang w:eastAsia="ru-RU"/>
        </w:rPr>
        <w:t>глухими</w:t>
      </w:r>
      <w:proofErr w:type="gramEnd"/>
      <w:r w:rsidRPr="00F669BC">
        <w:rPr>
          <w:rFonts w:ascii="Times New Roman" w:hAnsi="Times New Roman" w:cs="Times New Roman"/>
          <w:sz w:val="24"/>
          <w:szCs w:val="24"/>
          <w:lang w:eastAsia="ru-RU"/>
        </w:rPr>
        <w:t xml:space="preserve"> обучающимися программы коррекционной работы; </w:t>
      </w:r>
      <w:r w:rsidRPr="00F669BC">
        <w:rPr>
          <w:rFonts w:ascii="Times New Roman" w:hAnsi="Times New Roman" w:cs="Times New Roman"/>
          <w:iCs/>
          <w:sz w:val="24"/>
          <w:szCs w:val="24"/>
          <w:lang w:eastAsia="ru-RU"/>
        </w:rPr>
        <w:t xml:space="preserve">систему оценки достижения планируемых результатов </w:t>
      </w:r>
      <w:r w:rsidRPr="00F669BC">
        <w:rPr>
          <w:rFonts w:ascii="Times New Roman" w:hAnsi="Times New Roman" w:cs="Times New Roman"/>
          <w:sz w:val="24"/>
          <w:szCs w:val="24"/>
          <w:lang w:eastAsia="ru-RU"/>
        </w:rPr>
        <w:t xml:space="preserve">освоения программы. </w:t>
      </w:r>
      <w:r w:rsidRPr="00F669BC">
        <w:rPr>
          <w:rFonts w:ascii="Times New Roman" w:hAnsi="Times New Roman" w:cs="Times New Roman"/>
          <w:i/>
          <w:iCs/>
          <w:sz w:val="24"/>
          <w:szCs w:val="24"/>
          <w:lang w:eastAsia="ru-RU"/>
        </w:rPr>
        <w:t>Содержательный раздел</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 xml:space="preserve">определяет общее содержание программы </w:t>
      </w:r>
      <w:r w:rsidRPr="00F669BC">
        <w:rPr>
          <w:rFonts w:ascii="Times New Roman" w:hAnsi="Times New Roman" w:cs="Times New Roman"/>
          <w:sz w:val="24"/>
          <w:szCs w:val="24"/>
          <w:lang w:eastAsia="ru-RU"/>
        </w:rPr>
        <w:lastRenderedPageBreak/>
        <w:t>коррекционной работы образовательной организации, осуществляющей обучение глухих детей</w:t>
      </w:r>
      <w:r w:rsidRPr="00F669BC">
        <w:rPr>
          <w:rFonts w:ascii="Times New Roman" w:hAnsi="Times New Roman" w:cs="Times New Roman"/>
          <w:color w:val="232323"/>
          <w:sz w:val="24"/>
          <w:szCs w:val="24"/>
          <w:lang w:eastAsia="ru-RU"/>
        </w:rPr>
        <w:t xml:space="preserve">, </w:t>
      </w:r>
      <w:r w:rsidRPr="00F669BC">
        <w:rPr>
          <w:rFonts w:ascii="Times New Roman" w:hAnsi="Times New Roman" w:cs="Times New Roman"/>
          <w:sz w:val="24"/>
          <w:szCs w:val="24"/>
          <w:lang w:eastAsia="ru-RU"/>
        </w:rPr>
        <w:t xml:space="preserve">ее основные направления и включает </w:t>
      </w:r>
      <w:r w:rsidRPr="00F669BC">
        <w:rPr>
          <w:rFonts w:ascii="Times New Roman" w:hAnsi="Times New Roman" w:cs="Times New Roman"/>
          <w:iCs/>
          <w:sz w:val="24"/>
          <w:szCs w:val="24"/>
          <w:lang w:eastAsia="ru-RU"/>
        </w:rPr>
        <w:t>программы коррекционных курсов</w:t>
      </w:r>
      <w:r w:rsidRPr="00F669BC">
        <w:rPr>
          <w:rFonts w:ascii="Times New Roman" w:hAnsi="Times New Roman" w:cs="Times New Roman"/>
          <w:sz w:val="24"/>
          <w:szCs w:val="24"/>
          <w:lang w:eastAsia="ru-RU"/>
        </w:rPr>
        <w:t xml:space="preserve">, которые разрабатываются и реализуются в соответствии с требованиями ФГОС НОО обучающихся с ОВЗ. </w:t>
      </w:r>
      <w:r w:rsidRPr="00F669BC">
        <w:rPr>
          <w:rFonts w:ascii="Times New Roman" w:hAnsi="Times New Roman" w:cs="Times New Roman"/>
          <w:i/>
          <w:iCs/>
          <w:sz w:val="24"/>
          <w:szCs w:val="24"/>
          <w:lang w:eastAsia="ru-RU"/>
        </w:rPr>
        <w:t xml:space="preserve">Организационный раздел </w:t>
      </w:r>
      <w:r w:rsidRPr="00F669BC">
        <w:rPr>
          <w:rFonts w:ascii="Times New Roman" w:hAnsi="Times New Roman" w:cs="Times New Roman"/>
          <w:sz w:val="24"/>
          <w:szCs w:val="24"/>
          <w:lang w:eastAsia="ru-RU"/>
        </w:rPr>
        <w:t xml:space="preserve">определяет условия, необходимые для реализации образовательной организацией программы коррекционной работы.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bCs/>
          <w:i/>
          <w:iCs/>
          <w:sz w:val="24"/>
          <w:szCs w:val="24"/>
          <w:lang w:eastAsia="ru-RU"/>
        </w:rPr>
        <w:t>Цель программы коррекционной работы:</w:t>
      </w:r>
      <w:r w:rsidRPr="00F669BC">
        <w:rPr>
          <w:rFonts w:ascii="Times New Roman" w:hAnsi="Times New Roman" w:cs="Times New Roman"/>
          <w:sz w:val="24"/>
          <w:szCs w:val="24"/>
          <w:lang w:eastAsia="ru-RU"/>
        </w:rPr>
        <w:t xml:space="preserve"> создание системы комплексного психолого-медико-педагогического сопровождения процесса освоения АООП НОО глухими обучающимися,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 </w:t>
      </w:r>
      <w:r w:rsidRPr="00F669BC">
        <w:rPr>
          <w:rFonts w:ascii="Times New Roman" w:hAnsi="Times New Roman" w:cs="Times New Roman"/>
          <w:i/>
          <w:iCs/>
          <w:sz w:val="24"/>
          <w:szCs w:val="24"/>
          <w:lang w:eastAsia="ru-RU"/>
        </w:rPr>
        <w:t>Задачи программы коррекционной</w:t>
      </w:r>
      <w:r w:rsidRPr="00F669BC">
        <w:rPr>
          <w:rFonts w:ascii="Times New Roman" w:hAnsi="Times New Roman" w:cs="Times New Roman"/>
          <w:sz w:val="24"/>
          <w:szCs w:val="24"/>
          <w:lang w:eastAsia="ru-RU"/>
        </w:rPr>
        <w:t xml:space="preserve"> работы в организациях, осуществляющих обучение глухих детей</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 xml:space="preserve">в соответствии с ФГОС НОО обучающихся с ОВЗ и АООП НОО глухих обучающихся: </w:t>
      </w:r>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выявление особых образовательных потребностей глухих обучающихся, обусловленных недостатками в их развитии;</w:t>
      </w:r>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организация специальных условий образования в соответствии с особенностями ограничений здоровья учащихся; </w:t>
      </w:r>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roofErr w:type="gramEnd"/>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оказание коррекционной помощи в овладении адаптированной основной общеобразовательной программы начального общего образования, в том числе организация индивидуальных и групповых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 </w:t>
      </w:r>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организация специальной психолого-педагогической помощи в формировании полноценной жизненной компетенции глухих обучающихся; </w:t>
      </w:r>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 </w:t>
      </w:r>
    </w:p>
    <w:p w:rsidR="00972A06" w:rsidRPr="00F669BC" w:rsidRDefault="00972A06" w:rsidP="00F669BC">
      <w:pPr>
        <w:numPr>
          <w:ilvl w:val="0"/>
          <w:numId w:val="2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оказание консультативной и методической помощи родителям (законным представителям) глухих обучающихся.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t>Принципы реализации программы коррекционной работы</w:t>
      </w:r>
      <w:r w:rsidRPr="00F669BC">
        <w:rPr>
          <w:rFonts w:ascii="Times New Roman" w:hAnsi="Times New Roman" w:cs="Times New Roman"/>
          <w:sz w:val="24"/>
          <w:szCs w:val="24"/>
          <w:lang w:eastAsia="ru-RU"/>
        </w:rPr>
        <w:t xml:space="preserve"> для глухих детей выстраиваются в соответствии с ФГОС НОО обучающихся с ОВЗ: </w:t>
      </w:r>
    </w:p>
    <w:p w:rsidR="00972A06" w:rsidRPr="00F669BC" w:rsidRDefault="00972A06" w:rsidP="00350498">
      <w:pPr>
        <w:numPr>
          <w:ilvl w:val="1"/>
          <w:numId w:val="30"/>
        </w:numPr>
        <w:tabs>
          <w:tab w:val="left" w:pos="993"/>
        </w:tabs>
        <w:spacing w:after="0" w:line="240" w:lineRule="auto"/>
        <w:ind w:left="0" w:firstLine="567"/>
        <w:jc w:val="both"/>
        <w:rPr>
          <w:rFonts w:ascii="Times New Roman" w:hAnsi="Times New Roman" w:cs="Times New Roman"/>
          <w:sz w:val="24"/>
          <w:szCs w:val="24"/>
          <w:lang w:eastAsia="ru-RU"/>
        </w:rPr>
      </w:pPr>
      <w:proofErr w:type="gramStart"/>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приоритетности интересов </w:t>
      </w:r>
      <w:r w:rsidRPr="00F669BC">
        <w:rPr>
          <w:rFonts w:ascii="Times New Roman" w:hAnsi="Times New Roman" w:cs="Times New Roman"/>
          <w:sz w:val="24"/>
          <w:szCs w:val="24"/>
          <w:lang w:eastAsia="ru-RU"/>
        </w:rPr>
        <w:t xml:space="preserve">обучающегося определяет отношение к ребенку работников организации, призванных оказывать каждому школьнику помощь в развитии с учетом его индивидуальных образовательных потребностей на основе эмоционального контакта, практического взаимодействия и совместного осмысления происходящих событий. </w:t>
      </w:r>
      <w:proofErr w:type="gramEnd"/>
    </w:p>
    <w:p w:rsidR="00972A06" w:rsidRPr="00F669BC" w:rsidRDefault="00972A06" w:rsidP="00350498">
      <w:pPr>
        <w:numPr>
          <w:ilvl w:val="1"/>
          <w:numId w:val="30"/>
        </w:numPr>
        <w:tabs>
          <w:tab w:val="left" w:pos="993"/>
        </w:tabs>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системности </w:t>
      </w:r>
      <w:r w:rsidRPr="00F669BC">
        <w:rPr>
          <w:rFonts w:ascii="Times New Roman" w:hAnsi="Times New Roman" w:cs="Times New Roman"/>
          <w:sz w:val="24"/>
          <w:szCs w:val="24"/>
          <w:lang w:eastAsia="ru-RU"/>
        </w:rPr>
        <w:t xml:space="preserve">обеспечивает единство всех элементов коррекционно-развивающей работы: целей и задач, направлений и содержания, форм, методов и приемов организации, взаимодействия всех участников образовательного процесса. </w:t>
      </w:r>
    </w:p>
    <w:p w:rsidR="00972A06" w:rsidRPr="00F669BC" w:rsidRDefault="00972A06" w:rsidP="00350498">
      <w:pPr>
        <w:numPr>
          <w:ilvl w:val="1"/>
          <w:numId w:val="30"/>
        </w:numPr>
        <w:tabs>
          <w:tab w:val="left" w:pos="993"/>
        </w:tabs>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непрерывности </w:t>
      </w:r>
      <w:r w:rsidRPr="00F669BC">
        <w:rPr>
          <w:rFonts w:ascii="Times New Roman" w:hAnsi="Times New Roman" w:cs="Times New Roman"/>
          <w:sz w:val="24"/>
          <w:szCs w:val="24"/>
          <w:lang w:eastAsia="ru-RU"/>
        </w:rPr>
        <w:t>обеспечивает проведение коррекционной работы на всем протяжении обучения школьников с учетом изменений в их личности</w:t>
      </w:r>
      <w:r w:rsidRPr="00F669BC">
        <w:rPr>
          <w:rFonts w:ascii="Times New Roman" w:hAnsi="Times New Roman" w:cs="Times New Roman"/>
          <w:i/>
          <w:iCs/>
          <w:sz w:val="24"/>
          <w:szCs w:val="24"/>
          <w:lang w:eastAsia="ru-RU"/>
        </w:rPr>
        <w:t xml:space="preserve">. </w:t>
      </w:r>
    </w:p>
    <w:p w:rsidR="00972A06" w:rsidRPr="00F669BC" w:rsidRDefault="00972A06" w:rsidP="00350498">
      <w:pPr>
        <w:numPr>
          <w:ilvl w:val="1"/>
          <w:numId w:val="30"/>
        </w:numPr>
        <w:tabs>
          <w:tab w:val="left" w:pos="993"/>
        </w:tabs>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вариативности </w:t>
      </w:r>
      <w:r w:rsidRPr="00F669BC">
        <w:rPr>
          <w:rFonts w:ascii="Times New Roman" w:hAnsi="Times New Roman" w:cs="Times New Roman"/>
          <w:sz w:val="24"/>
          <w:szCs w:val="24"/>
          <w:lang w:eastAsia="ru-RU"/>
        </w:rPr>
        <w:t xml:space="preserve">предполагает создание вариативных программ коррекционной работы с учетом особых образовательных потребностей и возможностей глухих обучающихся. </w:t>
      </w:r>
    </w:p>
    <w:p w:rsidR="00972A06" w:rsidRPr="00F669BC" w:rsidRDefault="00972A06" w:rsidP="00350498">
      <w:pPr>
        <w:numPr>
          <w:ilvl w:val="1"/>
          <w:numId w:val="30"/>
        </w:numPr>
        <w:tabs>
          <w:tab w:val="left" w:pos="993"/>
        </w:tabs>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единства психолого-педагогических и медицинских средств </w:t>
      </w:r>
      <w:r w:rsidRPr="00F669BC">
        <w:rPr>
          <w:rFonts w:ascii="Times New Roman" w:hAnsi="Times New Roman" w:cs="Times New Roman"/>
          <w:sz w:val="24"/>
          <w:szCs w:val="24"/>
          <w:lang w:eastAsia="ru-RU"/>
        </w:rPr>
        <w:t>обеспечивает взаимодействие специалистов психолого-педагогического и медицинского блоков в деятельности по комплексному решению задач коррекционно-развивающей работы.</w:t>
      </w:r>
    </w:p>
    <w:p w:rsidR="00972A06" w:rsidRPr="00F669BC" w:rsidRDefault="00972A06" w:rsidP="00350498">
      <w:pPr>
        <w:numPr>
          <w:ilvl w:val="1"/>
          <w:numId w:val="30"/>
        </w:numPr>
        <w:tabs>
          <w:tab w:val="left" w:pos="993"/>
        </w:tabs>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сотрудничества с семьей </w:t>
      </w:r>
      <w:r w:rsidRPr="00F669BC">
        <w:rPr>
          <w:rFonts w:ascii="Times New Roman" w:hAnsi="Times New Roman" w:cs="Times New Roman"/>
          <w:sz w:val="24"/>
          <w:szCs w:val="24"/>
          <w:lang w:eastAsia="ru-RU"/>
        </w:rPr>
        <w:t xml:space="preserve">основан на признании семьи как важного участника коррекционной работы, оказывающего существенное влияние на процесс развития ребенка и успешность его социальной адаптации. </w:t>
      </w:r>
    </w:p>
    <w:p w:rsidR="00972A06" w:rsidRPr="00F669BC" w:rsidRDefault="00972A06" w:rsidP="00F669BC">
      <w:pPr>
        <w:numPr>
          <w:ilvl w:val="1"/>
          <w:numId w:val="3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i/>
          <w:iCs/>
          <w:color w:val="000000"/>
          <w:sz w:val="24"/>
          <w:szCs w:val="24"/>
        </w:rPr>
        <w:t>Специфические принципы обучения:</w:t>
      </w:r>
    </w:p>
    <w:p w:rsidR="00972A06" w:rsidRPr="00F669BC" w:rsidRDefault="00972A06" w:rsidP="00F669BC">
      <w:pPr>
        <w:pStyle w:val="af4"/>
        <w:numPr>
          <w:ilvl w:val="0"/>
          <w:numId w:val="31"/>
        </w:numPr>
        <w:tabs>
          <w:tab w:val="num" w:pos="0"/>
        </w:tabs>
        <w:ind w:left="-142" w:firstLine="0"/>
        <w:jc w:val="both"/>
        <w:rPr>
          <w:rFonts w:ascii="Times New Roman" w:hAnsi="Times New Roman" w:cs="Times New Roman"/>
          <w:sz w:val="24"/>
          <w:szCs w:val="24"/>
        </w:rPr>
      </w:pPr>
      <w:r w:rsidRPr="00F669BC">
        <w:rPr>
          <w:rFonts w:ascii="Times New Roman" w:hAnsi="Times New Roman" w:cs="Times New Roman"/>
          <w:i/>
          <w:sz w:val="24"/>
          <w:szCs w:val="24"/>
        </w:rPr>
        <w:t>Принцип единства процесса обучения основам наук и словесной речи</w:t>
      </w:r>
      <w:r w:rsidRPr="00F669BC">
        <w:rPr>
          <w:rFonts w:ascii="Times New Roman" w:hAnsi="Times New Roman" w:cs="Times New Roman"/>
          <w:sz w:val="24"/>
          <w:szCs w:val="24"/>
        </w:rPr>
        <w:t xml:space="preserve"> предполагает полноценное усвоение основ наук лишь на базе словесной речи. Учитель не только добивается усвоения </w:t>
      </w:r>
      <w:r w:rsidRPr="00F669BC">
        <w:rPr>
          <w:rFonts w:ascii="Times New Roman" w:hAnsi="Times New Roman" w:cs="Times New Roman"/>
          <w:sz w:val="24"/>
          <w:szCs w:val="24"/>
        </w:rPr>
        <w:lastRenderedPageBreak/>
        <w:t>терминологии по своему предмету, но и следит за речью обучающегося, способствует активизации словаря.</w:t>
      </w:r>
    </w:p>
    <w:p w:rsidR="00972A06" w:rsidRPr="00F669BC" w:rsidRDefault="00972A06" w:rsidP="00F669BC">
      <w:pPr>
        <w:pStyle w:val="af4"/>
        <w:numPr>
          <w:ilvl w:val="0"/>
          <w:numId w:val="31"/>
        </w:numPr>
        <w:tabs>
          <w:tab w:val="num" w:pos="0"/>
        </w:tabs>
        <w:ind w:left="-142" w:firstLine="0"/>
        <w:jc w:val="both"/>
        <w:rPr>
          <w:rFonts w:ascii="Times New Roman" w:hAnsi="Times New Roman" w:cs="Times New Roman"/>
          <w:sz w:val="24"/>
          <w:szCs w:val="24"/>
        </w:rPr>
      </w:pPr>
      <w:r w:rsidRPr="00F669BC">
        <w:rPr>
          <w:rFonts w:ascii="Times New Roman" w:hAnsi="Times New Roman" w:cs="Times New Roman"/>
          <w:i/>
          <w:sz w:val="24"/>
          <w:szCs w:val="24"/>
        </w:rPr>
        <w:t>Принцип интенсификации развития слухового восприятия</w:t>
      </w:r>
      <w:r w:rsidRPr="00F669BC">
        <w:rPr>
          <w:rFonts w:ascii="Times New Roman" w:hAnsi="Times New Roman" w:cs="Times New Roman"/>
          <w:sz w:val="24"/>
          <w:szCs w:val="24"/>
        </w:rPr>
        <w:t xml:space="preserve"> в единстве с развитием произносительной стороны устной речи состоит в том, чтобы развить у глухого ребенка способность достаточно свободно понимать обращенную к нему речь собеседника и говорить разборчиво, понятно для окружающих. Реализация принципа предусматривает развитие слуховой функции и произносительной стороны устной речи в единстве при использовании  звукоусиливающей аппаратуры в ходе всего учебно-воспитательного процесса и </w:t>
      </w:r>
      <w:proofErr w:type="gramStart"/>
      <w:r w:rsidRPr="00F669BC">
        <w:rPr>
          <w:rFonts w:ascii="Times New Roman" w:hAnsi="Times New Roman" w:cs="Times New Roman"/>
          <w:sz w:val="24"/>
          <w:szCs w:val="24"/>
        </w:rPr>
        <w:t>вне</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его</w:t>
      </w:r>
      <w:proofErr w:type="gramEnd"/>
      <w:r w:rsidRPr="00F669BC">
        <w:rPr>
          <w:rFonts w:ascii="Times New Roman" w:hAnsi="Times New Roman" w:cs="Times New Roman"/>
          <w:sz w:val="24"/>
          <w:szCs w:val="24"/>
        </w:rPr>
        <w:t xml:space="preserve"> в разных организационных формах.</w:t>
      </w:r>
    </w:p>
    <w:p w:rsidR="00972A06" w:rsidRPr="00F669BC" w:rsidRDefault="00972A06" w:rsidP="00F669BC">
      <w:pPr>
        <w:pStyle w:val="af4"/>
        <w:numPr>
          <w:ilvl w:val="0"/>
          <w:numId w:val="31"/>
        </w:numPr>
        <w:tabs>
          <w:tab w:val="num" w:pos="0"/>
        </w:tabs>
        <w:ind w:left="-142"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 </w:t>
      </w:r>
      <w:r w:rsidRPr="00F669BC">
        <w:rPr>
          <w:rFonts w:ascii="Times New Roman" w:hAnsi="Times New Roman" w:cs="Times New Roman"/>
          <w:i/>
          <w:sz w:val="24"/>
          <w:szCs w:val="24"/>
        </w:rPr>
        <w:t>Принцип опоры на предметно практическую деятельность</w:t>
      </w:r>
      <w:r w:rsidRPr="00F669BC">
        <w:rPr>
          <w:rFonts w:ascii="Times New Roman" w:hAnsi="Times New Roman" w:cs="Times New Roman"/>
          <w:sz w:val="24"/>
          <w:szCs w:val="24"/>
        </w:rPr>
        <w:t xml:space="preserve"> обеспечивает непроизвольное запоминание названий, действий, объектов, их свойств и качеств и содействует развитию словесно-логической памяти. </w:t>
      </w:r>
    </w:p>
    <w:p w:rsidR="00972A06" w:rsidRPr="00F669BC" w:rsidRDefault="00972A06" w:rsidP="00F669BC">
      <w:pPr>
        <w:pStyle w:val="af0"/>
        <w:numPr>
          <w:ilvl w:val="0"/>
          <w:numId w:val="31"/>
        </w:numPr>
        <w:tabs>
          <w:tab w:val="num" w:pos="0"/>
          <w:tab w:val="left" w:pos="284"/>
        </w:tabs>
        <w:spacing w:before="0" w:beforeAutospacing="0" w:after="0" w:afterAutospacing="0"/>
        <w:ind w:left="-142" w:firstLine="0"/>
        <w:jc w:val="both"/>
        <w:rPr>
          <w:color w:val="000000"/>
        </w:rPr>
      </w:pPr>
      <w:r w:rsidRPr="00F669BC">
        <w:rPr>
          <w:rStyle w:val="af7"/>
          <w:b w:val="0"/>
          <w:i/>
        </w:rPr>
        <w:t>Принцип активизации речевого общения</w:t>
      </w:r>
      <w:r w:rsidRPr="00F669BC">
        <w:rPr>
          <w:rStyle w:val="af7"/>
        </w:rPr>
        <w:t xml:space="preserve"> </w:t>
      </w:r>
      <w:r w:rsidRPr="00F669BC">
        <w:rPr>
          <w:color w:val="000000"/>
        </w:rPr>
        <w:t xml:space="preserve">предполагает моделирование ситуаций, вызывающих потребность в общении на основе словесной речи. </w:t>
      </w:r>
      <w:proofErr w:type="gramStart"/>
      <w:r w:rsidRPr="00F669BC">
        <w:rPr>
          <w:color w:val="000000"/>
        </w:rPr>
        <w:t>Реализация принципа требует активной деятель</w:t>
      </w:r>
      <w:r w:rsidRPr="00F669BC">
        <w:rPr>
          <w:color w:val="000000"/>
        </w:rPr>
        <w:softHyphen/>
        <w:t>ности учащихся – выражения ими в словесной форме сво</w:t>
      </w:r>
      <w:r w:rsidRPr="00F669BC">
        <w:rPr>
          <w:color w:val="000000"/>
        </w:rPr>
        <w:softHyphen/>
        <w:t>их коммуникативных намерений, что предполагает формирование у школьников разнообразных коммуникативных умений: отвечать на вопросы, формулировать вопрос, сообщать о сво</w:t>
      </w:r>
      <w:r w:rsidRPr="00F669BC">
        <w:rPr>
          <w:color w:val="000000"/>
        </w:rPr>
        <w:softHyphen/>
        <w:t>их желаниях, состоянии, деятельности, докладывать о вы</w:t>
      </w:r>
      <w:r w:rsidRPr="00F669BC">
        <w:rPr>
          <w:color w:val="000000"/>
        </w:rPr>
        <w:softHyphen/>
        <w:t>полнении поручения, способность обратиться с просьбой или поручением к учителю, однокласснику и др. Формирование различных способов общения осуществляется во всей учебно-воспитательной работе.</w:t>
      </w:r>
      <w:proofErr w:type="gramEnd"/>
    </w:p>
    <w:p w:rsidR="00097D5C" w:rsidRPr="00F669BC" w:rsidRDefault="00097D5C" w:rsidP="00F669BC">
      <w:pPr>
        <w:tabs>
          <w:tab w:val="right" w:leader="dot" w:pos="9329"/>
        </w:tabs>
        <w:spacing w:after="0" w:line="240" w:lineRule="auto"/>
        <w:jc w:val="both"/>
        <w:rPr>
          <w:rFonts w:ascii="Times New Roman" w:hAnsi="Times New Roman" w:cs="Times New Roman"/>
          <w:bCs/>
          <w:i/>
          <w:iCs/>
          <w:sz w:val="24"/>
          <w:szCs w:val="24"/>
        </w:rPr>
      </w:pPr>
      <w:r w:rsidRPr="00F669BC">
        <w:rPr>
          <w:rFonts w:ascii="Times New Roman" w:hAnsi="Times New Roman" w:cs="Times New Roman"/>
          <w:bCs/>
          <w:i/>
          <w:iCs/>
          <w:sz w:val="24"/>
          <w:szCs w:val="24"/>
        </w:rPr>
        <w:t>Требования к результатам освоения Программы коррекционной работы включают:</w:t>
      </w:r>
    </w:p>
    <w:p w:rsidR="00097D5C" w:rsidRPr="00F669BC" w:rsidRDefault="00097D5C" w:rsidP="00F669BC">
      <w:pPr>
        <w:tabs>
          <w:tab w:val="right" w:leader="dot" w:pos="9329"/>
        </w:tabs>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1) овладение основными образовательными направлениями специальной поддержки основной образовательной программы </w:t>
      </w:r>
    </w:p>
    <w:p w:rsidR="00097D5C" w:rsidRPr="00F669BC" w:rsidRDefault="00097D5C" w:rsidP="00F669BC">
      <w:pPr>
        <w:tabs>
          <w:tab w:val="right" w:leader="dot" w:pos="9329"/>
        </w:tabs>
        <w:spacing w:after="0" w:line="240" w:lineRule="auto"/>
        <w:ind w:firstLine="709"/>
        <w:jc w:val="both"/>
        <w:rPr>
          <w:rFonts w:ascii="Times New Roman" w:hAnsi="Times New Roman" w:cs="Times New Roman"/>
          <w:bCs/>
          <w:sz w:val="24"/>
          <w:szCs w:val="24"/>
        </w:rPr>
      </w:pPr>
      <w:r w:rsidRPr="00F669BC">
        <w:rPr>
          <w:rFonts w:ascii="Times New Roman" w:hAnsi="Times New Roman" w:cs="Times New Roman"/>
          <w:sz w:val="24"/>
          <w:szCs w:val="24"/>
        </w:rPr>
        <w:t xml:space="preserve">2) овладение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жизненной компетенцией.</w:t>
      </w:r>
    </w:p>
    <w:p w:rsidR="00097D5C" w:rsidRPr="00F669BC" w:rsidRDefault="00097D5C" w:rsidP="00F669BC">
      <w:pPr>
        <w:spacing w:after="0" w:line="240" w:lineRule="auto"/>
        <w:ind w:firstLine="709"/>
        <w:jc w:val="both"/>
        <w:rPr>
          <w:rFonts w:ascii="Times New Roman" w:hAnsi="Times New Roman" w:cs="Times New Roman"/>
          <w:bCs/>
          <w:i/>
          <w:iCs/>
          <w:sz w:val="24"/>
          <w:szCs w:val="24"/>
        </w:rPr>
      </w:pPr>
      <w:r w:rsidRPr="00F669BC">
        <w:rPr>
          <w:rFonts w:ascii="Times New Roman" w:hAnsi="Times New Roman" w:cs="Times New Roman"/>
          <w:bCs/>
          <w:i/>
          <w:iCs/>
          <w:sz w:val="24"/>
          <w:szCs w:val="24"/>
        </w:rPr>
        <w:t xml:space="preserve">Требования к результатам овладения </w:t>
      </w:r>
    </w:p>
    <w:p w:rsidR="00097D5C" w:rsidRPr="00F669BC" w:rsidRDefault="00097D5C" w:rsidP="00F669BC">
      <w:pPr>
        <w:spacing w:after="0" w:line="240" w:lineRule="auto"/>
        <w:ind w:firstLine="709"/>
        <w:jc w:val="both"/>
        <w:rPr>
          <w:rFonts w:ascii="Times New Roman" w:hAnsi="Times New Roman" w:cs="Times New Roman"/>
          <w:bCs/>
          <w:kern w:val="2"/>
          <w:sz w:val="24"/>
          <w:szCs w:val="24"/>
        </w:rPr>
      </w:pPr>
      <w:r w:rsidRPr="00F669BC">
        <w:rPr>
          <w:rFonts w:ascii="Times New Roman" w:hAnsi="Times New Roman" w:cs="Times New Roman"/>
          <w:bCs/>
          <w:i/>
          <w:iCs/>
          <w:sz w:val="24"/>
          <w:szCs w:val="24"/>
        </w:rPr>
        <w:t>основными образовательными направлениями специальной поддержки основной образовательной программы.</w:t>
      </w:r>
    </w:p>
    <w:p w:rsidR="00097D5C" w:rsidRPr="00F669BC" w:rsidRDefault="00097D5C"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Данное направление предусматривает: </w:t>
      </w:r>
      <w:r w:rsidRPr="00F669BC">
        <w:rPr>
          <w:rFonts w:ascii="Times New Roman" w:hAnsi="Times New Roman" w:cs="Times New Roman"/>
          <w:kern w:val="2"/>
          <w:sz w:val="24"/>
          <w:szCs w:val="24"/>
        </w:rPr>
        <w:t xml:space="preserve">развитие речевого слуха, слухозрительного восприятия устной речи, ее произносительной стороны, </w:t>
      </w:r>
      <w:r w:rsidRPr="00F669BC">
        <w:rPr>
          <w:rFonts w:ascii="Times New Roman" w:hAnsi="Times New Roman" w:cs="Times New Roman"/>
          <w:sz w:val="24"/>
          <w:szCs w:val="24"/>
        </w:rPr>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097D5C" w:rsidRPr="00F669BC" w:rsidRDefault="00097D5C" w:rsidP="00F669BC">
      <w:pPr>
        <w:spacing w:after="0" w:line="240" w:lineRule="auto"/>
        <w:ind w:firstLine="709"/>
        <w:jc w:val="both"/>
        <w:rPr>
          <w:rFonts w:ascii="Times New Roman" w:hAnsi="Times New Roman" w:cs="Times New Roman"/>
          <w:bCs/>
          <w:i/>
          <w:iCs/>
          <w:kern w:val="2"/>
          <w:sz w:val="24"/>
          <w:szCs w:val="24"/>
        </w:rPr>
      </w:pPr>
      <w:r w:rsidRPr="00F669BC">
        <w:rPr>
          <w:rFonts w:ascii="Times New Roman" w:hAnsi="Times New Roman" w:cs="Times New Roman"/>
          <w:bCs/>
          <w:i/>
          <w:iCs/>
          <w:kern w:val="2"/>
          <w:sz w:val="24"/>
          <w:szCs w:val="24"/>
        </w:rPr>
        <w:t xml:space="preserve">Ожидаемые результаты: </w:t>
      </w:r>
    </w:p>
    <w:p w:rsidR="00097D5C" w:rsidRPr="00F669BC" w:rsidRDefault="00097D5C" w:rsidP="00F669BC">
      <w:pPr>
        <w:numPr>
          <w:ilvl w:val="0"/>
          <w:numId w:val="72"/>
        </w:numPr>
        <w:tabs>
          <w:tab w:val="clear" w:pos="708"/>
          <w:tab w:val="num" w:pos="1265"/>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слухозрительно воспринимать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тексты диалогического и монологического характера), связанный с урочной и внеурочной деятельностью обучающихся; </w:t>
      </w:r>
    </w:p>
    <w:p w:rsidR="00097D5C" w:rsidRPr="00F669BC" w:rsidRDefault="00097D5C" w:rsidP="00F669BC">
      <w:pPr>
        <w:numPr>
          <w:ilvl w:val="0"/>
          <w:numId w:val="74"/>
        </w:numPr>
        <w:tabs>
          <w:tab w:val="clear" w:pos="708"/>
          <w:tab w:val="num" w:pos="1265"/>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слухозрительно воспринимать речевую информацию на фоне негромкой речи, музыки; слухозрительно воспринимать речь разных дикторов (учителей и детей) в нормальном и более быстром темпе;</w:t>
      </w:r>
    </w:p>
    <w:p w:rsidR="00097D5C" w:rsidRPr="00F669BC" w:rsidRDefault="00097D5C" w:rsidP="00F669BC">
      <w:pPr>
        <w:numPr>
          <w:ilvl w:val="0"/>
          <w:numId w:val="76"/>
        </w:numPr>
        <w:tabs>
          <w:tab w:val="clear" w:pos="708"/>
          <w:tab w:val="num" w:pos="1265"/>
        </w:tabs>
        <w:spacing w:after="0" w:line="240" w:lineRule="auto"/>
        <w:ind w:left="0" w:firstLine="709"/>
        <w:jc w:val="both"/>
        <w:rPr>
          <w:rFonts w:ascii="Times New Roman" w:hAnsi="Times New Roman" w:cs="Times New Roman"/>
          <w:kern w:val="2"/>
          <w:sz w:val="24"/>
          <w:szCs w:val="24"/>
        </w:rPr>
      </w:pPr>
      <w:proofErr w:type="gramStart"/>
      <w:r w:rsidRPr="00F669BC">
        <w:rPr>
          <w:rFonts w:ascii="Times New Roman" w:hAnsi="Times New Roman" w:cs="Times New Roman"/>
          <w:kern w:val="2"/>
          <w:sz w:val="24"/>
          <w:szCs w:val="24"/>
        </w:rPr>
        <w:t>умения опознавать на слух (с помощью индивидуальных слуховых аппаратов или / и кохлеарного импланта и слухового аппарата или  двух кохлеарных имплантов) речевой материал (слова, словосочетания, фразы), связанный с учебной и внеурочной деятельностью, который отрабатывался на индивидуальных занятиях, распознавать на слух незнакомый по звучанию речевой материал, связанный с учебной и внеурочной деятельностью обучающихся;</w:t>
      </w:r>
      <w:proofErr w:type="gramEnd"/>
      <w:r w:rsidRPr="00F669BC">
        <w:rPr>
          <w:rFonts w:ascii="Times New Roman" w:hAnsi="Times New Roman" w:cs="Times New Roman"/>
          <w:kern w:val="2"/>
          <w:sz w:val="24"/>
          <w:szCs w:val="24"/>
        </w:rPr>
        <w:t xml:space="preserve"> воспринимать на слух тексты диалогического и монологического характера (до 10- 15 предложений), опознавать фразы, слова и словосочетания из текста, предъявленные вразбивку, отвечать на вопросы и выполнять задания, пересказывать тексты, вести диалог по содержанию текста; </w:t>
      </w:r>
    </w:p>
    <w:p w:rsidR="00097D5C" w:rsidRPr="00F669BC" w:rsidRDefault="00097D5C" w:rsidP="00F669BC">
      <w:pPr>
        <w:numPr>
          <w:ilvl w:val="0"/>
          <w:numId w:val="78"/>
        </w:numPr>
        <w:tabs>
          <w:tab w:val="clear" w:pos="708"/>
          <w:tab w:val="num" w:pos="1265"/>
        </w:tabs>
        <w:spacing w:after="0" w:line="240" w:lineRule="auto"/>
        <w:ind w:left="0" w:firstLine="709"/>
        <w:jc w:val="both"/>
        <w:rPr>
          <w:rFonts w:ascii="Times New Roman" w:hAnsi="Times New Roman" w:cs="Times New Roman"/>
          <w:kern w:val="2"/>
          <w:sz w:val="24"/>
          <w:szCs w:val="24"/>
        </w:rPr>
      </w:pPr>
      <w:proofErr w:type="gramStart"/>
      <w:r w:rsidRPr="00F669BC">
        <w:rPr>
          <w:rFonts w:ascii="Times New Roman" w:hAnsi="Times New Roman" w:cs="Times New Roman"/>
          <w:kern w:val="2"/>
          <w:sz w:val="24"/>
          <w:szCs w:val="24"/>
        </w:rPr>
        <w:t>умение говорить достаточно внятно, т.е. понятно для окружающих, и естественно, в нормальном темпе, пользоваться голосом нормальной высоты, силы и тембра, воспроизводить слова слитно, с ударением, сохраняя звуковой состав и соблюдая орфоэпические правила, фразы – слитно или деля паузами на смысловые синтагмы, выделяя логическое и синтагматическое ударение, по – возможности соблюдая мелодический контур фраз;</w:t>
      </w:r>
      <w:proofErr w:type="gramEnd"/>
      <w:r w:rsidRPr="00F669BC">
        <w:rPr>
          <w:rFonts w:ascii="Times New Roman" w:hAnsi="Times New Roman" w:cs="Times New Roman"/>
          <w:kern w:val="2"/>
          <w:sz w:val="24"/>
          <w:szCs w:val="24"/>
        </w:rPr>
        <w:t xml:space="preserve"> владение навыками самоконтроля; знание орфоэпических правил и умения их реализовывать в новых словах; </w:t>
      </w:r>
      <w:r w:rsidRPr="00F669BC">
        <w:rPr>
          <w:rFonts w:ascii="Times New Roman" w:hAnsi="Times New Roman" w:cs="Times New Roman"/>
          <w:kern w:val="2"/>
          <w:sz w:val="24"/>
          <w:szCs w:val="24"/>
        </w:rPr>
        <w:lastRenderedPageBreak/>
        <w:t xml:space="preserve">умения использовать в процессе устной коммуникации естественные невербальные средства </w:t>
      </w:r>
      <w:proofErr w:type="gramStart"/>
      <w:r w:rsidRPr="00F669BC">
        <w:rPr>
          <w:rFonts w:ascii="Times New Roman" w:hAnsi="Times New Roman" w:cs="Times New Roman"/>
          <w:kern w:val="2"/>
          <w:sz w:val="24"/>
          <w:szCs w:val="24"/>
        </w:rPr>
        <w:t xml:space="preserve">( </w:t>
      </w:r>
      <w:proofErr w:type="gramEnd"/>
      <w:r w:rsidRPr="00F669BC">
        <w:rPr>
          <w:rFonts w:ascii="Times New Roman" w:hAnsi="Times New Roman" w:cs="Times New Roman"/>
          <w:kern w:val="2"/>
          <w:sz w:val="24"/>
          <w:szCs w:val="24"/>
        </w:rPr>
        <w:t>в рамках речевого этикета);</w:t>
      </w:r>
    </w:p>
    <w:p w:rsidR="00097D5C" w:rsidRPr="00F669BC" w:rsidRDefault="00097D5C" w:rsidP="00F669BC">
      <w:pPr>
        <w:numPr>
          <w:ilvl w:val="0"/>
          <w:numId w:val="80"/>
        </w:numPr>
        <w:tabs>
          <w:tab w:val="clear" w:pos="708"/>
          <w:tab w:val="num" w:pos="1265"/>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kern w:val="2"/>
          <w:sz w:val="24"/>
          <w:szCs w:val="24"/>
        </w:rPr>
        <w:t xml:space="preserve">умение </w:t>
      </w:r>
      <w:r w:rsidRPr="00F669BC">
        <w:rPr>
          <w:rFonts w:ascii="Times New Roman" w:hAnsi="Times New Roman" w:cs="Times New Roman"/>
          <w:sz w:val="24"/>
          <w:szCs w:val="24"/>
        </w:rPr>
        <w:t>вести разговор с двумя и более собеседниками (с помощью учителя и самостоятельно);</w:t>
      </w:r>
    </w:p>
    <w:p w:rsidR="00097D5C" w:rsidRPr="00F669BC" w:rsidRDefault="00097D5C" w:rsidP="00F669BC">
      <w:pPr>
        <w:numPr>
          <w:ilvl w:val="0"/>
          <w:numId w:val="82"/>
        </w:numPr>
        <w:tabs>
          <w:tab w:val="clear" w:pos="708"/>
          <w:tab w:val="num" w:pos="1265"/>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использовать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применяя разные формы речи и речевые конструкции, обеспечивающие взаимопонимание (с помощью учителя и самостоятельно).</w:t>
      </w:r>
    </w:p>
    <w:p w:rsidR="00097D5C" w:rsidRPr="00F669BC" w:rsidRDefault="00097D5C" w:rsidP="00F669BC">
      <w:pPr>
        <w:spacing w:after="0" w:line="240" w:lineRule="auto"/>
        <w:ind w:firstLine="709"/>
        <w:jc w:val="both"/>
        <w:rPr>
          <w:rFonts w:ascii="Times New Roman" w:hAnsi="Times New Roman" w:cs="Times New Roman"/>
          <w:bCs/>
          <w:i/>
          <w:iCs/>
          <w:sz w:val="24"/>
          <w:szCs w:val="24"/>
        </w:rPr>
      </w:pPr>
      <w:r w:rsidRPr="00F669BC">
        <w:rPr>
          <w:rFonts w:ascii="Times New Roman" w:hAnsi="Times New Roman" w:cs="Times New Roman"/>
          <w:bCs/>
          <w:i/>
          <w:iCs/>
          <w:sz w:val="24"/>
          <w:szCs w:val="24"/>
        </w:rPr>
        <w:t xml:space="preserve">Овладение </w:t>
      </w:r>
      <w:proofErr w:type="gramStart"/>
      <w:r w:rsidRPr="00F669BC">
        <w:rPr>
          <w:rFonts w:ascii="Times New Roman" w:hAnsi="Times New Roman" w:cs="Times New Roman"/>
          <w:bCs/>
          <w:i/>
          <w:iCs/>
          <w:sz w:val="24"/>
          <w:szCs w:val="24"/>
        </w:rPr>
        <w:t>глухими</w:t>
      </w:r>
      <w:proofErr w:type="gramEnd"/>
      <w:r w:rsidRPr="00F669BC">
        <w:rPr>
          <w:rFonts w:ascii="Times New Roman" w:hAnsi="Times New Roman" w:cs="Times New Roman"/>
          <w:bCs/>
          <w:i/>
          <w:iCs/>
          <w:sz w:val="24"/>
          <w:szCs w:val="24"/>
        </w:rPr>
        <w:t xml:space="preserve"> обучающимися жизненной компетенцией.</w:t>
      </w:r>
    </w:p>
    <w:p w:rsidR="00097D5C" w:rsidRPr="00F669BC" w:rsidRDefault="00097D5C"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Итогом овладения обучающимися </w:t>
      </w:r>
      <w:r w:rsidRPr="00F669BC">
        <w:rPr>
          <w:rFonts w:ascii="Times New Roman" w:hAnsi="Times New Roman" w:cs="Times New Roman"/>
          <w:i/>
          <w:iCs/>
          <w:sz w:val="24"/>
          <w:szCs w:val="24"/>
        </w:rPr>
        <w:t>компонентом жизненной компетенции преимущественно являются личностные результаты.</w:t>
      </w:r>
      <w:r w:rsidRPr="00F669BC">
        <w:rPr>
          <w:rFonts w:ascii="Times New Roman" w:hAnsi="Times New Roman" w:cs="Times New Roman"/>
          <w:sz w:val="24"/>
          <w:szCs w:val="24"/>
        </w:rPr>
        <w:t xml:space="preserve"> Специальные требования к ним определяются по каждому направлению развития жизненной компетенции.</w:t>
      </w:r>
    </w:p>
    <w:p w:rsidR="00097D5C" w:rsidRPr="00F669BC" w:rsidRDefault="00097D5C" w:rsidP="00F669BC">
      <w:pPr>
        <w:numPr>
          <w:ilvl w:val="0"/>
          <w:numId w:val="84"/>
        </w:numPr>
        <w:tabs>
          <w:tab w:val="clear" w:pos="556"/>
          <w:tab w:val="num" w:pos="1146"/>
          <w:tab w:val="left" w:pos="1265"/>
        </w:tabs>
        <w:suppressAutoHyphens/>
        <w:spacing w:after="0" w:line="240" w:lineRule="auto"/>
        <w:ind w:left="0" w:firstLine="709"/>
        <w:jc w:val="both"/>
        <w:rPr>
          <w:rFonts w:ascii="Times New Roman" w:hAnsi="Times New Roman" w:cs="Times New Roman"/>
          <w:i/>
          <w:iCs/>
          <w:sz w:val="24"/>
          <w:szCs w:val="24"/>
        </w:rPr>
      </w:pPr>
      <w:r w:rsidRPr="00F669BC">
        <w:rPr>
          <w:rFonts w:ascii="Times New Roman" w:hAnsi="Times New Roman" w:cs="Times New Roman"/>
          <w:bCs/>
          <w:i/>
          <w:iCs/>
          <w:sz w:val="24"/>
          <w:szCs w:val="24"/>
        </w:rPr>
        <w:t>Развитие адекватных представлений о собственных возможностях, о насущно необходимом жизнеобеспечении</w:t>
      </w:r>
    </w:p>
    <w:p w:rsidR="00097D5C" w:rsidRPr="00F669BC" w:rsidRDefault="00097D5C" w:rsidP="00F669BC">
      <w:pPr>
        <w:widowControl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Данное направление предусматривает развитие у обучающихся адекватных представлений о его собственных возможностях, о насущно необходимом жизнеобеспечении, способности вступать в коммуникацию </w:t>
      </w:r>
      <w:proofErr w:type="gramStart"/>
      <w:r w:rsidRPr="00F669BC">
        <w:rPr>
          <w:rFonts w:ascii="Times New Roman" w:hAnsi="Times New Roman" w:cs="Times New Roman"/>
          <w:sz w:val="24"/>
          <w:szCs w:val="24"/>
        </w:rPr>
        <w:t>со</w:t>
      </w:r>
      <w:proofErr w:type="gramEnd"/>
      <w:r w:rsidRPr="00F669BC">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097D5C" w:rsidRPr="00F669BC" w:rsidRDefault="00097D5C" w:rsidP="00F669BC">
      <w:pPr>
        <w:widowControl w:val="0"/>
        <w:spacing w:after="0" w:line="240" w:lineRule="auto"/>
        <w:ind w:firstLine="709"/>
        <w:jc w:val="both"/>
        <w:rPr>
          <w:rFonts w:ascii="Times New Roman" w:hAnsi="Times New Roman" w:cs="Times New Roman"/>
          <w:bCs/>
          <w:i/>
          <w:iCs/>
          <w:sz w:val="24"/>
          <w:szCs w:val="24"/>
        </w:rPr>
      </w:pPr>
      <w:r w:rsidRPr="00F669BC">
        <w:rPr>
          <w:rFonts w:ascii="Times New Roman" w:hAnsi="Times New Roman" w:cs="Times New Roman"/>
          <w:bCs/>
          <w:i/>
          <w:iCs/>
          <w:sz w:val="24"/>
          <w:szCs w:val="24"/>
        </w:rPr>
        <w:t>Ожидаемые результаты:</w:t>
      </w:r>
    </w:p>
    <w:p w:rsidR="00097D5C" w:rsidRPr="00F669BC" w:rsidRDefault="00097D5C" w:rsidP="00F669BC">
      <w:pPr>
        <w:numPr>
          <w:ilvl w:val="0"/>
          <w:numId w:val="8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различать социальные ситуации, в которых необходима посторонняя помощь для её разрешения, и те, где помощь со стороны не требуется, </w:t>
      </w:r>
    </w:p>
    <w:p w:rsidR="00097D5C" w:rsidRPr="00F669BC" w:rsidRDefault="00097D5C" w:rsidP="00F669BC">
      <w:pPr>
        <w:numPr>
          <w:ilvl w:val="0"/>
          <w:numId w:val="8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представление о собственных возможностях и ограничениях здоровья,</w:t>
      </w:r>
    </w:p>
    <w:p w:rsidR="00097D5C" w:rsidRPr="00F669BC" w:rsidRDefault="00097D5C" w:rsidP="00F669BC">
      <w:pPr>
        <w:numPr>
          <w:ilvl w:val="0"/>
          <w:numId w:val="9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вступать в коммуникацию </w:t>
      </w:r>
      <w:proofErr w:type="gramStart"/>
      <w:r w:rsidRPr="00F669BC">
        <w:rPr>
          <w:rFonts w:ascii="Times New Roman" w:hAnsi="Times New Roman" w:cs="Times New Roman"/>
          <w:spacing w:val="2"/>
          <w:sz w:val="24"/>
          <w:szCs w:val="24"/>
        </w:rPr>
        <w:t>со</w:t>
      </w:r>
      <w:proofErr w:type="gramEnd"/>
      <w:r w:rsidRPr="00F669BC">
        <w:rPr>
          <w:rFonts w:ascii="Times New Roman" w:hAnsi="Times New Roman" w:cs="Times New Roman"/>
          <w:spacing w:val="2"/>
          <w:sz w:val="24"/>
          <w:szCs w:val="24"/>
        </w:rPr>
        <w:t xml:space="preserve"> взрослым, в том числе, на предмет разрешения ситуаций, связанных с теми или иными ограничениями здоровья,</w:t>
      </w:r>
    </w:p>
    <w:p w:rsidR="00097D5C" w:rsidRPr="00F669BC" w:rsidRDefault="00097D5C" w:rsidP="00F669BC">
      <w:pPr>
        <w:numPr>
          <w:ilvl w:val="0"/>
          <w:numId w:val="9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выделять ситуации, когда требуется привлечение родителей для их разрешения (например, приём медицинских препаратов, вакцинация, ограничения в еде, режиме физической нагрузки и т. п.),</w:t>
      </w:r>
    </w:p>
    <w:p w:rsidR="00097D5C" w:rsidRPr="00F669BC" w:rsidRDefault="00097D5C" w:rsidP="00F669BC">
      <w:pPr>
        <w:numPr>
          <w:ilvl w:val="0"/>
          <w:numId w:val="9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словесно описать возникшую проблему </w:t>
      </w:r>
      <w:r w:rsidRPr="00F669BC">
        <w:rPr>
          <w:rFonts w:ascii="Times New Roman" w:hAnsi="Times New Roman" w:cs="Times New Roman"/>
          <w:i/>
          <w:iCs/>
          <w:spacing w:val="2"/>
          <w:sz w:val="24"/>
          <w:szCs w:val="24"/>
        </w:rPr>
        <w:t xml:space="preserve">(мне надо спросить у мамы, можно ли мне…; врач не разрешил мне...; спросите у моей мамы, пожалуйста; позвоните </w:t>
      </w:r>
      <w:proofErr w:type="gramStart"/>
      <w:r w:rsidRPr="00F669BC">
        <w:rPr>
          <w:rFonts w:ascii="Times New Roman" w:hAnsi="Times New Roman" w:cs="Times New Roman"/>
          <w:i/>
          <w:iCs/>
          <w:spacing w:val="2"/>
          <w:sz w:val="24"/>
          <w:szCs w:val="24"/>
        </w:rPr>
        <w:t>моим</w:t>
      </w:r>
      <w:proofErr w:type="gramEnd"/>
      <w:r w:rsidRPr="00F669BC">
        <w:rPr>
          <w:rFonts w:ascii="Times New Roman" w:hAnsi="Times New Roman" w:cs="Times New Roman"/>
          <w:i/>
          <w:iCs/>
          <w:spacing w:val="2"/>
          <w:sz w:val="24"/>
          <w:szCs w:val="24"/>
        </w:rPr>
        <w:t xml:space="preserve"> родителями и т. п.)</w:t>
      </w:r>
      <w:r w:rsidRPr="00F669BC">
        <w:rPr>
          <w:rFonts w:ascii="Times New Roman" w:hAnsi="Times New Roman" w:cs="Times New Roman"/>
          <w:spacing w:val="2"/>
          <w:sz w:val="24"/>
          <w:szCs w:val="24"/>
        </w:rPr>
        <w:t>,</w:t>
      </w:r>
    </w:p>
    <w:p w:rsidR="00097D5C" w:rsidRPr="00F669BC" w:rsidRDefault="00097D5C" w:rsidP="00F669BC">
      <w:pPr>
        <w:numPr>
          <w:ilvl w:val="0"/>
          <w:numId w:val="9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пользоваться специальной (тревожной) кнопкой на мобильном телефоне в экстренных случаях, </w:t>
      </w:r>
    </w:p>
    <w:p w:rsidR="00097D5C" w:rsidRPr="00F669BC" w:rsidRDefault="00097D5C" w:rsidP="00F669BC">
      <w:pPr>
        <w:numPr>
          <w:ilvl w:val="0"/>
          <w:numId w:val="9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proofErr w:type="gramStart"/>
      <w:r w:rsidRPr="00F669BC">
        <w:rPr>
          <w:rFonts w:ascii="Times New Roman" w:hAnsi="Times New Roman" w:cs="Times New Roman"/>
          <w:spacing w:val="2"/>
          <w:sz w:val="24"/>
          <w:szCs w:val="24"/>
        </w:rPr>
        <w:t xml:space="preserve">умение написать при необходимости SMS-сообщение, правильно выбрать адресата (близкого человека), корректно и точно сформулировать возникшую проблему собственного жизнеобеспечения </w:t>
      </w:r>
      <w:r w:rsidRPr="00F669BC">
        <w:rPr>
          <w:rFonts w:ascii="Times New Roman" w:hAnsi="Times New Roman" w:cs="Times New Roman"/>
          <w:i/>
          <w:iCs/>
          <w:spacing w:val="2"/>
          <w:sz w:val="24"/>
          <w:szCs w:val="24"/>
        </w:rPr>
        <w:t>(Я забыл ключи, жду тебя у подъезда.</w:t>
      </w:r>
      <w:proofErr w:type="gramEnd"/>
      <w:r w:rsidRPr="00F669BC">
        <w:rPr>
          <w:rFonts w:ascii="Times New Roman" w:hAnsi="Times New Roman" w:cs="Times New Roman"/>
          <w:i/>
          <w:iCs/>
          <w:spacing w:val="2"/>
          <w:sz w:val="24"/>
          <w:szCs w:val="24"/>
        </w:rPr>
        <w:t xml:space="preserve"> У меня болит живот, забери меня из школы. </w:t>
      </w:r>
      <w:proofErr w:type="gramStart"/>
      <w:r w:rsidRPr="00F669BC">
        <w:rPr>
          <w:rFonts w:ascii="Times New Roman" w:hAnsi="Times New Roman" w:cs="Times New Roman"/>
          <w:i/>
          <w:iCs/>
          <w:spacing w:val="2"/>
          <w:sz w:val="24"/>
          <w:szCs w:val="24"/>
        </w:rPr>
        <w:t>У меня не работает аппарат, села батарейка, а запасной нет и др.),</w:t>
      </w:r>
      <w:proofErr w:type="gramEnd"/>
    </w:p>
    <w:p w:rsidR="00097D5C" w:rsidRPr="00F669BC" w:rsidRDefault="00097D5C" w:rsidP="00F669BC">
      <w:pPr>
        <w:numPr>
          <w:ilvl w:val="0"/>
          <w:numId w:val="10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умения вступать в устную коммуникацию </w:t>
      </w:r>
      <w:proofErr w:type="gramStart"/>
      <w:r w:rsidRPr="00F669BC">
        <w:rPr>
          <w:rFonts w:ascii="Times New Roman" w:hAnsi="Times New Roman" w:cs="Times New Roman"/>
          <w:spacing w:val="2"/>
          <w:sz w:val="24"/>
          <w:szCs w:val="24"/>
        </w:rPr>
        <w:t>со</w:t>
      </w:r>
      <w:proofErr w:type="gramEnd"/>
      <w:r w:rsidRPr="00F669BC">
        <w:rPr>
          <w:rFonts w:ascii="Times New Roman" w:hAnsi="Times New Roman" w:cs="Times New Roman"/>
          <w:spacing w:val="2"/>
          <w:sz w:val="24"/>
          <w:szCs w:val="24"/>
        </w:rPr>
        <w:t xml:space="preserve"> взрослыми и сверстниками (диалог, полилог), слухозрительно воспринимать речь партнеров, говорить достаточно внятно и естественно, понятно для окружающих, использовать в речевом общении естественные невербальные средства коммукации (выражение лица, позу, пластику и др.); при затруднении в устной коммуникации самостоятельно сообщать речевым партнерам, использовать в общении письменную речь, естественные жесты и др.,  </w:t>
      </w:r>
    </w:p>
    <w:p w:rsidR="00097D5C" w:rsidRPr="00F669BC" w:rsidRDefault="00097D5C" w:rsidP="00F669BC">
      <w:pPr>
        <w:numPr>
          <w:ilvl w:val="0"/>
          <w:numId w:val="10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пользоваться индивидуальными слуховыми аппаратами и/или имплантами и другими личными адаптивными средствами в разных ситуациях (радиосистемой, выносным микрофоном и т. п.),</w:t>
      </w:r>
    </w:p>
    <w:p w:rsidR="00097D5C" w:rsidRPr="00F669BC" w:rsidRDefault="00097D5C" w:rsidP="00F669BC">
      <w:pPr>
        <w:numPr>
          <w:ilvl w:val="0"/>
          <w:numId w:val="10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попросить о помощи при проблемах в жизнеобеспечении,</w:t>
      </w:r>
    </w:p>
    <w:p w:rsidR="00097D5C" w:rsidRPr="00F669BC" w:rsidRDefault="00097D5C" w:rsidP="00F669BC">
      <w:pPr>
        <w:numPr>
          <w:ilvl w:val="0"/>
          <w:numId w:val="10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выбрать взрослого и обратиться к нему за помощью, точно описать возникшую проблему устно и письменно, иметь достаточный запас фраз и определений </w:t>
      </w:r>
      <w:r w:rsidRPr="00F669BC">
        <w:rPr>
          <w:rFonts w:ascii="Times New Roman" w:hAnsi="Times New Roman" w:cs="Times New Roman"/>
          <w:i/>
          <w:iCs/>
          <w:spacing w:val="2"/>
          <w:sz w:val="24"/>
          <w:szCs w:val="24"/>
        </w:rPr>
        <w:t xml:space="preserve">(я не слышу, помогите мне, пожалуйста; я не понял, повторите, пожалуйста; напишите, что Вы сказали; у меня болит …, эту прививку мне делать нельзя; у меня аллергия на …, поэтому я не </w:t>
      </w:r>
      <w:proofErr w:type="gramStart"/>
      <w:r w:rsidRPr="00F669BC">
        <w:rPr>
          <w:rFonts w:ascii="Times New Roman" w:hAnsi="Times New Roman" w:cs="Times New Roman"/>
          <w:i/>
          <w:iCs/>
          <w:spacing w:val="2"/>
          <w:sz w:val="24"/>
          <w:szCs w:val="24"/>
        </w:rPr>
        <w:t>могу</w:t>
      </w:r>
      <w:proofErr w:type="gramEnd"/>
      <w:r w:rsidRPr="00F669BC">
        <w:rPr>
          <w:rFonts w:ascii="Times New Roman" w:hAnsi="Times New Roman" w:cs="Times New Roman"/>
          <w:i/>
          <w:iCs/>
          <w:spacing w:val="2"/>
          <w:sz w:val="24"/>
          <w:szCs w:val="24"/>
        </w:rPr>
        <w:t xml:space="preserve"> есть… и т. п.),</w:t>
      </w:r>
    </w:p>
    <w:p w:rsidR="00097D5C" w:rsidRPr="00F669BC" w:rsidRDefault="00097D5C" w:rsidP="00F669BC">
      <w:pPr>
        <w:numPr>
          <w:ilvl w:val="0"/>
          <w:numId w:val="10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стремление самостоятельно разрешать конфликты со сверстниками, </w:t>
      </w:r>
    </w:p>
    <w:p w:rsidR="00097D5C" w:rsidRPr="00F669BC" w:rsidRDefault="00097D5C" w:rsidP="00F669BC">
      <w:pPr>
        <w:numPr>
          <w:ilvl w:val="0"/>
          <w:numId w:val="11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w:t>
      </w:r>
      <w:r w:rsidRPr="00F669BC">
        <w:rPr>
          <w:rFonts w:ascii="Times New Roman" w:hAnsi="Times New Roman" w:cs="Times New Roman"/>
          <w:spacing w:val="2"/>
          <w:sz w:val="24"/>
          <w:szCs w:val="24"/>
        </w:rPr>
        <w:lastRenderedPageBreak/>
        <w:t xml:space="preserve">противоправным действиям против третьих лиц, к употреблению наркотических и психотропных веществ и  т. д.), </w:t>
      </w:r>
    </w:p>
    <w:p w:rsidR="00097D5C" w:rsidRPr="00F669BC" w:rsidRDefault="00097D5C" w:rsidP="00F669BC">
      <w:pPr>
        <w:widowControl w:val="0"/>
        <w:numPr>
          <w:ilvl w:val="0"/>
          <w:numId w:val="112"/>
        </w:numPr>
        <w:tabs>
          <w:tab w:val="clear" w:pos="708"/>
          <w:tab w:val="num" w:pos="1265"/>
        </w:tabs>
        <w:suppressAutoHyphen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pacing w:val="2"/>
          <w:sz w:val="24"/>
          <w:szCs w:val="24"/>
        </w:rPr>
        <w:t xml:space="preserve">умение сформулировать возникшую угрозу и иметь для этого минимально необходимый запас слов и определений </w:t>
      </w:r>
      <w:r w:rsidRPr="00F669BC">
        <w:rPr>
          <w:rFonts w:ascii="Times New Roman" w:hAnsi="Times New Roman" w:cs="Times New Roman"/>
          <w:i/>
          <w:iCs/>
          <w:spacing w:val="2"/>
          <w:sz w:val="24"/>
          <w:szCs w:val="24"/>
        </w:rPr>
        <w:t>(мне угрожают, мне страшно, у меня отобрали … и т. п.).</w:t>
      </w:r>
    </w:p>
    <w:p w:rsidR="00097D5C" w:rsidRPr="00F669BC" w:rsidRDefault="00097D5C" w:rsidP="00F669BC">
      <w:pPr>
        <w:numPr>
          <w:ilvl w:val="0"/>
          <w:numId w:val="84"/>
        </w:numPr>
        <w:tabs>
          <w:tab w:val="clear" w:pos="556"/>
          <w:tab w:val="num" w:pos="1146"/>
          <w:tab w:val="left" w:pos="1265"/>
        </w:tabs>
        <w:suppressAutoHyphens/>
        <w:spacing w:after="0" w:line="240" w:lineRule="auto"/>
        <w:ind w:left="0" w:firstLine="709"/>
        <w:jc w:val="both"/>
        <w:rPr>
          <w:rFonts w:ascii="Times New Roman" w:hAnsi="Times New Roman" w:cs="Times New Roman"/>
          <w:bCs/>
          <w:i/>
          <w:iCs/>
          <w:spacing w:val="2"/>
          <w:sz w:val="24"/>
          <w:szCs w:val="24"/>
        </w:rPr>
      </w:pPr>
      <w:r w:rsidRPr="00F669BC">
        <w:rPr>
          <w:rFonts w:ascii="Times New Roman" w:hAnsi="Times New Roman" w:cs="Times New Roman"/>
          <w:bCs/>
          <w:i/>
          <w:iCs/>
          <w:spacing w:val="2"/>
          <w:sz w:val="24"/>
          <w:szCs w:val="24"/>
        </w:rPr>
        <w:t>Овладение социально-бытовыми умениями, используемыми в повседневной жизни</w:t>
      </w:r>
    </w:p>
    <w:p w:rsidR="00097D5C" w:rsidRPr="00F669BC" w:rsidRDefault="00097D5C" w:rsidP="00F669BC">
      <w:pPr>
        <w:spacing w:after="0" w:line="240" w:lineRule="auto"/>
        <w:ind w:firstLine="709"/>
        <w:jc w:val="both"/>
        <w:rPr>
          <w:rFonts w:ascii="Times New Roman" w:hAnsi="Times New Roman" w:cs="Times New Roman"/>
          <w:spacing w:val="2"/>
          <w:sz w:val="24"/>
          <w:szCs w:val="24"/>
        </w:rPr>
      </w:pPr>
      <w:r w:rsidRPr="00F669BC">
        <w:rPr>
          <w:rFonts w:ascii="Times New Roman" w:hAnsi="Times New Roman" w:cs="Times New Roman"/>
          <w:sz w:val="24"/>
          <w:szCs w:val="24"/>
        </w:rPr>
        <w:t xml:space="preserve">Данное направление предусматривает: </w:t>
      </w:r>
      <w:r w:rsidRPr="00F669BC">
        <w:rPr>
          <w:rFonts w:ascii="Times New Roman" w:hAnsi="Times New Roman" w:cs="Times New Roman"/>
          <w:spacing w:val="2"/>
          <w:sz w:val="24"/>
          <w:szCs w:val="24"/>
        </w:rPr>
        <w:t xml:space="preserve">формирование у ребёнка активной позиции и укрепление веры в свои силы в овладении навыками самообслуживания (дома и в школе); формирование стремления к самостоятельности и независимости в быту и помощи другим людям в быту; </w:t>
      </w:r>
      <w:proofErr w:type="gramStart"/>
      <w:r w:rsidRPr="00F669BC">
        <w:rPr>
          <w:rFonts w:ascii="Times New Roman" w:hAnsi="Times New Roman" w:cs="Times New Roman"/>
          <w:spacing w:val="2"/>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предназначения окружающих в быту предметов и вещей;  формирование понимания того, что в разных семьях домашняя жизнь может быть устроена по-разному;</w:t>
      </w:r>
      <w:proofErr w:type="gramEnd"/>
      <w:r w:rsidRPr="00F669BC">
        <w:rPr>
          <w:rFonts w:ascii="Times New Roman" w:hAnsi="Times New Roman" w:cs="Times New Roman"/>
          <w:spacing w:val="2"/>
          <w:sz w:val="24"/>
          <w:szCs w:val="24"/>
        </w:rPr>
        <w:t xml:space="preserve"> ориентировка в устройстве школьной жизни, участие в повседневной жизни класса, принятие на себя обязанностей наряду с другими детьми; формирование стремления и желания участвовать в устройстве праздника, понимания значения праздника дома и в школе, стремления порадовать близких, понимания того, что праздники бывают разными.</w:t>
      </w:r>
    </w:p>
    <w:p w:rsidR="00097D5C" w:rsidRPr="00F669BC" w:rsidRDefault="00097D5C" w:rsidP="00F669BC">
      <w:pPr>
        <w:spacing w:after="0" w:line="240" w:lineRule="auto"/>
        <w:ind w:firstLine="709"/>
        <w:jc w:val="both"/>
        <w:rPr>
          <w:rFonts w:ascii="Times New Roman" w:hAnsi="Times New Roman" w:cs="Times New Roman"/>
          <w:i/>
          <w:iCs/>
          <w:spacing w:val="2"/>
          <w:sz w:val="24"/>
          <w:szCs w:val="24"/>
        </w:rPr>
      </w:pPr>
      <w:r w:rsidRPr="00F669BC">
        <w:rPr>
          <w:rFonts w:ascii="Times New Roman" w:hAnsi="Times New Roman" w:cs="Times New Roman"/>
          <w:i/>
          <w:iCs/>
          <w:spacing w:val="2"/>
          <w:sz w:val="24"/>
          <w:szCs w:val="24"/>
        </w:rPr>
        <w:t>Ожидаемые результаты:</w:t>
      </w:r>
    </w:p>
    <w:p w:rsidR="00097D5C" w:rsidRPr="00F669BC" w:rsidRDefault="00097D5C" w:rsidP="00F669BC">
      <w:pPr>
        <w:numPr>
          <w:ilvl w:val="0"/>
          <w:numId w:val="11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прогресс в самостоятельности и независимости в быту, </w:t>
      </w:r>
    </w:p>
    <w:p w:rsidR="00097D5C" w:rsidRPr="00F669BC" w:rsidRDefault="00097D5C" w:rsidP="00F669BC">
      <w:pPr>
        <w:numPr>
          <w:ilvl w:val="0"/>
          <w:numId w:val="11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 д., не обращаясь за помощью к взрослым),</w:t>
      </w:r>
    </w:p>
    <w:p w:rsidR="00097D5C" w:rsidRPr="00F669BC" w:rsidRDefault="00097D5C" w:rsidP="00F669BC">
      <w:pPr>
        <w:numPr>
          <w:ilvl w:val="0"/>
          <w:numId w:val="11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 </w:t>
      </w:r>
    </w:p>
    <w:p w:rsidR="00097D5C" w:rsidRPr="00F669BC" w:rsidRDefault="00097D5C" w:rsidP="00F669BC">
      <w:pPr>
        <w:numPr>
          <w:ilvl w:val="0"/>
          <w:numId w:val="12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владение достаточным запасом фраз и определений для участия в повседневных бытовых делах, </w:t>
      </w:r>
    </w:p>
    <w:p w:rsidR="00097D5C" w:rsidRPr="00F669BC" w:rsidRDefault="00097D5C" w:rsidP="00F669BC">
      <w:pPr>
        <w:numPr>
          <w:ilvl w:val="0"/>
          <w:numId w:val="12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представления об устройстве школьной жизни, умения ориентироваться в пространстве школы и попросить о помощи в случае затруднений,</w:t>
      </w:r>
    </w:p>
    <w:p w:rsidR="00097D5C" w:rsidRPr="00F669BC" w:rsidRDefault="00097D5C" w:rsidP="00F669BC">
      <w:pPr>
        <w:numPr>
          <w:ilvl w:val="0"/>
          <w:numId w:val="12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ориентироваться в расписании занятий, </w:t>
      </w:r>
    </w:p>
    <w:p w:rsidR="00097D5C" w:rsidRPr="00F669BC" w:rsidRDefault="00097D5C" w:rsidP="00F669BC">
      <w:pPr>
        <w:numPr>
          <w:ilvl w:val="0"/>
          <w:numId w:val="12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включаться в разнообразные повседневные школьные дела, принимать посильное участие, брать на себя ответственность,</w:t>
      </w:r>
    </w:p>
    <w:p w:rsidR="00097D5C" w:rsidRPr="00F669BC" w:rsidRDefault="00097D5C" w:rsidP="00F669BC">
      <w:pPr>
        <w:numPr>
          <w:ilvl w:val="0"/>
          <w:numId w:val="12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включаться в повседневные школьные дела, используя словесную речь,</w:t>
      </w:r>
    </w:p>
    <w:p w:rsidR="00097D5C" w:rsidRPr="00F669BC" w:rsidRDefault="00097D5C" w:rsidP="00F669BC">
      <w:pPr>
        <w:numPr>
          <w:ilvl w:val="0"/>
          <w:numId w:val="13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стремление ребёнка участвовать в подготовке и проведении праздника,</w:t>
      </w:r>
    </w:p>
    <w:p w:rsidR="00097D5C" w:rsidRPr="00F669BC" w:rsidRDefault="00097D5C" w:rsidP="00F669BC">
      <w:pPr>
        <w:numPr>
          <w:ilvl w:val="0"/>
          <w:numId w:val="13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097D5C" w:rsidRPr="00F669BC" w:rsidRDefault="00097D5C" w:rsidP="00F669BC">
      <w:pPr>
        <w:numPr>
          <w:ilvl w:val="0"/>
          <w:numId w:val="84"/>
        </w:numPr>
        <w:tabs>
          <w:tab w:val="clear" w:pos="556"/>
          <w:tab w:val="num" w:pos="1146"/>
          <w:tab w:val="left" w:pos="1265"/>
        </w:tabs>
        <w:suppressAutoHyphens/>
        <w:spacing w:after="0" w:line="240" w:lineRule="auto"/>
        <w:ind w:left="0" w:firstLine="709"/>
        <w:jc w:val="both"/>
        <w:rPr>
          <w:rFonts w:ascii="Times New Roman" w:hAnsi="Times New Roman" w:cs="Times New Roman"/>
          <w:bCs/>
          <w:i/>
          <w:iCs/>
          <w:spacing w:val="2"/>
          <w:sz w:val="24"/>
          <w:szCs w:val="24"/>
        </w:rPr>
      </w:pPr>
      <w:r w:rsidRPr="00F669BC">
        <w:rPr>
          <w:rFonts w:ascii="Times New Roman" w:hAnsi="Times New Roman" w:cs="Times New Roman"/>
          <w:bCs/>
          <w:i/>
          <w:iCs/>
          <w:spacing w:val="2"/>
          <w:sz w:val="24"/>
          <w:szCs w:val="24"/>
        </w:rPr>
        <w:t>Овладение навыками коммуникации</w:t>
      </w:r>
    </w:p>
    <w:p w:rsidR="00097D5C" w:rsidRPr="00F669BC" w:rsidRDefault="00097D5C" w:rsidP="00F669BC">
      <w:pPr>
        <w:spacing w:after="0" w:line="240" w:lineRule="auto"/>
        <w:ind w:firstLine="709"/>
        <w:jc w:val="both"/>
        <w:rPr>
          <w:rFonts w:ascii="Times New Roman" w:hAnsi="Times New Roman" w:cs="Times New Roman"/>
          <w:spacing w:val="2"/>
          <w:sz w:val="24"/>
          <w:szCs w:val="24"/>
        </w:rPr>
      </w:pPr>
      <w:r w:rsidRPr="00F669BC">
        <w:rPr>
          <w:rFonts w:ascii="Times New Roman" w:hAnsi="Times New Roman" w:cs="Times New Roman"/>
          <w:spacing w:val="2"/>
          <w:sz w:val="24"/>
          <w:szCs w:val="24"/>
        </w:rPr>
        <w:t>Данное направление коррекционной работы направлено на формирование знаний о правилах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097D5C" w:rsidRPr="00F669BC" w:rsidRDefault="00097D5C" w:rsidP="00F669BC">
      <w:pPr>
        <w:spacing w:after="0" w:line="240" w:lineRule="auto"/>
        <w:ind w:firstLine="709"/>
        <w:jc w:val="both"/>
        <w:rPr>
          <w:rFonts w:ascii="Times New Roman" w:hAnsi="Times New Roman" w:cs="Times New Roman"/>
          <w:i/>
          <w:iCs/>
          <w:spacing w:val="2"/>
          <w:sz w:val="24"/>
          <w:szCs w:val="24"/>
        </w:rPr>
      </w:pPr>
      <w:r w:rsidRPr="00F669BC">
        <w:rPr>
          <w:rFonts w:ascii="Times New Roman" w:hAnsi="Times New Roman" w:cs="Times New Roman"/>
          <w:i/>
          <w:iCs/>
          <w:spacing w:val="2"/>
          <w:sz w:val="24"/>
          <w:szCs w:val="24"/>
        </w:rPr>
        <w:t>Ожидаемые результаты:</w:t>
      </w:r>
    </w:p>
    <w:p w:rsidR="00097D5C" w:rsidRPr="00F669BC" w:rsidRDefault="00097D5C" w:rsidP="00F669BC">
      <w:pPr>
        <w:numPr>
          <w:ilvl w:val="0"/>
          <w:numId w:val="13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решать актуальные житейские задачи с использованием всех доступных для ребёнка средств коммуникации</w:t>
      </w:r>
    </w:p>
    <w:p w:rsidR="00097D5C" w:rsidRPr="00F669BC" w:rsidRDefault="00097D5C" w:rsidP="00F669BC">
      <w:pPr>
        <w:numPr>
          <w:ilvl w:val="0"/>
          <w:numId w:val="13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начать, поддержать и завершить разговор на доступную тему, задать вопрос, выразить свое намерение, просьбу, пожелание, опасения; </w:t>
      </w:r>
    </w:p>
    <w:p w:rsidR="00097D5C" w:rsidRPr="00F669BC" w:rsidRDefault="00097D5C" w:rsidP="00F669BC">
      <w:pPr>
        <w:numPr>
          <w:ilvl w:val="0"/>
          <w:numId w:val="13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вести разговор в ситуации общения c двумя и более собеседниками.</w:t>
      </w:r>
    </w:p>
    <w:p w:rsidR="00097D5C" w:rsidRPr="00F669BC" w:rsidRDefault="00097D5C" w:rsidP="00F669BC">
      <w:pPr>
        <w:numPr>
          <w:ilvl w:val="0"/>
          <w:numId w:val="14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поддерживать продуктивное взаимодействие в процессе коммуникации, проявляя гибкость в вариативности высказывания, в выборе средств общения, использовать речевые конструкции, формы, типичные для разговорной речи (в разговоре на доступную тему),</w:t>
      </w:r>
    </w:p>
    <w:p w:rsidR="00097D5C" w:rsidRPr="00F669BC" w:rsidRDefault="00097D5C" w:rsidP="00F669BC">
      <w:pPr>
        <w:numPr>
          <w:ilvl w:val="0"/>
          <w:numId w:val="14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lastRenderedPageBreak/>
        <w:t xml:space="preserve">умение обратиться к учителю при затруднениях в учебном процессе, сформулировать запрос о специальной помощи </w:t>
      </w:r>
      <w:r w:rsidRPr="00F669BC">
        <w:rPr>
          <w:rFonts w:ascii="Times New Roman" w:hAnsi="Times New Roman" w:cs="Times New Roman"/>
          <w:i/>
          <w:iCs/>
          <w:spacing w:val="2"/>
          <w:sz w:val="24"/>
          <w:szCs w:val="24"/>
        </w:rPr>
        <w:t>(можно я пересяду, мне не видно,  я не понимаю, когда не вижу Вашего лица, я не понял, я не расслышал и т. д.),</w:t>
      </w:r>
    </w:p>
    <w:p w:rsidR="00097D5C" w:rsidRPr="00F669BC" w:rsidRDefault="00097D5C" w:rsidP="00F669BC">
      <w:pPr>
        <w:numPr>
          <w:ilvl w:val="0"/>
          <w:numId w:val="14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обращаться за помощью к взрослым и сверстникам в трудных случаях общения,</w:t>
      </w:r>
    </w:p>
    <w:p w:rsidR="00097D5C" w:rsidRPr="00F669BC" w:rsidRDefault="00097D5C" w:rsidP="00F669BC">
      <w:pPr>
        <w:numPr>
          <w:ilvl w:val="0"/>
          <w:numId w:val="14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 д.),</w:t>
      </w:r>
    </w:p>
    <w:p w:rsidR="00097D5C" w:rsidRPr="00F669BC" w:rsidRDefault="00097D5C" w:rsidP="00F669BC">
      <w:pPr>
        <w:numPr>
          <w:ilvl w:val="0"/>
          <w:numId w:val="14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использовать при поддержке взрослых коммуникацию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используя формы речи и речевые конструкции, обеспечивающие взаимопонимание,</w:t>
      </w:r>
    </w:p>
    <w:p w:rsidR="00097D5C" w:rsidRPr="00F669BC" w:rsidRDefault="00097D5C" w:rsidP="00F669BC">
      <w:pPr>
        <w:numPr>
          <w:ilvl w:val="0"/>
          <w:numId w:val="15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proofErr w:type="gramStart"/>
      <w:r w:rsidRPr="00F669BC">
        <w:rPr>
          <w:rFonts w:ascii="Times New Roman" w:hAnsi="Times New Roman" w:cs="Times New Roman"/>
          <w:spacing w:val="2"/>
          <w:sz w:val="24"/>
          <w:szCs w:val="24"/>
        </w:rPr>
        <w:t xml:space="preserve">умение корректно выразить отказ и недовольство, благодарность, сочувствие и т. д. </w:t>
      </w:r>
      <w:r w:rsidRPr="00F669BC">
        <w:rPr>
          <w:rFonts w:ascii="Times New Roman" w:hAnsi="Times New Roman" w:cs="Times New Roman"/>
          <w:i/>
          <w:iCs/>
          <w:spacing w:val="2"/>
          <w:sz w:val="24"/>
          <w:szCs w:val="24"/>
        </w:rPr>
        <w:t>(Нет, спасибо.</w:t>
      </w:r>
      <w:proofErr w:type="gramEnd"/>
      <w:r w:rsidRPr="00F669BC">
        <w:rPr>
          <w:rFonts w:ascii="Times New Roman" w:hAnsi="Times New Roman" w:cs="Times New Roman"/>
          <w:i/>
          <w:iCs/>
          <w:spacing w:val="2"/>
          <w:sz w:val="24"/>
          <w:szCs w:val="24"/>
        </w:rPr>
        <w:t xml:space="preserve"> К сожалению, я не могу. Извините, но мне это неприятно; Большое спасибо. Я вам/тебе очень благодарен, вы/ты мне очень </w:t>
      </w:r>
      <w:proofErr w:type="gramStart"/>
      <w:r w:rsidRPr="00F669BC">
        <w:rPr>
          <w:rFonts w:ascii="Times New Roman" w:hAnsi="Times New Roman" w:cs="Times New Roman"/>
          <w:i/>
          <w:iCs/>
          <w:spacing w:val="2"/>
          <w:sz w:val="24"/>
          <w:szCs w:val="24"/>
        </w:rPr>
        <w:t>помогли</w:t>
      </w:r>
      <w:proofErr w:type="gramEnd"/>
      <w:r w:rsidRPr="00F669BC">
        <w:rPr>
          <w:rFonts w:ascii="Times New Roman" w:hAnsi="Times New Roman" w:cs="Times New Roman"/>
          <w:i/>
          <w:iCs/>
          <w:spacing w:val="2"/>
          <w:sz w:val="24"/>
          <w:szCs w:val="24"/>
        </w:rPr>
        <w:t xml:space="preserve">/помог; Мне так жаль. Могу ли я вам/тебе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w:t>
      </w:r>
      <w:proofErr w:type="gramStart"/>
      <w:r w:rsidRPr="00F669BC">
        <w:rPr>
          <w:rFonts w:ascii="Times New Roman" w:hAnsi="Times New Roman" w:cs="Times New Roman"/>
          <w:i/>
          <w:iCs/>
          <w:spacing w:val="2"/>
          <w:sz w:val="24"/>
          <w:szCs w:val="24"/>
        </w:rPr>
        <w:t>Он очень дорогой и др.)</w:t>
      </w:r>
      <w:r w:rsidRPr="00F669BC">
        <w:rPr>
          <w:rFonts w:ascii="Times New Roman" w:hAnsi="Times New Roman" w:cs="Times New Roman"/>
          <w:spacing w:val="2"/>
          <w:sz w:val="24"/>
          <w:szCs w:val="24"/>
        </w:rPr>
        <w:t>,</w:t>
      </w:r>
      <w:proofErr w:type="gramEnd"/>
    </w:p>
    <w:p w:rsidR="00097D5C" w:rsidRPr="00F669BC" w:rsidRDefault="00097D5C" w:rsidP="00F669BC">
      <w:pPr>
        <w:numPr>
          <w:ilvl w:val="0"/>
          <w:numId w:val="15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proofErr w:type="gramStart"/>
      <w:r w:rsidRPr="00F669BC">
        <w:rPr>
          <w:rFonts w:ascii="Times New Roman" w:hAnsi="Times New Roman" w:cs="Times New Roman"/>
          <w:spacing w:val="2"/>
          <w:sz w:val="24"/>
          <w:szCs w:val="24"/>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F669BC">
        <w:rPr>
          <w:rFonts w:ascii="Times New Roman" w:hAnsi="Times New Roman" w:cs="Times New Roman"/>
          <w:i/>
          <w:iCs/>
          <w:spacing w:val="2"/>
          <w:sz w:val="24"/>
          <w:szCs w:val="24"/>
        </w:rPr>
        <w:t>(Повторите, пожалуйста, я не услышал.</w:t>
      </w:r>
      <w:proofErr w:type="gramEnd"/>
      <w:r w:rsidRPr="00F669BC">
        <w:rPr>
          <w:rFonts w:ascii="Times New Roman" w:hAnsi="Times New Roman" w:cs="Times New Roman"/>
          <w:i/>
          <w:iCs/>
          <w:spacing w:val="2"/>
          <w:sz w:val="24"/>
          <w:szCs w:val="24"/>
        </w:rPr>
        <w:t xml:space="preserve"> Я не совсем понял, что ты имеешь в виду.  Правильно ли я </w:t>
      </w:r>
      <w:proofErr w:type="gramStart"/>
      <w:r w:rsidRPr="00F669BC">
        <w:rPr>
          <w:rFonts w:ascii="Times New Roman" w:hAnsi="Times New Roman" w:cs="Times New Roman"/>
          <w:i/>
          <w:iCs/>
          <w:spacing w:val="2"/>
          <w:sz w:val="24"/>
          <w:szCs w:val="24"/>
        </w:rPr>
        <w:t>вас</w:t>
      </w:r>
      <w:proofErr w:type="gramEnd"/>
      <w:r w:rsidRPr="00F669BC">
        <w:rPr>
          <w:rFonts w:ascii="Times New Roman" w:hAnsi="Times New Roman" w:cs="Times New Roman"/>
          <w:i/>
          <w:iCs/>
          <w:spacing w:val="2"/>
          <w:sz w:val="24"/>
          <w:szCs w:val="24"/>
        </w:rPr>
        <w:t xml:space="preserve">/тебя понял. Вы/ты </w:t>
      </w:r>
      <w:proofErr w:type="gramStart"/>
      <w:r w:rsidRPr="00F669BC">
        <w:rPr>
          <w:rFonts w:ascii="Times New Roman" w:hAnsi="Times New Roman" w:cs="Times New Roman"/>
          <w:i/>
          <w:iCs/>
          <w:spacing w:val="2"/>
          <w:sz w:val="24"/>
          <w:szCs w:val="24"/>
        </w:rPr>
        <w:t>сказали</w:t>
      </w:r>
      <w:proofErr w:type="gramEnd"/>
      <w:r w:rsidRPr="00F669BC">
        <w:rPr>
          <w:rFonts w:ascii="Times New Roman" w:hAnsi="Times New Roman" w:cs="Times New Roman"/>
          <w:i/>
          <w:iCs/>
          <w:spacing w:val="2"/>
          <w:sz w:val="24"/>
          <w:szCs w:val="24"/>
        </w:rPr>
        <w:t>/сказал, что …</w:t>
      </w:r>
      <w:r w:rsidRPr="00F669BC">
        <w:rPr>
          <w:rFonts w:ascii="Times New Roman" w:hAnsi="Times New Roman" w:cs="Times New Roman"/>
          <w:spacing w:val="2"/>
          <w:sz w:val="24"/>
          <w:szCs w:val="24"/>
        </w:rPr>
        <w:t xml:space="preserve"> ),</w:t>
      </w:r>
    </w:p>
    <w:p w:rsidR="00097D5C" w:rsidRPr="00F669BC" w:rsidRDefault="00097D5C" w:rsidP="00F669BC">
      <w:pPr>
        <w:numPr>
          <w:ilvl w:val="0"/>
          <w:numId w:val="15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освоение культурных форм выражения своих чувств,</w:t>
      </w:r>
    </w:p>
    <w:p w:rsidR="00097D5C" w:rsidRPr="00F669BC" w:rsidRDefault="00097D5C" w:rsidP="00F669BC">
      <w:pPr>
        <w:numPr>
          <w:ilvl w:val="0"/>
          <w:numId w:val="15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выражать или сдерживать свои эмоции в соответствии с ситуацией общения.</w:t>
      </w:r>
    </w:p>
    <w:p w:rsidR="00097D5C" w:rsidRPr="00F669BC" w:rsidRDefault="00097D5C" w:rsidP="00F669BC">
      <w:pPr>
        <w:numPr>
          <w:ilvl w:val="0"/>
          <w:numId w:val="15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стремление и готовность активного взаимодействия </w:t>
      </w:r>
      <w:proofErr w:type="gramStart"/>
      <w:r w:rsidRPr="00F669BC">
        <w:rPr>
          <w:rFonts w:ascii="Times New Roman" w:hAnsi="Times New Roman" w:cs="Times New Roman"/>
          <w:spacing w:val="2"/>
          <w:sz w:val="24"/>
          <w:szCs w:val="24"/>
        </w:rPr>
        <w:t>со</w:t>
      </w:r>
      <w:proofErr w:type="gramEnd"/>
      <w:r w:rsidRPr="00F669BC">
        <w:rPr>
          <w:rFonts w:ascii="Times New Roman" w:hAnsi="Times New Roman" w:cs="Times New Roman"/>
          <w:spacing w:val="2"/>
          <w:sz w:val="24"/>
          <w:szCs w:val="24"/>
        </w:rPr>
        <w:t xml:space="preserve"> взрослыми и сверстниками на основе устной речи,</w:t>
      </w:r>
    </w:p>
    <w:p w:rsidR="00097D5C" w:rsidRPr="00F669BC" w:rsidRDefault="00097D5C" w:rsidP="00F669BC">
      <w:pPr>
        <w:numPr>
          <w:ilvl w:val="0"/>
          <w:numId w:val="16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стремление и готовность слухозрительно воспринимать устную речь взрослых и сверстников (при использовании слуховых аппаратов /имполантов),</w:t>
      </w:r>
    </w:p>
    <w:p w:rsidR="00097D5C" w:rsidRPr="00F669BC" w:rsidRDefault="00097D5C" w:rsidP="00F669BC">
      <w:pPr>
        <w:numPr>
          <w:ilvl w:val="0"/>
          <w:numId w:val="16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стремление и готовность говорить внятно, достаточно естественно и выразительно,  соблюдая орфоэпические нормы родного языка, пользоваться голосом нормальной силы, высоты и тембра, изменять силу голоса, пользоваться шепотом </w:t>
      </w:r>
      <w:proofErr w:type="gramStart"/>
      <w:r w:rsidRPr="00F669BC">
        <w:rPr>
          <w:rFonts w:ascii="Times New Roman" w:hAnsi="Times New Roman" w:cs="Times New Roman"/>
          <w:spacing w:val="2"/>
          <w:sz w:val="24"/>
          <w:szCs w:val="24"/>
        </w:rPr>
        <w:t>с</w:t>
      </w:r>
      <w:proofErr w:type="gramEnd"/>
      <w:r w:rsidRPr="00F669BC">
        <w:rPr>
          <w:rFonts w:ascii="Times New Roman" w:hAnsi="Times New Roman" w:cs="Times New Roman"/>
          <w:spacing w:val="2"/>
          <w:sz w:val="24"/>
          <w:szCs w:val="24"/>
        </w:rPr>
        <w:t xml:space="preserve"> при необходимости, </w:t>
      </w:r>
    </w:p>
    <w:p w:rsidR="00097D5C" w:rsidRPr="00F669BC" w:rsidRDefault="00097D5C" w:rsidP="00F669BC">
      <w:pPr>
        <w:numPr>
          <w:ilvl w:val="0"/>
          <w:numId w:val="16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реализовывать  в самостоятельных устных высказываниях грамматические правила родного языка,</w:t>
      </w:r>
    </w:p>
    <w:p w:rsidR="00097D5C" w:rsidRPr="00F669BC" w:rsidRDefault="00097D5C" w:rsidP="00F669BC">
      <w:pPr>
        <w:numPr>
          <w:ilvl w:val="0"/>
          <w:numId w:val="16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представления о внятности собственной речи и возможностях слышащих людей понимать её,</w:t>
      </w:r>
    </w:p>
    <w:p w:rsidR="00097D5C" w:rsidRPr="00F669BC" w:rsidRDefault="00097D5C" w:rsidP="00F669BC">
      <w:pPr>
        <w:numPr>
          <w:ilvl w:val="0"/>
          <w:numId w:val="16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ребёнка следить за тем, понимает ли собеседник его речь</w:t>
      </w:r>
      <w:proofErr w:type="gramStart"/>
      <w:r w:rsidRPr="00F669BC">
        <w:rPr>
          <w:rFonts w:ascii="Times New Roman" w:hAnsi="Times New Roman" w:cs="Times New Roman"/>
          <w:spacing w:val="2"/>
          <w:sz w:val="24"/>
          <w:szCs w:val="24"/>
        </w:rPr>
        <w:t xml:space="preserve"> .</w:t>
      </w:r>
      <w:proofErr w:type="gramEnd"/>
    </w:p>
    <w:p w:rsidR="00097D5C" w:rsidRPr="00F669BC" w:rsidRDefault="00097D5C" w:rsidP="00F669BC">
      <w:pPr>
        <w:numPr>
          <w:ilvl w:val="0"/>
          <w:numId w:val="170"/>
        </w:numPr>
        <w:tabs>
          <w:tab w:val="clear" w:pos="708"/>
          <w:tab w:val="num" w:pos="1265"/>
        </w:tabs>
        <w:suppressAutoHyphens/>
        <w:spacing w:after="0" w:line="240" w:lineRule="auto"/>
        <w:ind w:left="0" w:firstLine="709"/>
        <w:jc w:val="both"/>
        <w:rPr>
          <w:rFonts w:ascii="Times New Roman" w:hAnsi="Times New Roman" w:cs="Times New Roman"/>
          <w:i/>
          <w:iCs/>
          <w:spacing w:val="1"/>
          <w:sz w:val="24"/>
          <w:szCs w:val="24"/>
        </w:rPr>
      </w:pPr>
      <w:proofErr w:type="gramStart"/>
      <w:r w:rsidRPr="00F669BC">
        <w:rPr>
          <w:rFonts w:ascii="Times New Roman" w:hAnsi="Times New Roman" w:cs="Times New Roman"/>
          <w:spacing w:val="2"/>
          <w:sz w:val="24"/>
          <w:szCs w:val="24"/>
        </w:rPr>
        <w:t xml:space="preserve">владение достаточным уровнем речевого развития для объяснения собеседникам трудностей в устной коммуникации </w:t>
      </w:r>
      <w:r w:rsidRPr="00F669BC">
        <w:rPr>
          <w:rFonts w:ascii="Times New Roman" w:hAnsi="Times New Roman" w:cs="Times New Roman"/>
          <w:i/>
          <w:iCs/>
          <w:spacing w:val="2"/>
          <w:sz w:val="24"/>
          <w:szCs w:val="24"/>
        </w:rPr>
        <w:t>(Понятно ли я говорю?</w:t>
      </w:r>
      <w:proofErr w:type="gramEnd"/>
      <w:r w:rsidRPr="00F669BC">
        <w:rPr>
          <w:rFonts w:ascii="Times New Roman" w:hAnsi="Times New Roman" w:cs="Times New Roman"/>
          <w:i/>
          <w:iCs/>
          <w:spacing w:val="2"/>
          <w:sz w:val="24"/>
          <w:szCs w:val="24"/>
        </w:rPr>
        <w:t xml:space="preserve"> Нужно ли мне повторить сказанное? Пожалуйста, дайте мне знать, если моя речь станет непонятной (невнятной, неразборчивой).</w:t>
      </w:r>
    </w:p>
    <w:p w:rsidR="00097D5C" w:rsidRPr="00F669BC" w:rsidRDefault="00097D5C" w:rsidP="00F669BC">
      <w:pPr>
        <w:numPr>
          <w:ilvl w:val="0"/>
          <w:numId w:val="17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proofErr w:type="gramStart"/>
      <w:r w:rsidRPr="00F669BC">
        <w:rPr>
          <w:rFonts w:ascii="Times New Roman" w:hAnsi="Times New Roman" w:cs="Times New Roman"/>
          <w:spacing w:val="2"/>
          <w:sz w:val="24"/>
          <w:szCs w:val="24"/>
        </w:rPr>
        <w:t>р</w:t>
      </w:r>
      <w:proofErr w:type="gramEnd"/>
      <w:r w:rsidRPr="00F669BC">
        <w:rPr>
          <w:rFonts w:ascii="Times New Roman" w:hAnsi="Times New Roman" w:cs="Times New Roman"/>
          <w:spacing w:val="2"/>
          <w:sz w:val="24"/>
          <w:szCs w:val="24"/>
        </w:rPr>
        <w:t>асширение круга ситуаций, в которых ребенок может использовать коммуникацию как средство достижения цели,</w:t>
      </w:r>
    </w:p>
    <w:p w:rsidR="00097D5C" w:rsidRPr="00F669BC" w:rsidRDefault="00097D5C" w:rsidP="00F669BC">
      <w:pPr>
        <w:numPr>
          <w:ilvl w:val="0"/>
          <w:numId w:val="17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представление об особых способах коммуникации глухих людей между собой.</w:t>
      </w:r>
    </w:p>
    <w:p w:rsidR="00097D5C" w:rsidRPr="00F669BC" w:rsidRDefault="00097D5C" w:rsidP="00F669BC">
      <w:pPr>
        <w:numPr>
          <w:ilvl w:val="0"/>
          <w:numId w:val="84"/>
        </w:numPr>
        <w:tabs>
          <w:tab w:val="clear" w:pos="556"/>
          <w:tab w:val="num" w:pos="1146"/>
          <w:tab w:val="left" w:pos="1265"/>
        </w:tabs>
        <w:suppressAutoHyphens/>
        <w:spacing w:after="0" w:line="240" w:lineRule="auto"/>
        <w:ind w:left="0" w:firstLine="709"/>
        <w:jc w:val="both"/>
        <w:rPr>
          <w:rFonts w:ascii="Times New Roman" w:hAnsi="Times New Roman" w:cs="Times New Roman"/>
          <w:bCs/>
          <w:i/>
          <w:iCs/>
          <w:spacing w:val="2"/>
          <w:sz w:val="24"/>
          <w:szCs w:val="24"/>
        </w:rPr>
      </w:pPr>
      <w:r w:rsidRPr="00F669BC">
        <w:rPr>
          <w:rFonts w:ascii="Times New Roman" w:hAnsi="Times New Roman" w:cs="Times New Roman"/>
          <w:bCs/>
          <w:i/>
          <w:iCs/>
          <w:spacing w:val="2"/>
          <w:sz w:val="24"/>
          <w:szCs w:val="24"/>
        </w:rPr>
        <w:t>Дифференциация и осмысление картины мира</w:t>
      </w:r>
    </w:p>
    <w:p w:rsidR="00097D5C" w:rsidRPr="00F669BC" w:rsidRDefault="00097D5C" w:rsidP="00F669BC">
      <w:pPr>
        <w:spacing w:after="0" w:line="240" w:lineRule="auto"/>
        <w:ind w:firstLine="709"/>
        <w:jc w:val="both"/>
        <w:rPr>
          <w:rFonts w:ascii="Times New Roman" w:hAnsi="Times New Roman" w:cs="Times New Roman"/>
          <w:spacing w:val="2"/>
          <w:sz w:val="24"/>
          <w:szCs w:val="24"/>
        </w:rPr>
      </w:pPr>
      <w:proofErr w:type="gramStart"/>
      <w:r w:rsidRPr="00F669BC">
        <w:rPr>
          <w:rFonts w:ascii="Times New Roman" w:hAnsi="Times New Roman" w:cs="Times New Roman"/>
          <w:spacing w:val="2"/>
          <w:sz w:val="24"/>
          <w:szCs w:val="24"/>
        </w:rPr>
        <w:t>Данное направление коррекционной работы направлено на расширение и обогащение опыта практического  взаимодействия ребёнка с бытовым окружением, миром природных явлений и вещей, развитие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ребенка; формирование умения устанавливать связь между событиями собственной жизни и природным порядком;</w:t>
      </w:r>
      <w:proofErr w:type="gramEnd"/>
      <w:r w:rsidRPr="00F669BC">
        <w:rPr>
          <w:rFonts w:ascii="Times New Roman" w:hAnsi="Times New Roman" w:cs="Times New Roman"/>
          <w:spacing w:val="2"/>
          <w:sz w:val="24"/>
          <w:szCs w:val="24"/>
        </w:rPr>
        <w:t xml:space="preserve"> формирование внимания и интереса ребёнка к новизне и изменчивости окружающего, к изучению всего нового, пониманию значения собственной активности во взаимодействии со средой; развитие способности </w:t>
      </w:r>
      <w:r w:rsidRPr="00F669BC">
        <w:rPr>
          <w:rFonts w:ascii="Times New Roman" w:hAnsi="Times New Roman" w:cs="Times New Roman"/>
          <w:spacing w:val="2"/>
          <w:sz w:val="24"/>
          <w:szCs w:val="24"/>
        </w:rPr>
        <w:lastRenderedPageBreak/>
        <w:t>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097D5C" w:rsidRPr="00F669BC" w:rsidRDefault="00097D5C" w:rsidP="00F669BC">
      <w:pPr>
        <w:spacing w:after="0" w:line="240" w:lineRule="auto"/>
        <w:ind w:firstLine="709"/>
        <w:jc w:val="both"/>
        <w:rPr>
          <w:rFonts w:ascii="Times New Roman" w:hAnsi="Times New Roman" w:cs="Times New Roman"/>
          <w:i/>
          <w:iCs/>
          <w:spacing w:val="2"/>
          <w:sz w:val="24"/>
          <w:szCs w:val="24"/>
        </w:rPr>
      </w:pPr>
      <w:r w:rsidRPr="00F669BC">
        <w:rPr>
          <w:rFonts w:ascii="Times New Roman" w:hAnsi="Times New Roman" w:cs="Times New Roman"/>
          <w:i/>
          <w:iCs/>
          <w:spacing w:val="2"/>
          <w:sz w:val="24"/>
          <w:szCs w:val="24"/>
        </w:rPr>
        <w:t xml:space="preserve">Ожидаемые результаты: </w:t>
      </w:r>
    </w:p>
    <w:p w:rsidR="00097D5C" w:rsidRPr="00F669BC" w:rsidRDefault="00097D5C" w:rsidP="00F669BC">
      <w:pPr>
        <w:numPr>
          <w:ilvl w:val="0"/>
          <w:numId w:val="17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адекватность поведения ребенка, с точки зрения безопасности происходящего для него самого и других людей, сохранности окружающей предметной и природной среды; способность прогнозировать последствия своих поступков для себя и окружающих;</w:t>
      </w:r>
    </w:p>
    <w:p w:rsidR="00097D5C" w:rsidRPr="00F669BC" w:rsidRDefault="00097D5C" w:rsidP="00F669BC">
      <w:pPr>
        <w:numPr>
          <w:ilvl w:val="0"/>
          <w:numId w:val="17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понимание значение символов,  фраз и определений, обозначающих опасность, и уметь действовать в соответствии с их значением (опасно для жизни; не подходи, убьёт; осторожно, скользко; осторожно, сосульки, купаться в этом месте запрещено; не заплывать за буйки и др.);</w:t>
      </w:r>
    </w:p>
    <w:p w:rsidR="00097D5C" w:rsidRPr="00F669BC" w:rsidRDefault="00097D5C" w:rsidP="00F669BC">
      <w:pPr>
        <w:numPr>
          <w:ilvl w:val="0"/>
          <w:numId w:val="18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применение вещей в соответствии с их назначением, общепринятым порядком их использования, и с характером наличной ситуации; </w:t>
      </w:r>
    </w:p>
    <w:p w:rsidR="00097D5C" w:rsidRPr="00F669BC" w:rsidRDefault="00097D5C" w:rsidP="00F669BC">
      <w:pPr>
        <w:numPr>
          <w:ilvl w:val="0"/>
          <w:numId w:val="18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расширение личного пространства ребёнка как накопление им разнообразно освоенных мест за пределами дома и школы: двор, транспорт, дача, парк и др. Включение их в повседневную жизнь ребёнка;  </w:t>
      </w:r>
    </w:p>
    <w:p w:rsidR="00097D5C" w:rsidRPr="00F669BC" w:rsidRDefault="00097D5C" w:rsidP="00F669BC">
      <w:pPr>
        <w:numPr>
          <w:ilvl w:val="0"/>
          <w:numId w:val="18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владение запасом фраз и определений, достаточного для выражения своих впечатлений, наблюдений, действий, коммуникации и взаимодействия с другими людьми в пределах расширяющегося личного пространства; </w:t>
      </w:r>
    </w:p>
    <w:p w:rsidR="00097D5C" w:rsidRPr="00F669BC" w:rsidRDefault="00097D5C" w:rsidP="00F669BC">
      <w:pPr>
        <w:numPr>
          <w:ilvl w:val="0"/>
          <w:numId w:val="18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развитие восприятия социально значимых звуков окружающего мира, развитие восприятия музыки, приобщение к музыкальному искусству, различным видам музыкально </w:t>
      </w:r>
      <w:proofErr w:type="gramStart"/>
      <w:r w:rsidRPr="00F669BC">
        <w:rPr>
          <w:rFonts w:ascii="Times New Roman" w:hAnsi="Times New Roman" w:cs="Times New Roman"/>
          <w:spacing w:val="2"/>
          <w:sz w:val="24"/>
          <w:szCs w:val="24"/>
        </w:rPr>
        <w:t>–и</w:t>
      </w:r>
      <w:proofErr w:type="gramEnd"/>
      <w:r w:rsidRPr="00F669BC">
        <w:rPr>
          <w:rFonts w:ascii="Times New Roman" w:hAnsi="Times New Roman" w:cs="Times New Roman"/>
          <w:spacing w:val="2"/>
          <w:sz w:val="24"/>
          <w:szCs w:val="24"/>
        </w:rPr>
        <w:t xml:space="preserve">сполнительской деятельности, </w:t>
      </w:r>
    </w:p>
    <w:p w:rsidR="00097D5C" w:rsidRPr="00F669BC" w:rsidRDefault="00097D5C" w:rsidP="00F669BC">
      <w:pPr>
        <w:numPr>
          <w:ilvl w:val="0"/>
          <w:numId w:val="18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накапливать личные впечатления, связанные с явлениями окружающего мира, упорядочивать их во времени и пространстве;</w:t>
      </w:r>
    </w:p>
    <w:p w:rsidR="00097D5C" w:rsidRPr="00F669BC" w:rsidRDefault="00097D5C" w:rsidP="00F669BC">
      <w:pPr>
        <w:numPr>
          <w:ilvl w:val="0"/>
          <w:numId w:val="19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понимание взаимосвязи порядка природного и уклада собственной жизни в семье и в школе. </w:t>
      </w:r>
    </w:p>
    <w:p w:rsidR="00097D5C" w:rsidRPr="00F669BC" w:rsidRDefault="00097D5C" w:rsidP="00F669BC">
      <w:pPr>
        <w:numPr>
          <w:ilvl w:val="0"/>
          <w:numId w:val="192"/>
        </w:numPr>
        <w:tabs>
          <w:tab w:val="clear" w:pos="708"/>
          <w:tab w:val="num" w:pos="1265"/>
        </w:tabs>
        <w:suppressAutoHyphens/>
        <w:spacing w:after="0" w:line="240" w:lineRule="auto"/>
        <w:ind w:left="0" w:firstLine="709"/>
        <w:jc w:val="both"/>
        <w:rPr>
          <w:rFonts w:ascii="Times New Roman" w:hAnsi="Times New Roman" w:cs="Times New Roman"/>
          <w:i/>
          <w:iCs/>
          <w:spacing w:val="1"/>
          <w:sz w:val="24"/>
          <w:szCs w:val="24"/>
        </w:rPr>
      </w:pPr>
      <w:r w:rsidRPr="00F669BC">
        <w:rPr>
          <w:rFonts w:ascii="Times New Roman" w:hAnsi="Times New Roman" w:cs="Times New Roman"/>
          <w:spacing w:val="2"/>
          <w:sz w:val="24"/>
          <w:szCs w:val="24"/>
        </w:rPr>
        <w:t>владение достаточным запасом фраз и определений для передачи личных впечатлений, их взаимосвязи с явлениями окружающего мира;</w:t>
      </w:r>
    </w:p>
    <w:p w:rsidR="00097D5C" w:rsidRPr="00F669BC" w:rsidRDefault="00097D5C" w:rsidP="00F669BC">
      <w:pPr>
        <w:numPr>
          <w:ilvl w:val="0"/>
          <w:numId w:val="19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F669BC">
        <w:rPr>
          <w:rFonts w:ascii="Times New Roman" w:hAnsi="Times New Roman" w:cs="Times New Roman"/>
          <w:spacing w:val="2"/>
          <w:sz w:val="24"/>
          <w:szCs w:val="24"/>
        </w:rPr>
        <w:t>со</w:t>
      </w:r>
      <w:proofErr w:type="gramEnd"/>
      <w:r w:rsidRPr="00F669BC">
        <w:rPr>
          <w:rFonts w:ascii="Times New Roman" w:hAnsi="Times New Roman" w:cs="Times New Roman"/>
          <w:spacing w:val="2"/>
          <w:sz w:val="24"/>
          <w:szCs w:val="24"/>
        </w:rPr>
        <w:t xml:space="preserve"> взрослым и сверстниками исследовательскую деятельность,  используя словесную речь </w:t>
      </w:r>
      <w:r w:rsidRPr="00F669BC">
        <w:rPr>
          <w:rFonts w:ascii="Times New Roman" w:hAnsi="Times New Roman" w:cs="Times New Roman"/>
          <w:i/>
          <w:iCs/>
          <w:spacing w:val="2"/>
          <w:sz w:val="24"/>
          <w:szCs w:val="24"/>
        </w:rPr>
        <w:t>(Что это такое? Что это значит? Как это происходит? Почему? Что будет, если</w:t>
      </w:r>
      <w:proofErr w:type="gramStart"/>
      <w:r w:rsidRPr="00F669BC">
        <w:rPr>
          <w:rFonts w:ascii="Times New Roman" w:hAnsi="Times New Roman" w:cs="Times New Roman"/>
          <w:i/>
          <w:iCs/>
          <w:spacing w:val="2"/>
          <w:sz w:val="24"/>
          <w:szCs w:val="24"/>
        </w:rPr>
        <w:t>…  Д</w:t>
      </w:r>
      <w:proofErr w:type="gramEnd"/>
      <w:r w:rsidRPr="00F669BC">
        <w:rPr>
          <w:rFonts w:ascii="Times New Roman" w:hAnsi="Times New Roman" w:cs="Times New Roman"/>
          <w:i/>
          <w:iCs/>
          <w:spacing w:val="2"/>
          <w:sz w:val="24"/>
          <w:szCs w:val="24"/>
        </w:rPr>
        <w:t>авайте попробуем сделать так… Как это работает? Объясните мне, пожалуйста, как… Я впервые обратил внимание…, Я заметил, что… Я попробовал, и у меня получилось… Я не могу понять, почему</w:t>
      </w:r>
      <w:proofErr w:type="gramStart"/>
      <w:r w:rsidRPr="00F669BC">
        <w:rPr>
          <w:rFonts w:ascii="Times New Roman" w:hAnsi="Times New Roman" w:cs="Times New Roman"/>
          <w:i/>
          <w:iCs/>
          <w:spacing w:val="2"/>
          <w:sz w:val="24"/>
          <w:szCs w:val="24"/>
        </w:rPr>
        <w:t>… Э</w:t>
      </w:r>
      <w:proofErr w:type="gramEnd"/>
      <w:r w:rsidRPr="00F669BC">
        <w:rPr>
          <w:rFonts w:ascii="Times New Roman" w:hAnsi="Times New Roman" w:cs="Times New Roman"/>
          <w:i/>
          <w:iCs/>
          <w:spacing w:val="2"/>
          <w:sz w:val="24"/>
          <w:szCs w:val="24"/>
        </w:rPr>
        <w:t xml:space="preserve">то что-то новое… Мне это незнакомо… Я раньше не замечал, а сейчас увидел… Это очень интересно… Я долго наблюдал и понял, что… и т. д.); </w:t>
      </w:r>
    </w:p>
    <w:p w:rsidR="00097D5C" w:rsidRPr="00F669BC" w:rsidRDefault="00097D5C" w:rsidP="00F669BC">
      <w:pPr>
        <w:numPr>
          <w:ilvl w:val="0"/>
          <w:numId w:val="19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накопление опыта освоения нового во время экскурсий и путешествий;</w:t>
      </w:r>
    </w:p>
    <w:p w:rsidR="00097D5C" w:rsidRPr="00F669BC" w:rsidRDefault="00097D5C" w:rsidP="00F669BC">
      <w:pPr>
        <w:numPr>
          <w:ilvl w:val="0"/>
          <w:numId w:val="19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передать свои впечатления, соображения, умозаключения так, чтобы быть понятым другим человеком.</w:t>
      </w:r>
    </w:p>
    <w:p w:rsidR="00097D5C" w:rsidRPr="00F669BC" w:rsidRDefault="00097D5C" w:rsidP="00F669BC">
      <w:pPr>
        <w:numPr>
          <w:ilvl w:val="0"/>
          <w:numId w:val="20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принимать и включать в свой личный жизненный опыт мнение других людей; </w:t>
      </w:r>
    </w:p>
    <w:p w:rsidR="00097D5C" w:rsidRPr="00F669BC" w:rsidRDefault="00097D5C" w:rsidP="00F669BC">
      <w:pPr>
        <w:numPr>
          <w:ilvl w:val="0"/>
          <w:numId w:val="202"/>
        </w:numPr>
        <w:tabs>
          <w:tab w:val="clear" w:pos="708"/>
          <w:tab w:val="num" w:pos="1265"/>
        </w:tabs>
        <w:suppressAutoHyphens/>
        <w:spacing w:after="0" w:line="240" w:lineRule="auto"/>
        <w:ind w:left="0" w:firstLine="709"/>
        <w:jc w:val="both"/>
        <w:rPr>
          <w:rFonts w:ascii="Times New Roman" w:hAnsi="Times New Roman" w:cs="Times New Roman"/>
          <w:i/>
          <w:iCs/>
          <w:spacing w:val="1"/>
          <w:sz w:val="24"/>
          <w:szCs w:val="24"/>
        </w:rPr>
      </w:pPr>
      <w:r w:rsidRPr="00F669BC">
        <w:rPr>
          <w:rFonts w:ascii="Times New Roman" w:hAnsi="Times New Roman" w:cs="Times New Roman"/>
          <w:spacing w:val="2"/>
          <w:sz w:val="24"/>
          <w:szCs w:val="24"/>
        </w:rPr>
        <w:t>умение делиться своими воспоминаниями, впечатлениями и планами с другими людьми, иметь для этого достаточный запас фраз и определений</w:t>
      </w:r>
    </w:p>
    <w:p w:rsidR="00097D5C" w:rsidRPr="00F669BC" w:rsidRDefault="00097D5C" w:rsidP="00F669BC">
      <w:pPr>
        <w:numPr>
          <w:ilvl w:val="0"/>
          <w:numId w:val="84"/>
        </w:numPr>
        <w:tabs>
          <w:tab w:val="clear" w:pos="556"/>
          <w:tab w:val="num" w:pos="1146"/>
          <w:tab w:val="left" w:pos="1265"/>
        </w:tabs>
        <w:suppressAutoHyphens/>
        <w:spacing w:after="0" w:line="240" w:lineRule="auto"/>
        <w:ind w:left="0" w:firstLine="709"/>
        <w:jc w:val="both"/>
        <w:rPr>
          <w:rFonts w:ascii="Times New Roman" w:hAnsi="Times New Roman" w:cs="Times New Roman"/>
          <w:bCs/>
          <w:i/>
          <w:iCs/>
          <w:spacing w:val="2"/>
          <w:sz w:val="24"/>
          <w:szCs w:val="24"/>
        </w:rPr>
      </w:pPr>
      <w:r w:rsidRPr="00F669BC">
        <w:rPr>
          <w:rFonts w:ascii="Times New Roman" w:hAnsi="Times New Roman" w:cs="Times New Roman"/>
          <w:bCs/>
          <w:i/>
          <w:iCs/>
          <w:spacing w:val="2"/>
          <w:sz w:val="24"/>
          <w:szCs w:val="24"/>
        </w:rPr>
        <w:t>Дифференциация и осмысление адекватно возрасту ребёнка его социального окружения, принятых ценностей и социальных ролей.</w:t>
      </w:r>
    </w:p>
    <w:p w:rsidR="00097D5C" w:rsidRPr="00F669BC" w:rsidRDefault="00097D5C" w:rsidP="00F669BC">
      <w:pPr>
        <w:spacing w:after="0" w:line="240" w:lineRule="auto"/>
        <w:ind w:firstLine="709"/>
        <w:jc w:val="both"/>
        <w:rPr>
          <w:rFonts w:ascii="Times New Roman" w:hAnsi="Times New Roman" w:cs="Times New Roman"/>
          <w:spacing w:val="2"/>
          <w:sz w:val="24"/>
          <w:szCs w:val="24"/>
        </w:rPr>
      </w:pPr>
      <w:r w:rsidRPr="00F669BC">
        <w:rPr>
          <w:rFonts w:ascii="Times New Roman" w:hAnsi="Times New Roman" w:cs="Times New Roman"/>
          <w:spacing w:val="2"/>
          <w:sz w:val="24"/>
          <w:szCs w:val="24"/>
        </w:rPr>
        <w:t xml:space="preserve">Данное направление коррекционной работы направлено на формирование знаний о правилах поведения в разных социальных ситуациях </w:t>
      </w:r>
      <w:proofErr w:type="gramStart"/>
      <w:r w:rsidRPr="00F669BC">
        <w:rPr>
          <w:rFonts w:ascii="Times New Roman" w:hAnsi="Times New Roman" w:cs="Times New Roman"/>
          <w:spacing w:val="2"/>
          <w:sz w:val="24"/>
          <w:szCs w:val="24"/>
        </w:rPr>
        <w:t>со</w:t>
      </w:r>
      <w:proofErr w:type="gramEnd"/>
      <w:r w:rsidRPr="00F669BC">
        <w:rPr>
          <w:rFonts w:ascii="Times New Roman" w:hAnsi="Times New Roman" w:cs="Times New Roman"/>
          <w:spacing w:val="2"/>
          <w:sz w:val="24"/>
          <w:szCs w:val="24"/>
        </w:rPr>
        <w:t xml:space="preserve"> взрослыми (с учетом их социальных ролей) и детьми (старшими, младшими, сверстниками), 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w:t>
      </w:r>
      <w:proofErr w:type="gramStart"/>
      <w:r w:rsidRPr="00F669BC">
        <w:rPr>
          <w:rFonts w:ascii="Times New Roman" w:hAnsi="Times New Roman" w:cs="Times New Roman"/>
          <w:spacing w:val="2"/>
          <w:sz w:val="24"/>
          <w:szCs w:val="24"/>
        </w:rPr>
        <w:t>-н</w:t>
      </w:r>
      <w:proofErr w:type="gramEnd"/>
      <w:r w:rsidRPr="00F669BC">
        <w:rPr>
          <w:rFonts w:ascii="Times New Roman" w:hAnsi="Times New Roman" w:cs="Times New Roman"/>
          <w:spacing w:val="2"/>
          <w:sz w:val="24"/>
          <w:szCs w:val="24"/>
        </w:rPr>
        <w:t xml:space="preserve">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w:t>
      </w:r>
      <w:r w:rsidRPr="00F669BC">
        <w:rPr>
          <w:rFonts w:ascii="Times New Roman" w:hAnsi="Times New Roman" w:cs="Times New Roman"/>
          <w:spacing w:val="2"/>
          <w:sz w:val="24"/>
          <w:szCs w:val="24"/>
        </w:rPr>
        <w:lastRenderedPageBreak/>
        <w:t>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w:t>
      </w:r>
    </w:p>
    <w:p w:rsidR="00097D5C" w:rsidRPr="00F669BC" w:rsidRDefault="00097D5C" w:rsidP="00F669BC">
      <w:pPr>
        <w:spacing w:after="0" w:line="240" w:lineRule="auto"/>
        <w:ind w:firstLine="709"/>
        <w:jc w:val="both"/>
        <w:rPr>
          <w:rFonts w:ascii="Times New Roman" w:eastAsia="Arial Unicode MS" w:hAnsi="Times New Roman" w:cs="Times New Roman"/>
          <w:spacing w:val="2"/>
          <w:sz w:val="24"/>
          <w:szCs w:val="24"/>
        </w:rPr>
      </w:pPr>
      <w:r w:rsidRPr="00F669BC">
        <w:rPr>
          <w:rFonts w:ascii="Times New Roman" w:eastAsia="Arial Unicode MS" w:hAnsi="Times New Roman" w:cs="Times New Roman"/>
          <w:spacing w:val="2"/>
          <w:sz w:val="24"/>
          <w:szCs w:val="24"/>
        </w:rPr>
        <w:t>Ожидаемые результаты:</w:t>
      </w:r>
    </w:p>
    <w:p w:rsidR="00097D5C" w:rsidRPr="00F669BC" w:rsidRDefault="00097D5C" w:rsidP="00F669BC">
      <w:pPr>
        <w:numPr>
          <w:ilvl w:val="0"/>
          <w:numId w:val="204"/>
        </w:numPr>
        <w:tabs>
          <w:tab w:val="clear" w:pos="708"/>
          <w:tab w:val="num" w:pos="1265"/>
        </w:tabs>
        <w:suppressAutoHyphens/>
        <w:spacing w:after="0" w:line="240" w:lineRule="auto"/>
        <w:ind w:left="0" w:firstLine="709"/>
        <w:jc w:val="both"/>
        <w:rPr>
          <w:rFonts w:ascii="Times New Roman" w:eastAsia="Times New Roman" w:hAnsi="Times New Roman" w:cs="Times New Roman"/>
          <w:spacing w:val="2"/>
          <w:sz w:val="24"/>
          <w:szCs w:val="24"/>
        </w:rPr>
      </w:pPr>
      <w:r w:rsidRPr="00F669BC">
        <w:rPr>
          <w:rFonts w:ascii="Times New Roman" w:hAnsi="Times New Roman" w:cs="Times New Roman"/>
          <w:spacing w:val="2"/>
          <w:sz w:val="24"/>
          <w:szCs w:val="24"/>
        </w:rPr>
        <w:t xml:space="preserve">знание правил поведения в разных социальных ситуациях </w:t>
      </w:r>
      <w:proofErr w:type="gramStart"/>
      <w:r w:rsidRPr="00F669BC">
        <w:rPr>
          <w:rFonts w:ascii="Times New Roman" w:hAnsi="Times New Roman" w:cs="Times New Roman"/>
          <w:spacing w:val="2"/>
          <w:sz w:val="24"/>
          <w:szCs w:val="24"/>
        </w:rPr>
        <w:t>со</w:t>
      </w:r>
      <w:proofErr w:type="gramEnd"/>
      <w:r w:rsidRPr="00F669BC">
        <w:rPr>
          <w:rFonts w:ascii="Times New Roman" w:hAnsi="Times New Roman" w:cs="Times New Roman"/>
          <w:spacing w:val="2"/>
          <w:sz w:val="24"/>
          <w:szCs w:val="24"/>
        </w:rPr>
        <w:t xml:space="preserve"> взрослыми (с учетом их социальных ролей) и детьми разного возраста: 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
    <w:p w:rsidR="00097D5C" w:rsidRPr="00F669BC" w:rsidRDefault="00097D5C" w:rsidP="00F669BC">
      <w:pPr>
        <w:numPr>
          <w:ilvl w:val="0"/>
          <w:numId w:val="20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097D5C" w:rsidRPr="00F669BC" w:rsidRDefault="00097D5C" w:rsidP="00F669BC">
      <w:pPr>
        <w:numPr>
          <w:ilvl w:val="0"/>
          <w:numId w:val="20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w:t>
      </w:r>
    </w:p>
    <w:p w:rsidR="00097D5C" w:rsidRPr="00F669BC" w:rsidRDefault="00097D5C" w:rsidP="00F669BC">
      <w:pPr>
        <w:numPr>
          <w:ilvl w:val="0"/>
          <w:numId w:val="20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общие представления о разнообразии сообщества глухих людей с учетом уровня их образования,  социокультурных потребностей и возможностей, включая владение словесной речью, связанной, в том числе, с особенностями восприятия окружающего мира, а также коммуникацией на основе активного использования жестового языка;</w:t>
      </w:r>
    </w:p>
    <w:p w:rsidR="00097D5C" w:rsidRPr="00F669BC" w:rsidRDefault="00097D5C" w:rsidP="00F669BC">
      <w:pPr>
        <w:numPr>
          <w:ilvl w:val="0"/>
          <w:numId w:val="21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стремление и готовность участвовать в различных видах совместной деятельности с детьми, имеющими нарушения слуха; </w:t>
      </w:r>
    </w:p>
    <w:p w:rsidR="00097D5C" w:rsidRPr="00F669BC" w:rsidRDefault="00097D5C" w:rsidP="00F669BC">
      <w:pPr>
        <w:numPr>
          <w:ilvl w:val="0"/>
          <w:numId w:val="21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 xml:space="preserve">умение ребёнка адекватно использовать принятые в его окружении социальные ритуалы; </w:t>
      </w:r>
    </w:p>
    <w:p w:rsidR="00097D5C" w:rsidRPr="00F669BC" w:rsidRDefault="00097D5C" w:rsidP="00F669BC">
      <w:pPr>
        <w:numPr>
          <w:ilvl w:val="0"/>
          <w:numId w:val="21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выражать или, напротив, сдерживать свои эмоции в зависимости от произошедшего события (радость или горе, праздник или траур</w:t>
      </w:r>
      <w:proofErr w:type="gramStart"/>
      <w:r w:rsidRPr="00F669BC">
        <w:rPr>
          <w:rFonts w:ascii="Times New Roman" w:hAnsi="Times New Roman" w:cs="Times New Roman"/>
          <w:spacing w:val="2"/>
          <w:sz w:val="24"/>
          <w:szCs w:val="24"/>
        </w:rPr>
        <w:t>).;</w:t>
      </w:r>
      <w:proofErr w:type="gramEnd"/>
    </w:p>
    <w:p w:rsidR="00097D5C" w:rsidRPr="00F669BC" w:rsidRDefault="00097D5C" w:rsidP="00F669BC">
      <w:pPr>
        <w:numPr>
          <w:ilvl w:val="0"/>
          <w:numId w:val="21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выбирать адекватные речевые средства для корректного выражения благодарности, сочувствия, отказа, недовольства, намерения, просьбы, опасения;</w:t>
      </w:r>
    </w:p>
    <w:p w:rsidR="00097D5C" w:rsidRPr="00F669BC" w:rsidRDefault="00097D5C" w:rsidP="00F669BC">
      <w:pPr>
        <w:numPr>
          <w:ilvl w:val="0"/>
          <w:numId w:val="218"/>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и т. п.);</w:t>
      </w:r>
    </w:p>
    <w:p w:rsidR="00097D5C" w:rsidRPr="00F669BC" w:rsidRDefault="00097D5C" w:rsidP="00F669BC">
      <w:pPr>
        <w:numPr>
          <w:ilvl w:val="0"/>
          <w:numId w:val="220"/>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проявлять инициативу, но не быть назойливым в своих просьбах и требованиях, быть благодарным за проявление внимания и оказание помощи;</w:t>
      </w:r>
    </w:p>
    <w:p w:rsidR="00097D5C" w:rsidRPr="00F669BC" w:rsidRDefault="00097D5C" w:rsidP="00F669BC">
      <w:pPr>
        <w:numPr>
          <w:ilvl w:val="0"/>
          <w:numId w:val="222"/>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применять формы выражения своих чувств соответственно ситуации социального контакта;</w:t>
      </w:r>
    </w:p>
    <w:p w:rsidR="00097D5C" w:rsidRPr="00F669BC" w:rsidRDefault="00097D5C" w:rsidP="00F669BC">
      <w:pPr>
        <w:numPr>
          <w:ilvl w:val="0"/>
          <w:numId w:val="224"/>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расширение круга освоенных социальных контактов;</w:t>
      </w:r>
    </w:p>
    <w:p w:rsidR="00097D5C" w:rsidRPr="00F669BC" w:rsidRDefault="00097D5C" w:rsidP="00F669BC">
      <w:pPr>
        <w:numPr>
          <w:ilvl w:val="0"/>
          <w:numId w:val="226"/>
        </w:numPr>
        <w:tabs>
          <w:tab w:val="clear" w:pos="708"/>
          <w:tab w:val="num" w:pos="1265"/>
        </w:tabs>
        <w:suppressAutoHyphens/>
        <w:spacing w:after="0" w:line="240" w:lineRule="auto"/>
        <w:ind w:left="0" w:firstLine="709"/>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умение общаться с учащимися с нарушенным слухом своей школы на темы, соответствующие возрасту детей.</w:t>
      </w:r>
    </w:p>
    <w:p w:rsidR="00097D5C" w:rsidRPr="00F669BC" w:rsidRDefault="00097D5C" w:rsidP="00F669BC">
      <w:pPr>
        <w:tabs>
          <w:tab w:val="right" w:leader="dot" w:pos="9329"/>
        </w:tabs>
        <w:spacing w:after="0" w:line="240" w:lineRule="auto"/>
        <w:ind w:firstLine="709"/>
        <w:jc w:val="both"/>
        <w:rPr>
          <w:rFonts w:ascii="Times New Roman" w:hAnsi="Times New Roman" w:cs="Times New Roman"/>
          <w:i/>
          <w:iCs/>
          <w:sz w:val="24"/>
          <w:szCs w:val="24"/>
        </w:rPr>
      </w:pPr>
      <w:r w:rsidRPr="00F669BC">
        <w:rPr>
          <w:rFonts w:ascii="Times New Roman" w:hAnsi="Times New Roman" w:cs="Times New Roman"/>
          <w:i/>
          <w:iCs/>
          <w:sz w:val="24"/>
          <w:szCs w:val="24"/>
        </w:rPr>
        <w:t xml:space="preserve">Оценка достижения </w:t>
      </w:r>
      <w:proofErr w:type="gramStart"/>
      <w:r w:rsidRPr="00F669BC">
        <w:rPr>
          <w:rFonts w:ascii="Times New Roman" w:hAnsi="Times New Roman" w:cs="Times New Roman"/>
          <w:i/>
          <w:iCs/>
          <w:sz w:val="24"/>
          <w:szCs w:val="24"/>
        </w:rPr>
        <w:t>глухими</w:t>
      </w:r>
      <w:proofErr w:type="gramEnd"/>
      <w:r w:rsidRPr="00F669BC">
        <w:rPr>
          <w:rFonts w:ascii="Times New Roman" w:hAnsi="Times New Roman" w:cs="Times New Roman"/>
          <w:i/>
          <w:iCs/>
          <w:sz w:val="24"/>
          <w:szCs w:val="24"/>
        </w:rPr>
        <w:t xml:space="preserve"> обучающимися планируемых результатов освоения программы коррекционной работы</w:t>
      </w:r>
    </w:p>
    <w:p w:rsidR="00097D5C" w:rsidRPr="00F669BC" w:rsidRDefault="00097D5C" w:rsidP="00F669BC">
      <w:pPr>
        <w:tabs>
          <w:tab w:val="right" w:leader="dot" w:pos="9329"/>
        </w:tabs>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Для оценки продвижения ребенка в личностных результатах (специальных требований к развитию жизненной компетенции учащихся) используется метод экспертной группы. </w:t>
      </w:r>
    </w:p>
    <w:p w:rsidR="00097D5C" w:rsidRPr="00F669BC" w:rsidRDefault="00097D5C" w:rsidP="00F669BC">
      <w:pPr>
        <w:tabs>
          <w:tab w:val="right" w:leader="dot" w:pos="9329"/>
        </w:tabs>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Данная группа экспертов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глухого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w:t>
      </w:r>
    </w:p>
    <w:p w:rsidR="00097D5C" w:rsidRPr="00F669BC" w:rsidRDefault="00097D5C" w:rsidP="00F669BC">
      <w:pPr>
        <w:pStyle w:val="14TexstOSNOVA1012"/>
        <w:spacing w:line="240" w:lineRule="auto"/>
        <w:ind w:firstLine="709"/>
        <w:rPr>
          <w:rFonts w:ascii="Times New Roman" w:hAnsi="Times New Roman" w:cs="Times New Roman"/>
          <w:color w:val="auto"/>
          <w:sz w:val="24"/>
          <w:szCs w:val="24"/>
        </w:rPr>
      </w:pPr>
      <w:proofErr w:type="gramStart"/>
      <w:r w:rsidRPr="00F669BC">
        <w:rPr>
          <w:rFonts w:ascii="Times New Roman" w:hAnsi="Times New Roman" w:cs="Times New Roman"/>
          <w:color w:val="auto"/>
          <w:sz w:val="24"/>
          <w:szCs w:val="24"/>
        </w:rPr>
        <w:t xml:space="preserve">Перевод обучающегося из класса в класс возможен только при условии освоения двух компонентов образования – «академического», задаваемого введенным ФГОС, и «жизненной компетенции», регламентированного ФГОС для обучающихся с ограниченными возможностями здоровья, применительно к этапу начального общего образования. </w:t>
      </w:r>
      <w:proofErr w:type="gramEnd"/>
    </w:p>
    <w:p w:rsidR="00972A06" w:rsidRPr="00F669BC" w:rsidRDefault="00972A06" w:rsidP="00F669BC">
      <w:pPr>
        <w:spacing w:after="0" w:line="240" w:lineRule="auto"/>
        <w:ind w:firstLine="567"/>
        <w:jc w:val="both"/>
        <w:rPr>
          <w:rFonts w:ascii="Times New Roman" w:hAnsi="Times New Roman" w:cs="Times New Roman"/>
          <w:bCs/>
          <w:i/>
          <w:iCs/>
          <w:sz w:val="24"/>
          <w:szCs w:val="24"/>
        </w:rPr>
      </w:pPr>
      <w:r w:rsidRPr="00F669BC">
        <w:rPr>
          <w:rFonts w:ascii="Times New Roman" w:hAnsi="Times New Roman" w:cs="Times New Roman"/>
          <w:bCs/>
          <w:i/>
          <w:iCs/>
          <w:sz w:val="24"/>
          <w:szCs w:val="24"/>
        </w:rPr>
        <w:t>Специфика программы коррекционной работы по варианту (содержательные направления и обязательные/рекомендуемые разделы коррекционной работы)</w:t>
      </w:r>
    </w:p>
    <w:p w:rsidR="00972A06" w:rsidRPr="00F669BC" w:rsidRDefault="00972A06" w:rsidP="00F669BC">
      <w:pPr>
        <w:spacing w:after="0" w:line="240" w:lineRule="auto"/>
        <w:ind w:firstLine="567"/>
        <w:jc w:val="both"/>
        <w:rPr>
          <w:rFonts w:ascii="Times New Roman" w:hAnsi="Times New Roman" w:cs="Times New Roman"/>
          <w:bCs/>
          <w:i/>
          <w:iCs/>
          <w:sz w:val="24"/>
          <w:szCs w:val="24"/>
        </w:rPr>
      </w:pPr>
      <w:r w:rsidRPr="00F669BC">
        <w:rPr>
          <w:rFonts w:ascii="Times New Roman" w:hAnsi="Times New Roman" w:cs="Times New Roman"/>
          <w:bCs/>
          <w:i/>
          <w:iCs/>
          <w:sz w:val="24"/>
          <w:szCs w:val="24"/>
        </w:rPr>
        <w:t>Содержательный раздел</w:t>
      </w:r>
      <w:r w:rsidRPr="00F669BC">
        <w:rPr>
          <w:rFonts w:ascii="Times New Roman" w:hAnsi="Times New Roman" w:cs="Times New Roman"/>
          <w:b/>
          <w:bCs/>
          <w:sz w:val="24"/>
          <w:szCs w:val="24"/>
        </w:rPr>
        <w:t xml:space="preserve"> </w:t>
      </w:r>
      <w:r w:rsidRPr="00F669BC">
        <w:rPr>
          <w:rFonts w:ascii="Times New Roman" w:hAnsi="Times New Roman" w:cs="Times New Roman"/>
          <w:sz w:val="24"/>
          <w:szCs w:val="24"/>
        </w:rPr>
        <w:t xml:space="preserve">программы коррекционной работы с глухими детьми  включает следующие основные направления коррекционной работы в соответствии с ФГОС НОО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w:t>
      </w:r>
    </w:p>
    <w:p w:rsidR="00972A06" w:rsidRPr="00F669BC" w:rsidRDefault="00972A06" w:rsidP="00F669BC">
      <w:pPr>
        <w:pStyle w:val="af0"/>
        <w:numPr>
          <w:ilvl w:val="0"/>
          <w:numId w:val="32"/>
        </w:numPr>
        <w:spacing w:before="0" w:beforeAutospacing="0" w:after="0" w:afterAutospacing="0"/>
        <w:ind w:left="0" w:firstLine="0"/>
        <w:jc w:val="both"/>
      </w:pPr>
      <w:r w:rsidRPr="00F669BC">
        <w:rPr>
          <w:i/>
          <w:iCs/>
        </w:rPr>
        <w:lastRenderedPageBreak/>
        <w:t>Диагностическая работа</w:t>
      </w:r>
      <w:r w:rsidRPr="00F669BC">
        <w:rPr>
          <w:iCs/>
        </w:rPr>
        <w:t xml:space="preserve"> </w:t>
      </w:r>
      <w:r w:rsidRPr="00F669BC">
        <w:t xml:space="preserve">обеспечивает выявление особенностей развития и здоровья </w:t>
      </w:r>
      <w:proofErr w:type="gramStart"/>
      <w:r w:rsidRPr="00F669BC">
        <w:t>глухих</w:t>
      </w:r>
      <w:proofErr w:type="gramEnd"/>
      <w:r w:rsidRPr="00F669BC">
        <w:t xml:space="preserve"> обучающихся с целью создания благоприятных условий для овладения ими содержанием  АООП НОО. </w:t>
      </w:r>
      <w:r w:rsidRPr="00F669BC">
        <w:rPr>
          <w:iCs/>
        </w:rPr>
        <w:t xml:space="preserve">Проведение диагностической работы предполагает осуществление: </w:t>
      </w:r>
    </w:p>
    <w:p w:rsidR="00972A06" w:rsidRPr="00F669BC" w:rsidRDefault="00972A06" w:rsidP="00F669BC">
      <w:pPr>
        <w:pStyle w:val="af0"/>
        <w:spacing w:before="0" w:beforeAutospacing="0" w:after="0" w:afterAutospacing="0"/>
        <w:jc w:val="both"/>
      </w:pPr>
      <w:r w:rsidRPr="00F669BC">
        <w:t xml:space="preserve">1) комплексного социально-психолого-педагогического и медицинского обследования с целью выявления особых образовательных потребностей глухих обучающихся; особенностей развития познавательной сферы, речи, потенциальных возможностей и специфических трудностей в овладении содержанием образования; особенностей развития эмоционально-волевой сферы, навыков коммуникации, личностных особенностей обучающихся; определения социальной ситуации развития и условий семейного воспитания школьника. </w:t>
      </w:r>
    </w:p>
    <w:p w:rsidR="00972A06" w:rsidRPr="00F669BC" w:rsidRDefault="00972A06" w:rsidP="00F669BC">
      <w:pPr>
        <w:pStyle w:val="af0"/>
        <w:spacing w:before="0" w:beforeAutospacing="0" w:after="0" w:afterAutospacing="0"/>
        <w:jc w:val="both"/>
      </w:pPr>
      <w:r w:rsidRPr="00F669BC">
        <w:t xml:space="preserve">2)  систематического мониторинга достижения </w:t>
      </w:r>
      <w:proofErr w:type="gramStart"/>
      <w:r w:rsidRPr="00F669BC">
        <w:t>обучающимися</w:t>
      </w:r>
      <w:proofErr w:type="gramEnd"/>
      <w:r w:rsidRPr="00F669BC">
        <w:t xml:space="preserve"> планируемых результатов освоения образования  на основе АООП; </w:t>
      </w:r>
    </w:p>
    <w:p w:rsidR="00972A06" w:rsidRPr="00F669BC" w:rsidRDefault="00972A06" w:rsidP="00F669BC">
      <w:pPr>
        <w:pStyle w:val="af0"/>
        <w:spacing w:before="0" w:beforeAutospacing="0" w:after="0" w:afterAutospacing="0"/>
        <w:jc w:val="both"/>
      </w:pPr>
      <w:proofErr w:type="gramStart"/>
      <w:r w:rsidRPr="00F669BC">
        <w:t>3) систематического мониторинга достижения обучающимися планируемых результатов коррекционно-развивающей работы, изменение коррекционной программы по результатам обследования в соответствии с выявленными особенностями и потребностями обучающихся.</w:t>
      </w:r>
      <w:proofErr w:type="gramEnd"/>
    </w:p>
    <w:p w:rsidR="00972A06" w:rsidRPr="00F669BC" w:rsidRDefault="00972A06" w:rsidP="00F669BC">
      <w:pPr>
        <w:pStyle w:val="af0"/>
        <w:spacing w:before="0" w:beforeAutospacing="0" w:after="0" w:afterAutospacing="0"/>
        <w:jc w:val="both"/>
      </w:pPr>
      <w:r w:rsidRPr="00F669BC">
        <w:t xml:space="preserve">      В процессе диагностики используются следующие формы и методы работы: </w:t>
      </w:r>
    </w:p>
    <w:p w:rsidR="00972A06" w:rsidRPr="00F669BC" w:rsidRDefault="00972A06" w:rsidP="00F669BC">
      <w:pPr>
        <w:pStyle w:val="af0"/>
        <w:spacing w:before="0" w:beforeAutospacing="0" w:after="0" w:afterAutospacing="0"/>
        <w:jc w:val="both"/>
      </w:pPr>
      <w:r w:rsidRPr="00F669BC">
        <w:t xml:space="preserve">–   сбор </w:t>
      </w:r>
      <w:proofErr w:type="gramStart"/>
      <w:r w:rsidRPr="00F669BC">
        <w:t>сведении</w:t>
      </w:r>
      <w:proofErr w:type="gramEnd"/>
      <w:r w:rsidRPr="00F669BC">
        <w:t xml:space="preserve">̆ об обучающемся у педагогов, родителей (законных представителей) обучающегося в ходе беседы, анкетирования, интервьюирования; </w:t>
      </w:r>
    </w:p>
    <w:p w:rsidR="00972A06" w:rsidRPr="00F669BC" w:rsidRDefault="00972A06" w:rsidP="00F669BC">
      <w:pPr>
        <w:pStyle w:val="af0"/>
        <w:spacing w:before="0" w:beforeAutospacing="0" w:after="0" w:afterAutospacing="0"/>
        <w:jc w:val="both"/>
      </w:pPr>
      <w:r w:rsidRPr="00F669BC">
        <w:t xml:space="preserve">–   наблюдение за </w:t>
      </w:r>
      <w:proofErr w:type="gramStart"/>
      <w:r w:rsidRPr="00F669BC">
        <w:t>обучающимся</w:t>
      </w:r>
      <w:proofErr w:type="gramEnd"/>
      <w:r w:rsidRPr="00F669BC">
        <w:t xml:space="preserve"> во время учебной и внеурочной деятельности; </w:t>
      </w:r>
    </w:p>
    <w:p w:rsidR="00972A06" w:rsidRPr="00F669BC" w:rsidRDefault="00972A06" w:rsidP="00F669BC">
      <w:pPr>
        <w:pStyle w:val="af0"/>
        <w:spacing w:before="0" w:beforeAutospacing="0" w:after="0" w:afterAutospacing="0"/>
        <w:jc w:val="both"/>
      </w:pPr>
      <w:r w:rsidRPr="00F669BC">
        <w:t xml:space="preserve">–   психолого-педагогический эксперимент; </w:t>
      </w:r>
    </w:p>
    <w:p w:rsidR="00972A06" w:rsidRPr="00F669BC" w:rsidRDefault="00972A06" w:rsidP="00F669BC">
      <w:pPr>
        <w:pStyle w:val="af0"/>
        <w:spacing w:before="0" w:beforeAutospacing="0" w:after="0" w:afterAutospacing="0"/>
        <w:jc w:val="both"/>
      </w:pPr>
      <w:r w:rsidRPr="00F669BC">
        <w:t xml:space="preserve">–   изучение работ ребенка (тетради, рисунки, поделки и т.п.); </w:t>
      </w:r>
    </w:p>
    <w:p w:rsidR="00972A06" w:rsidRPr="00F669BC" w:rsidRDefault="00972A06" w:rsidP="00F669BC">
      <w:pPr>
        <w:pStyle w:val="af0"/>
        <w:spacing w:before="0" w:beforeAutospacing="0" w:after="0" w:afterAutospacing="0"/>
        <w:jc w:val="both"/>
      </w:pPr>
      <w:r w:rsidRPr="00F669BC">
        <w:t xml:space="preserve">–  оформление необходимой документации (психолого-педагогические характеристики, таблицы оценки </w:t>
      </w:r>
      <w:proofErr w:type="gramStart"/>
      <w:r w:rsidRPr="00F669BC">
        <w:t>универсальных</w:t>
      </w:r>
      <w:proofErr w:type="gramEnd"/>
      <w:r w:rsidRPr="00F669BC">
        <w:t xml:space="preserve"> и базовых учебных действий, дневники наблюдений, портфолио и др.). </w:t>
      </w:r>
    </w:p>
    <w:p w:rsidR="00972A06" w:rsidRPr="00F669BC" w:rsidRDefault="00972A06" w:rsidP="00F669BC">
      <w:pPr>
        <w:pStyle w:val="af0"/>
        <w:spacing w:before="0" w:beforeAutospacing="0" w:after="0" w:afterAutospacing="0"/>
        <w:ind w:firstLine="708"/>
        <w:jc w:val="both"/>
        <w:rPr>
          <w:color w:val="000000"/>
        </w:rPr>
      </w:pPr>
      <w:r w:rsidRPr="00F669BC">
        <w:rPr>
          <w:i/>
          <w:iCs/>
          <w:color w:val="000000"/>
        </w:rPr>
        <w:t>Учитель</w:t>
      </w:r>
      <w:r w:rsidRPr="00F669BC">
        <w:rPr>
          <w:b/>
          <w:iCs/>
          <w:color w:val="000000"/>
        </w:rPr>
        <w:t xml:space="preserve"> </w:t>
      </w:r>
      <w:r w:rsidRPr="00F669BC">
        <w:rPr>
          <w:color w:val="000000"/>
        </w:rPr>
        <w:t xml:space="preserve">устанавливает усвоенный обучающимся объем знаний, умений, навыков; выявляет трудности, которые испытывают обучающийся в обучении, и условия, при которых эти трудности могут быть преодолены; отмечает особенности личности, адекватность поведения ребёнка в различных ситуациях. </w:t>
      </w:r>
    </w:p>
    <w:p w:rsidR="00972A06" w:rsidRPr="00F669BC" w:rsidRDefault="00972A06" w:rsidP="00F669BC">
      <w:pPr>
        <w:pStyle w:val="af0"/>
        <w:spacing w:before="0" w:beforeAutospacing="0" w:after="0" w:afterAutospacing="0"/>
        <w:ind w:firstLine="708"/>
        <w:jc w:val="both"/>
        <w:rPr>
          <w:color w:val="000000"/>
        </w:rPr>
      </w:pPr>
      <w:proofErr w:type="gramStart"/>
      <w:r w:rsidRPr="00F669BC">
        <w:rPr>
          <w:i/>
          <w:iCs/>
          <w:color w:val="000000"/>
        </w:rPr>
        <w:t>Учитель-дефектолог</w:t>
      </w:r>
      <w:r w:rsidRPr="00F669BC">
        <w:rPr>
          <w:b/>
          <w:iCs/>
          <w:color w:val="000000"/>
        </w:rPr>
        <w:t xml:space="preserve"> </w:t>
      </w:r>
      <w:r w:rsidRPr="00F669BC">
        <w:rPr>
          <w:color w:val="000000"/>
        </w:rPr>
        <w:t xml:space="preserve">проводит изучение особенностей и возможностей развития  обучающегося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уровень  устной коммуникации, выявляет адекватность режима работы индивидуальных слуховых аппаратов и /или кохлеарных имплантов с учетом особенностей слухоречевого развития обучающегося. </w:t>
      </w:r>
      <w:proofErr w:type="gramEnd"/>
    </w:p>
    <w:p w:rsidR="00972A06" w:rsidRPr="00F669BC" w:rsidRDefault="00972A06" w:rsidP="00F669BC">
      <w:pPr>
        <w:pStyle w:val="af0"/>
        <w:spacing w:before="0" w:beforeAutospacing="0" w:after="0" w:afterAutospacing="0"/>
        <w:ind w:firstLine="708"/>
        <w:jc w:val="both"/>
        <w:rPr>
          <w:color w:val="000000"/>
        </w:rPr>
      </w:pPr>
      <w:r w:rsidRPr="00F669BC">
        <w:rPr>
          <w:i/>
          <w:iCs/>
          <w:color w:val="000000"/>
        </w:rPr>
        <w:t>Педагог – психолог</w:t>
      </w:r>
      <w:r w:rsidRPr="00F669BC">
        <w:rPr>
          <w:b/>
          <w:iCs/>
          <w:color w:val="000000"/>
        </w:rPr>
        <w:t xml:space="preserve"> </w:t>
      </w:r>
      <w:r w:rsidRPr="00F669BC">
        <w:rPr>
          <w:color w:val="000000"/>
        </w:rPr>
        <w:t xml:space="preserve">проводит психологическое обследование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w:t>
      </w:r>
    </w:p>
    <w:p w:rsidR="00972A06" w:rsidRPr="00F669BC" w:rsidRDefault="00972A06" w:rsidP="00F669BC">
      <w:pPr>
        <w:pStyle w:val="af0"/>
        <w:spacing w:before="0" w:beforeAutospacing="0" w:after="0" w:afterAutospacing="0"/>
        <w:ind w:firstLine="708"/>
        <w:jc w:val="both"/>
      </w:pPr>
      <w:r w:rsidRPr="00F669BC">
        <w:rPr>
          <w:i/>
          <w:iCs/>
          <w:color w:val="000000"/>
        </w:rPr>
        <w:t>Социальный педагог</w:t>
      </w:r>
      <w:r w:rsidRPr="00F669BC">
        <w:rPr>
          <w:b/>
          <w:iCs/>
          <w:color w:val="000000"/>
        </w:rPr>
        <w:t xml:space="preserve"> </w:t>
      </w:r>
      <w:r w:rsidRPr="00F669BC">
        <w:rPr>
          <w:i/>
          <w:iCs/>
          <w:color w:val="000000"/>
        </w:rPr>
        <w:t xml:space="preserve"> </w:t>
      </w:r>
      <w:r w:rsidRPr="00F669BC">
        <w:rPr>
          <w:color w:val="000000"/>
        </w:rPr>
        <w:t xml:space="preserve">проводит социально – педагогическое обследование, изучает социальную микросреду  семьи </w:t>
      </w:r>
      <w:r w:rsidRPr="00F669BC">
        <w:t>глухого обучающегося</w:t>
      </w:r>
      <w:r w:rsidRPr="00F669BC">
        <w:rPr>
          <w:color w:val="000000"/>
        </w:rPr>
        <w:t>, выявляет воспитанников группы риска.</w:t>
      </w:r>
    </w:p>
    <w:p w:rsidR="00972A06" w:rsidRPr="00F669BC" w:rsidRDefault="00972A06" w:rsidP="00F669BC">
      <w:pPr>
        <w:pStyle w:val="af0"/>
        <w:numPr>
          <w:ilvl w:val="0"/>
          <w:numId w:val="32"/>
        </w:numPr>
        <w:spacing w:before="0" w:beforeAutospacing="0" w:after="0" w:afterAutospacing="0"/>
        <w:jc w:val="both"/>
      </w:pPr>
      <w:r w:rsidRPr="00F669BC">
        <w:rPr>
          <w:i/>
          <w:iCs/>
        </w:rPr>
        <w:t>Коррекционно-развивающая работа</w:t>
      </w:r>
      <w:r w:rsidRPr="00F669BC">
        <w:rPr>
          <w:b/>
          <w:bCs/>
          <w:i/>
          <w:iCs/>
        </w:rPr>
        <w:t xml:space="preserve"> </w:t>
      </w:r>
      <w:r w:rsidRPr="00F669BC">
        <w:t xml:space="preserve">представляет систему социально-психолого-педагогических и медицинских средств, которые обеспечивают организацию </w:t>
      </w:r>
      <w:proofErr w:type="gramStart"/>
      <w:r w:rsidRPr="00F669BC">
        <w:t>мероприятии</w:t>
      </w:r>
      <w:proofErr w:type="gramEnd"/>
      <w:r w:rsidRPr="00F669BC">
        <w:t xml:space="preserve">̆, способствующих личностному развитию глухих обучающихся, коррекции недостатков в психическом развитии и освоению ими программы обучения. </w:t>
      </w:r>
    </w:p>
    <w:p w:rsidR="00972A06" w:rsidRPr="00F669BC" w:rsidRDefault="00972A06" w:rsidP="00F669BC">
      <w:pPr>
        <w:pStyle w:val="af0"/>
        <w:spacing w:before="0" w:beforeAutospacing="0" w:after="0" w:afterAutospacing="0"/>
        <w:jc w:val="both"/>
        <w:rPr>
          <w:i/>
          <w:iCs/>
        </w:rPr>
      </w:pPr>
      <w:r w:rsidRPr="00F669BC">
        <w:rPr>
          <w:i/>
          <w:iCs/>
        </w:rPr>
        <w:t>Коррекционно-развивающая работа включает:</w:t>
      </w:r>
    </w:p>
    <w:p w:rsidR="00972A06" w:rsidRPr="00F669BC" w:rsidRDefault="00972A06" w:rsidP="00F669BC">
      <w:pPr>
        <w:pStyle w:val="af0"/>
        <w:spacing w:before="0" w:beforeAutospacing="0" w:after="0" w:afterAutospacing="0"/>
        <w:jc w:val="both"/>
      </w:pPr>
      <w:r w:rsidRPr="00F669BC">
        <w:t xml:space="preserve">1) Составление индивидуальной программы психолого-педагогического сопровождения обучающегося. Данная программа составляется совместно со всеми специалистами, работающими с глухим ребенком. В программе отражаются общие цели, задачи и планируемые результаты работы с </w:t>
      </w:r>
      <w:proofErr w:type="gramStart"/>
      <w:r w:rsidRPr="00F669BC">
        <w:t>обучающимся</w:t>
      </w:r>
      <w:proofErr w:type="gramEnd"/>
      <w:r w:rsidRPr="00F669BC">
        <w:t xml:space="preserve"> на определенный период. По истечении этого периода (если нужно, и раньше) программа, при необходимости, подвергается корректировке, дополнению. Также в программе указывается, в рамках каких коррекционных курсов, какими специалистами, в каком объеме, в течение какого периода и в каких формах (индивидуальные, подгрупповые и групповые занятия) осуществляется коррекционно-развивающая работа с данным учеником. </w:t>
      </w:r>
    </w:p>
    <w:p w:rsidR="00972A06" w:rsidRPr="00F669BC" w:rsidRDefault="00972A06" w:rsidP="00F669BC">
      <w:pPr>
        <w:pStyle w:val="af0"/>
        <w:spacing w:before="0" w:beforeAutospacing="0" w:after="0" w:afterAutospacing="0"/>
        <w:jc w:val="both"/>
      </w:pPr>
      <w:r w:rsidRPr="00F669BC">
        <w:lastRenderedPageBreak/>
        <w:t xml:space="preserve">2)  Разработку оптимальных для развития глухих обучающихся групповых и индивидуальных коррекционных курсов в соответствии с их особыми образовательными потребностями. </w:t>
      </w:r>
    </w:p>
    <w:p w:rsidR="00972A06" w:rsidRPr="00F669BC" w:rsidRDefault="00972A06" w:rsidP="00F669BC">
      <w:pPr>
        <w:pStyle w:val="af0"/>
        <w:spacing w:before="0" w:beforeAutospacing="0" w:after="0" w:afterAutospacing="0"/>
        <w:jc w:val="both"/>
      </w:pPr>
      <w:r w:rsidRPr="00F669BC">
        <w:t xml:space="preserve">3)  Организацию и проведение специалистами коррекционно-развивающих индивидуальных, подгрупповых и групповых </w:t>
      </w:r>
      <w:proofErr w:type="gramStart"/>
      <w:r w:rsidRPr="00F669BC">
        <w:t>занятии</w:t>
      </w:r>
      <w:proofErr w:type="gramEnd"/>
      <w:r w:rsidRPr="00F669BC">
        <w:t xml:space="preserve">̆ (в рамках соответствующих коррекционных курсов), необходимых для преодоления трудностей в усвоении учеником общеобразовательной программы, а также для коррекции других имеющихся у него нарушений развития. </w:t>
      </w:r>
    </w:p>
    <w:p w:rsidR="00972A06" w:rsidRPr="00F669BC" w:rsidRDefault="00972A06" w:rsidP="00F669BC">
      <w:pPr>
        <w:pStyle w:val="af0"/>
        <w:spacing w:before="0" w:beforeAutospacing="0" w:after="0" w:afterAutospacing="0"/>
        <w:jc w:val="both"/>
      </w:pPr>
      <w:r w:rsidRPr="00F669BC">
        <w:t xml:space="preserve">4)  Формирование в классе комфортного психологического климата как для глухого обучающегося, так и для его одноклассников (в случае инклюзивного обучения). </w:t>
      </w:r>
    </w:p>
    <w:p w:rsidR="00972A06" w:rsidRPr="00F669BC" w:rsidRDefault="00972A06" w:rsidP="00F669BC">
      <w:pPr>
        <w:pStyle w:val="af0"/>
        <w:spacing w:before="0" w:beforeAutospacing="0" w:after="0" w:afterAutospacing="0"/>
        <w:jc w:val="both"/>
      </w:pPr>
      <w:r w:rsidRPr="00F669BC">
        <w:t xml:space="preserve">5)  Организацию внеурочной деятельности </w:t>
      </w:r>
      <w:proofErr w:type="gramStart"/>
      <w:r w:rsidRPr="00F669BC">
        <w:t>обучающегося</w:t>
      </w:r>
      <w:proofErr w:type="gramEnd"/>
      <w:r w:rsidRPr="00F669BC">
        <w:t xml:space="preserve"> по основным направлениям, указанным в программе внеурочной деятельности образовательной организации. </w:t>
      </w:r>
    </w:p>
    <w:p w:rsidR="00972A06" w:rsidRPr="00F669BC" w:rsidRDefault="00972A06" w:rsidP="00F669BC">
      <w:pPr>
        <w:pStyle w:val="af0"/>
        <w:spacing w:before="0" w:beforeAutospacing="0" w:after="0" w:afterAutospacing="0"/>
        <w:jc w:val="both"/>
      </w:pPr>
      <w:r w:rsidRPr="00F669BC">
        <w:t xml:space="preserve">6)  Социальное сопровождение </w:t>
      </w:r>
      <w:proofErr w:type="gramStart"/>
      <w:r w:rsidRPr="00F669BC">
        <w:t>обучающегося</w:t>
      </w:r>
      <w:proofErr w:type="gramEnd"/>
      <w:r w:rsidRPr="00F669BC">
        <w:t xml:space="preserve"> в случае неблагоприятных условий жизни и при психотравмирующих обстоятельствах. </w:t>
      </w:r>
    </w:p>
    <w:p w:rsidR="00972A06" w:rsidRPr="00F669BC" w:rsidRDefault="00972A06" w:rsidP="00F669BC">
      <w:pPr>
        <w:pStyle w:val="af0"/>
        <w:spacing w:before="0" w:beforeAutospacing="0" w:after="0" w:afterAutospacing="0"/>
        <w:ind w:firstLine="708"/>
        <w:jc w:val="both"/>
      </w:pPr>
      <w:r w:rsidRPr="00F669BC">
        <w:t xml:space="preserve">Содержание коррекционно-развивающей работы определено образовательной организацией, исходя из психофизических особенностей обучающихся на основании рекомендаций медико-психолого-педагогической комиссии, индивидуальной программы реабилитации  обучающихся, результатов психолого </w:t>
      </w:r>
      <w:proofErr w:type="gramStart"/>
      <w:r w:rsidRPr="00F669BC">
        <w:t>–п</w:t>
      </w:r>
      <w:proofErr w:type="gramEnd"/>
      <w:r w:rsidRPr="00F669BC">
        <w:t xml:space="preserve">едагогического обследования каждого ребенка при поступлении в образовательную организацию,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 </w:t>
      </w:r>
    </w:p>
    <w:p w:rsidR="00972A06" w:rsidRPr="00F669BC" w:rsidRDefault="00972A06" w:rsidP="00F669BC">
      <w:pPr>
        <w:pStyle w:val="af0"/>
        <w:spacing w:before="0" w:beforeAutospacing="0" w:after="0" w:afterAutospacing="0"/>
        <w:ind w:firstLine="708"/>
        <w:jc w:val="both"/>
        <w:rPr>
          <w:i/>
          <w:iCs/>
        </w:rPr>
      </w:pPr>
      <w:r w:rsidRPr="00F669BC">
        <w:rPr>
          <w:i/>
          <w:iCs/>
        </w:rPr>
        <w:t>Содержание и формы коррекционно-развивающей работы учителя-дефектолога:</w:t>
      </w:r>
    </w:p>
    <w:p w:rsidR="00972A06" w:rsidRPr="00F669BC" w:rsidRDefault="00972A06" w:rsidP="00F669BC">
      <w:pPr>
        <w:pStyle w:val="af0"/>
        <w:spacing w:before="0" w:beforeAutospacing="0" w:after="0" w:afterAutospacing="0"/>
        <w:ind w:firstLine="708"/>
        <w:jc w:val="both"/>
      </w:pPr>
      <w:r w:rsidRPr="00F669BC">
        <w:t>Работа по развитию слухоречевой системы у глухих обучающихся осуществляется на основе дифференцированного подхода к обучению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w:t>
      </w:r>
    </w:p>
    <w:p w:rsidR="00972A06" w:rsidRPr="00F669BC" w:rsidRDefault="00972A06" w:rsidP="00F669BC">
      <w:pPr>
        <w:pStyle w:val="af0"/>
        <w:spacing w:before="0" w:beforeAutospacing="0" w:after="0" w:afterAutospacing="0"/>
        <w:ind w:firstLine="708"/>
        <w:jc w:val="both"/>
        <w:rPr>
          <w:i/>
          <w:iCs/>
        </w:rPr>
      </w:pPr>
      <w:r w:rsidRPr="00F669BC">
        <w:t>Работа по развитию слухоречевых навыков предусматривает:</w:t>
      </w:r>
    </w:p>
    <w:p w:rsidR="00972A06" w:rsidRPr="00F669BC" w:rsidRDefault="00972A06" w:rsidP="00F669BC">
      <w:pPr>
        <w:numPr>
          <w:ilvl w:val="0"/>
          <w:numId w:val="33"/>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интенсивное развитие речевого слуха,</w:t>
      </w:r>
    </w:p>
    <w:p w:rsidR="00972A06" w:rsidRPr="00F669BC" w:rsidRDefault="00972A06" w:rsidP="00F669BC">
      <w:pPr>
        <w:numPr>
          <w:ilvl w:val="0"/>
          <w:numId w:val="33"/>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развитие связной (письменной и устной) речи, </w:t>
      </w:r>
    </w:p>
    <w:p w:rsidR="00972A06" w:rsidRPr="00F669BC" w:rsidRDefault="00972A06" w:rsidP="00F669BC">
      <w:pPr>
        <w:numPr>
          <w:ilvl w:val="0"/>
          <w:numId w:val="33"/>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формирование навыков коммуникативного общения, </w:t>
      </w:r>
    </w:p>
    <w:p w:rsidR="00972A06" w:rsidRPr="00F669BC" w:rsidRDefault="00972A06" w:rsidP="00F669BC">
      <w:pPr>
        <w:numPr>
          <w:ilvl w:val="0"/>
          <w:numId w:val="33"/>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выработку слухозрительной основы для восприятия устной речи (с помощью слуховых аппаратов),</w:t>
      </w:r>
    </w:p>
    <w:p w:rsidR="00972A06" w:rsidRPr="00F669BC" w:rsidRDefault="00972A06" w:rsidP="00F669BC">
      <w:pPr>
        <w:numPr>
          <w:ilvl w:val="0"/>
          <w:numId w:val="33"/>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обогащение и уточнение представлений о речевых и неречевых звуках,</w:t>
      </w:r>
    </w:p>
    <w:p w:rsidR="00972A06" w:rsidRPr="00F669BC" w:rsidRDefault="00972A06" w:rsidP="00F669BC">
      <w:pPr>
        <w:numPr>
          <w:ilvl w:val="0"/>
          <w:numId w:val="33"/>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совершенствование навыков речевого общения как одного из важнейших факторов социальной адаптации. </w:t>
      </w:r>
    </w:p>
    <w:p w:rsidR="00972A06" w:rsidRPr="00F669BC" w:rsidRDefault="00972A06" w:rsidP="00F669BC">
      <w:pPr>
        <w:tabs>
          <w:tab w:val="left" w:pos="284"/>
        </w:tabs>
        <w:spacing w:after="0" w:line="240" w:lineRule="auto"/>
        <w:jc w:val="both"/>
        <w:rPr>
          <w:rFonts w:ascii="Times New Roman" w:hAnsi="Times New Roman" w:cs="Times New Roman"/>
          <w:i/>
          <w:iCs/>
          <w:sz w:val="24"/>
          <w:szCs w:val="24"/>
        </w:rPr>
      </w:pPr>
      <w:r w:rsidRPr="00F669BC">
        <w:rPr>
          <w:rFonts w:ascii="Times New Roman" w:hAnsi="Times New Roman" w:cs="Times New Roman"/>
          <w:i/>
          <w:iCs/>
          <w:sz w:val="24"/>
          <w:szCs w:val="24"/>
        </w:rPr>
        <w:t>Содержание и формы коррекционно-развивающей работы педагога-психолога:</w:t>
      </w:r>
    </w:p>
    <w:p w:rsidR="00972A06"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диагностика проблем интеллектуального и психо-эмоционального развития детей, </w:t>
      </w:r>
    </w:p>
    <w:p w:rsidR="00972A06"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коррекция интеллектуальной сферы, </w:t>
      </w:r>
    </w:p>
    <w:p w:rsidR="00972A06"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коррекция эмоционально-волевой сферы, </w:t>
      </w:r>
    </w:p>
    <w:p w:rsidR="00972A06"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популяризация психологических знаний. </w:t>
      </w:r>
    </w:p>
    <w:p w:rsidR="00972A06" w:rsidRPr="00F669BC" w:rsidRDefault="00972A06" w:rsidP="00F669BC">
      <w:pPr>
        <w:tabs>
          <w:tab w:val="left" w:pos="284"/>
        </w:tabs>
        <w:spacing w:after="0" w:line="240" w:lineRule="auto"/>
        <w:jc w:val="both"/>
        <w:rPr>
          <w:rFonts w:ascii="Times New Roman" w:hAnsi="Times New Roman" w:cs="Times New Roman"/>
          <w:i/>
          <w:iCs/>
          <w:sz w:val="24"/>
          <w:szCs w:val="24"/>
        </w:rPr>
      </w:pPr>
      <w:r w:rsidRPr="00F669BC">
        <w:rPr>
          <w:rFonts w:ascii="Times New Roman" w:hAnsi="Times New Roman" w:cs="Times New Roman"/>
          <w:i/>
          <w:iCs/>
          <w:sz w:val="24"/>
          <w:szCs w:val="24"/>
        </w:rPr>
        <w:t>Содержание и формы коррекционно-развивающей работы социального педагога:</w:t>
      </w:r>
    </w:p>
    <w:p w:rsidR="00972A06"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 реализация индивидуальных </w:t>
      </w:r>
      <w:proofErr w:type="gramStart"/>
      <w:r w:rsidRPr="00F669BC">
        <w:rPr>
          <w:rFonts w:ascii="Times New Roman" w:hAnsi="Times New Roman" w:cs="Times New Roman"/>
          <w:sz w:val="24"/>
          <w:szCs w:val="24"/>
        </w:rPr>
        <w:t>программ коррекции семьи группы риска</w:t>
      </w:r>
      <w:proofErr w:type="gramEnd"/>
      <w:r w:rsidRPr="00F669BC">
        <w:rPr>
          <w:rFonts w:ascii="Times New Roman" w:hAnsi="Times New Roman" w:cs="Times New Roman"/>
          <w:sz w:val="24"/>
          <w:szCs w:val="24"/>
        </w:rPr>
        <w:t xml:space="preserve"> социально-опасного положения, программ КДНиЗП семей группы СОП.</w:t>
      </w:r>
    </w:p>
    <w:p w:rsidR="0039758F"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i/>
          <w:iCs/>
          <w:sz w:val="24"/>
          <w:szCs w:val="24"/>
        </w:rPr>
        <w:t>3. Консультативная работа</w:t>
      </w:r>
      <w:r w:rsidRPr="00F669BC">
        <w:rPr>
          <w:rFonts w:ascii="Times New Roman" w:hAnsi="Times New Roman" w:cs="Times New Roman"/>
          <w:b/>
          <w:bCs/>
          <w:i/>
          <w:iCs/>
          <w:sz w:val="24"/>
          <w:szCs w:val="24"/>
        </w:rPr>
        <w:t xml:space="preserve"> </w:t>
      </w:r>
      <w:r w:rsidRPr="00F669BC">
        <w:rPr>
          <w:rFonts w:ascii="Times New Roman" w:hAnsi="Times New Roman" w:cs="Times New Roman"/>
          <w:sz w:val="24"/>
          <w:szCs w:val="24"/>
        </w:rPr>
        <w:t xml:space="preserve">обеспечивает непрерывность специального сопровождения глухих обучающихся и их семей по вопросам реализации дифференцированных психолого-педагогических условий обучения, воспитания, коррекции, развития и социализации обучающихся. </w:t>
      </w:r>
    </w:p>
    <w:p w:rsidR="0039758F" w:rsidRPr="00F669BC" w:rsidRDefault="0039758F" w:rsidP="00F669BC">
      <w:pPr>
        <w:tabs>
          <w:tab w:val="left" w:pos="284"/>
        </w:tabs>
        <w:spacing w:after="0" w:line="240" w:lineRule="auto"/>
        <w:jc w:val="both"/>
        <w:rPr>
          <w:rFonts w:ascii="Times New Roman" w:hAnsi="Times New Roman" w:cs="Times New Roman"/>
          <w:i/>
          <w:iCs/>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r w:rsidR="00972A06" w:rsidRPr="00F669BC">
        <w:rPr>
          <w:rFonts w:ascii="Times New Roman" w:hAnsi="Times New Roman" w:cs="Times New Roman"/>
          <w:i/>
          <w:iCs/>
          <w:sz w:val="24"/>
          <w:szCs w:val="24"/>
        </w:rPr>
        <w:t xml:space="preserve">Консультативная работа включает: </w:t>
      </w:r>
    </w:p>
    <w:p w:rsidR="0039758F"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1)  Психолого-педагогическое консультирование педагогов по решению проблем в развитии и обучении, поведении и межличностном взаимодействии конкретных обучающихся. 2)  Консультативную помощь семье в вопросах воспитания и оказания возможной помощи ребенку в освоении ООП НОО (в случае инклюзии) или АООП НОО. </w:t>
      </w:r>
    </w:p>
    <w:p w:rsidR="00972A06"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В процессе консультативной работы используются следующие формы и методы работы: </w:t>
      </w:r>
    </w:p>
    <w:p w:rsidR="00972A06" w:rsidRPr="00F669BC" w:rsidRDefault="00972A06" w:rsidP="00F669BC">
      <w:pPr>
        <w:pStyle w:val="af0"/>
        <w:numPr>
          <w:ilvl w:val="0"/>
          <w:numId w:val="34"/>
        </w:numPr>
        <w:spacing w:before="0" w:beforeAutospacing="0" w:after="0" w:afterAutospacing="0"/>
        <w:ind w:firstLine="0"/>
        <w:jc w:val="both"/>
      </w:pPr>
      <w:r w:rsidRPr="00F669BC">
        <w:t>беседа, семинар, лекция, консультация;</w:t>
      </w:r>
    </w:p>
    <w:p w:rsidR="00972A06" w:rsidRPr="00F669BC" w:rsidRDefault="00972A06" w:rsidP="00F669BC">
      <w:pPr>
        <w:pStyle w:val="af0"/>
        <w:numPr>
          <w:ilvl w:val="0"/>
          <w:numId w:val="34"/>
        </w:numPr>
        <w:spacing w:before="0" w:beforeAutospacing="0" w:after="0" w:afterAutospacing="0"/>
        <w:ind w:firstLine="0"/>
        <w:jc w:val="both"/>
      </w:pPr>
      <w:r w:rsidRPr="00F669BC">
        <w:t>анкетирование педагогов, родителей;</w:t>
      </w:r>
    </w:p>
    <w:p w:rsidR="0039758F" w:rsidRPr="00F669BC" w:rsidRDefault="00972A06" w:rsidP="00F669BC">
      <w:pPr>
        <w:pStyle w:val="af0"/>
        <w:numPr>
          <w:ilvl w:val="0"/>
          <w:numId w:val="34"/>
        </w:numPr>
        <w:spacing w:before="0" w:beforeAutospacing="0" w:after="0" w:afterAutospacing="0"/>
        <w:ind w:firstLine="0"/>
        <w:jc w:val="both"/>
      </w:pPr>
      <w:r w:rsidRPr="00F669BC">
        <w:t>разработка методических материалов и рекомендаций учителю, родителям.</w:t>
      </w:r>
    </w:p>
    <w:p w:rsidR="0039758F" w:rsidRPr="00F669BC" w:rsidRDefault="00972A06" w:rsidP="00F669BC">
      <w:pPr>
        <w:pStyle w:val="af0"/>
        <w:numPr>
          <w:ilvl w:val="0"/>
          <w:numId w:val="32"/>
        </w:numPr>
        <w:spacing w:before="0" w:beforeAutospacing="0" w:after="0" w:afterAutospacing="0"/>
        <w:jc w:val="both"/>
      </w:pPr>
      <w:r w:rsidRPr="00F669BC">
        <w:rPr>
          <w:i/>
          <w:iCs/>
        </w:rPr>
        <w:lastRenderedPageBreak/>
        <w:t>Информационно-просветительская работа</w:t>
      </w:r>
      <w:r w:rsidRPr="00F669BC">
        <w:rPr>
          <w:b/>
          <w:bCs/>
          <w:i/>
          <w:iCs/>
        </w:rPr>
        <w:t xml:space="preserve"> </w:t>
      </w:r>
      <w:r w:rsidRPr="00F669BC">
        <w:t xml:space="preserve">предполагает организацию разъяснительной деятельности для педагогов и родителей по вопросам, связанным с особенностями осуществления процессов обучения и воспитания глухих обучающихся, взаимодействия с педагогами и сверстниками, с их родителями (законными представителями) обучающихся и др. </w:t>
      </w:r>
    </w:p>
    <w:p w:rsidR="00972A06" w:rsidRPr="00F669BC" w:rsidRDefault="00972A06" w:rsidP="00F669BC">
      <w:pPr>
        <w:pStyle w:val="af0"/>
        <w:spacing w:before="0" w:beforeAutospacing="0" w:after="0" w:afterAutospacing="0"/>
        <w:jc w:val="both"/>
      </w:pPr>
      <w:r w:rsidRPr="00F669BC">
        <w:rPr>
          <w:i/>
          <w:iCs/>
        </w:rPr>
        <w:t xml:space="preserve">Информационно-просветительская работа включает: </w:t>
      </w:r>
    </w:p>
    <w:p w:rsidR="00972A06" w:rsidRPr="00F669BC" w:rsidRDefault="00972A06" w:rsidP="00F669BC">
      <w:pPr>
        <w:numPr>
          <w:ilvl w:val="0"/>
          <w:numId w:val="35"/>
        </w:numPr>
        <w:tabs>
          <w:tab w:val="left" w:pos="284"/>
        </w:tabs>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 их родителям (законным представителям), педагогическим работникам, а также представителям общественности вопросов, связанных с особенностями образования, комплексного психолого - педагогического сопровождения, социальной адаптации глухих обучающихся; </w:t>
      </w:r>
      <w:proofErr w:type="gramEnd"/>
    </w:p>
    <w:p w:rsidR="00972A06" w:rsidRPr="00F669BC" w:rsidRDefault="00972A06" w:rsidP="00F669BC">
      <w:pPr>
        <w:numPr>
          <w:ilvl w:val="0"/>
          <w:numId w:val="35"/>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глухих детей;</w:t>
      </w:r>
    </w:p>
    <w:p w:rsidR="00972A06" w:rsidRPr="00F669BC" w:rsidRDefault="00972A06" w:rsidP="00F669BC">
      <w:pPr>
        <w:numPr>
          <w:ilvl w:val="0"/>
          <w:numId w:val="35"/>
        </w:num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проведение индивидуальных консультаций специалистами с целью повышение уровня родительской компетентности и активизация роли родителей в воспитании и обучении ребенка. </w:t>
      </w:r>
    </w:p>
    <w:p w:rsidR="003C25D7" w:rsidRPr="00F669BC" w:rsidRDefault="00972A06"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i/>
          <w:iCs/>
          <w:sz w:val="24"/>
          <w:szCs w:val="24"/>
        </w:rPr>
        <w:t xml:space="preserve">5. Психолого-педагогическая работа </w:t>
      </w:r>
      <w:r w:rsidRPr="00F669BC">
        <w:rPr>
          <w:rFonts w:ascii="Times New Roman" w:hAnsi="Times New Roman" w:cs="Times New Roman"/>
          <w:sz w:val="24"/>
          <w:szCs w:val="24"/>
        </w:rPr>
        <w:t>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w:t>
      </w:r>
    </w:p>
    <w:p w:rsidR="003C25D7" w:rsidRPr="00F669BC" w:rsidRDefault="003C25D7"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proofErr w:type="gramStart"/>
      <w:r w:rsidR="00972A06" w:rsidRPr="00F669BC">
        <w:rPr>
          <w:rFonts w:ascii="Times New Roman" w:hAnsi="Times New Roman" w:cs="Times New Roman"/>
          <w:sz w:val="24"/>
          <w:szCs w:val="24"/>
        </w:rPr>
        <w:t>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roofErr w:type="gramEnd"/>
    </w:p>
    <w:p w:rsidR="003C25D7" w:rsidRPr="00F669BC" w:rsidRDefault="00972A06" w:rsidP="00F669BC">
      <w:pPr>
        <w:tabs>
          <w:tab w:val="left" w:pos="284"/>
        </w:tabs>
        <w:spacing w:after="0" w:line="240" w:lineRule="auto"/>
        <w:jc w:val="center"/>
        <w:rPr>
          <w:rFonts w:ascii="Times New Roman" w:hAnsi="Times New Roman" w:cs="Times New Roman"/>
          <w:bCs/>
          <w:i/>
          <w:iCs/>
          <w:sz w:val="24"/>
          <w:szCs w:val="24"/>
        </w:rPr>
      </w:pPr>
      <w:r w:rsidRPr="00F669BC">
        <w:rPr>
          <w:rFonts w:ascii="Times New Roman" w:hAnsi="Times New Roman" w:cs="Times New Roman"/>
          <w:bCs/>
          <w:i/>
          <w:iCs/>
          <w:sz w:val="24"/>
          <w:szCs w:val="24"/>
        </w:rPr>
        <w:t>Учебный план</w:t>
      </w:r>
    </w:p>
    <w:p w:rsidR="003C25D7" w:rsidRPr="00F669BC" w:rsidRDefault="003C25D7"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r w:rsidR="00972A06" w:rsidRPr="00F669BC">
        <w:rPr>
          <w:rFonts w:ascii="Times New Roman" w:hAnsi="Times New Roman" w:cs="Times New Roman"/>
          <w:sz w:val="24"/>
          <w:szCs w:val="24"/>
        </w:rPr>
        <w:t>Учебный план входит в организационный раздел образовательной программы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Pr="00F669BC">
        <w:rPr>
          <w:rFonts w:ascii="Times New Roman" w:hAnsi="Times New Roman" w:cs="Times New Roman"/>
          <w:sz w:val="24"/>
          <w:szCs w:val="24"/>
        </w:rPr>
        <w:t xml:space="preserve"> </w:t>
      </w:r>
      <w:r w:rsidR="00972A06" w:rsidRPr="00F669BC">
        <w:rPr>
          <w:rFonts w:ascii="Times New Roman" w:hAnsi="Times New Roman" w:cs="Times New Roman"/>
          <w:sz w:val="24"/>
          <w:szCs w:val="24"/>
        </w:rPr>
        <w:t>АООП НОО может включать как один, так и несколько учебных планов. Формы организации образовательного процесса, чередование учебной и внеурочной деятельности в рамках реализации АООП НОО определяет организация</w:t>
      </w:r>
      <w:r w:rsidRPr="00F669BC">
        <w:rPr>
          <w:rFonts w:ascii="Times New Roman" w:hAnsi="Times New Roman" w:cs="Times New Roman"/>
          <w:sz w:val="24"/>
          <w:szCs w:val="24"/>
        </w:rPr>
        <w:t>.</w:t>
      </w:r>
    </w:p>
    <w:p w:rsidR="003C25D7" w:rsidRPr="00F669BC" w:rsidRDefault="003C25D7"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r w:rsidR="00972A06" w:rsidRPr="00F669BC">
        <w:rPr>
          <w:rFonts w:ascii="Times New Roman" w:hAnsi="Times New Roman" w:cs="Times New Roman"/>
          <w:sz w:val="24"/>
          <w:szCs w:val="24"/>
        </w:rPr>
        <w:t xml:space="preserve">Учебные планы обеспечивают возможность преподавания и изучения государственного языка Российской Федерации, государственных языков республик Российской Федерации и родного языка из числа языков народов Российской Федерации, а также устанавливают количество занятий, отводимых на их изучение по классам (годам) обучения (в ситуации инклюзивного образования). </w:t>
      </w:r>
    </w:p>
    <w:p w:rsidR="003C25D7" w:rsidRPr="00F669BC" w:rsidRDefault="003C25D7"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proofErr w:type="gramStart"/>
      <w:r w:rsidR="00972A06" w:rsidRPr="00F669BC">
        <w:rPr>
          <w:rFonts w:ascii="Times New Roman" w:hAnsi="Times New Roman" w:cs="Times New Roman"/>
          <w:sz w:val="24"/>
          <w:szCs w:val="24"/>
        </w:rPr>
        <w:t>Учебный план включает обязательную часть и часть, формируемую участниками образовательных отношений. Соотношение частей определяется дифференцированно в зависимости от варианта АООП НОО и составляет: вариант 1.2 = 80 % и 20 %, вариант 1.3 = 70 % и 30 %, вариант 1.4 = 60 % и 40 % (В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roofErr w:type="gramEnd"/>
    </w:p>
    <w:p w:rsidR="00972A06" w:rsidRPr="00F669BC" w:rsidRDefault="003C25D7"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r w:rsidR="00972A06" w:rsidRPr="00F669BC">
        <w:rPr>
          <w:rFonts w:ascii="Times New Roman" w:hAnsi="Times New Roman" w:cs="Times New Roman"/>
          <w:i/>
          <w:iCs/>
          <w:sz w:val="24"/>
          <w:szCs w:val="24"/>
        </w:rPr>
        <w:t>Обязательная часть</w:t>
      </w:r>
      <w:r w:rsidR="00972A06" w:rsidRPr="00F669BC">
        <w:rPr>
          <w:rFonts w:ascii="Times New Roman" w:hAnsi="Times New Roman" w:cs="Times New Roman"/>
          <w:b/>
          <w:bCs/>
          <w:sz w:val="24"/>
          <w:szCs w:val="24"/>
        </w:rPr>
        <w:t xml:space="preserve"> </w:t>
      </w:r>
      <w:r w:rsidR="00972A06" w:rsidRPr="00F669BC">
        <w:rPr>
          <w:rFonts w:ascii="Times New Roman" w:hAnsi="Times New Roman" w:cs="Times New Roman"/>
          <w:sz w:val="24"/>
          <w:szCs w:val="24"/>
        </w:rPr>
        <w:t xml:space="preserve">учебного плана определяет состав учебных предметов обязательных предметных областей,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972A06" w:rsidRPr="00F669BC" w:rsidRDefault="00972A06" w:rsidP="00F669BC">
      <w:pPr>
        <w:pStyle w:val="af0"/>
        <w:spacing w:before="0" w:beforeAutospacing="0" w:after="0" w:afterAutospacing="0"/>
        <w:ind w:firstLine="567"/>
        <w:jc w:val="both"/>
      </w:pPr>
      <w:r w:rsidRPr="00F669BC">
        <w:t xml:space="preserve">Количество учебных </w:t>
      </w:r>
      <w:proofErr w:type="gramStart"/>
      <w:r w:rsidRPr="00F669BC">
        <w:t>занятии</w:t>
      </w:r>
      <w:proofErr w:type="gramEnd"/>
      <w:r w:rsidRPr="00F669BC">
        <w:t xml:space="preserve">̆ по предметным областям за 4 учебных года не может составлять более 3039 часов, за 5 учебных лет – более 3821 часа, за 6 учебных лет – более 4603 часов. </w:t>
      </w:r>
    </w:p>
    <w:p w:rsidR="00972A06" w:rsidRPr="00F669BC" w:rsidRDefault="00972A06"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Обязательным элементом структуры Учебного плана является </w:t>
      </w:r>
      <w:r w:rsidR="00483050" w:rsidRPr="00F669BC">
        <w:rPr>
          <w:rFonts w:ascii="Times New Roman" w:hAnsi="Times New Roman" w:cs="Times New Roman"/>
          <w:sz w:val="24"/>
          <w:szCs w:val="24"/>
        </w:rPr>
        <w:t>«</w:t>
      </w:r>
      <w:r w:rsidRPr="00F669BC">
        <w:rPr>
          <w:rFonts w:ascii="Times New Roman" w:hAnsi="Times New Roman" w:cs="Times New Roman"/>
          <w:sz w:val="24"/>
          <w:szCs w:val="24"/>
        </w:rPr>
        <w:t>Коррекционно-развивающая область</w:t>
      </w:r>
      <w:r w:rsidR="00483050" w:rsidRPr="00F669BC">
        <w:rPr>
          <w:rFonts w:ascii="Times New Roman" w:hAnsi="Times New Roman" w:cs="Times New Roman"/>
          <w:sz w:val="24"/>
          <w:szCs w:val="24"/>
        </w:rPr>
        <w:t>» (варианты 2, 3, 4)</w:t>
      </w:r>
      <w:r w:rsidRPr="00F669BC">
        <w:rPr>
          <w:rFonts w:ascii="Times New Roman" w:hAnsi="Times New Roman" w:cs="Times New Roman"/>
          <w:sz w:val="24"/>
          <w:szCs w:val="24"/>
        </w:rPr>
        <w:t>, реализующаяся через содержание коррекционных курсов.</w:t>
      </w:r>
    </w:p>
    <w:p w:rsidR="00972A06" w:rsidRPr="00F669BC" w:rsidRDefault="00972A06"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lastRenderedPageBreak/>
        <w:t>В целях обеспечения индивидуальных потребностей глухих обучающихся часть Учебного плана, формируемая участниками образовательных отношений, предусматривает:</w:t>
      </w:r>
    </w:p>
    <w:p w:rsidR="00972A06" w:rsidRPr="00F669BC" w:rsidRDefault="00972A06" w:rsidP="00F669BC">
      <w:pPr>
        <w:numPr>
          <w:ilvl w:val="0"/>
          <w:numId w:val="3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972A06" w:rsidRPr="00F669BC" w:rsidRDefault="00972A06" w:rsidP="00F669BC">
      <w:pPr>
        <w:numPr>
          <w:ilvl w:val="0"/>
          <w:numId w:val="3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учебные занятия, обеспечивающие различные интересы глухих обучающихся, в том числе этнокультурные;</w:t>
      </w:r>
    </w:p>
    <w:p w:rsidR="00972A06" w:rsidRPr="00F669BC" w:rsidRDefault="00972A06" w:rsidP="00F669BC">
      <w:pPr>
        <w:numPr>
          <w:ilvl w:val="0"/>
          <w:numId w:val="3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972A06" w:rsidRPr="00F669BC" w:rsidRDefault="00972A06" w:rsidP="00F669BC">
      <w:pPr>
        <w:numPr>
          <w:ilvl w:val="0"/>
          <w:numId w:val="3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глухих обучающихся и необходимую коррекцию недостатков в психическом и (или) физическом развитии;</w:t>
      </w:r>
    </w:p>
    <w:p w:rsidR="00972A06" w:rsidRPr="00F669BC" w:rsidRDefault="00972A06" w:rsidP="00F669BC">
      <w:pPr>
        <w:numPr>
          <w:ilvl w:val="0"/>
          <w:numId w:val="36"/>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5B72BE" w:rsidRPr="00F669BC" w:rsidRDefault="00972A06"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r w:rsidR="005B72BE" w:rsidRPr="00F669BC">
        <w:rPr>
          <w:rFonts w:ascii="Times New Roman" w:hAnsi="Times New Roman" w:cs="Times New Roman"/>
          <w:sz w:val="24"/>
          <w:szCs w:val="24"/>
        </w:rPr>
        <w:t>)</w:t>
      </w:r>
      <w:r w:rsidRPr="00F669BC">
        <w:rPr>
          <w:rFonts w:ascii="Times New Roman" w:hAnsi="Times New Roman" w:cs="Times New Roman"/>
          <w:sz w:val="24"/>
          <w:szCs w:val="24"/>
        </w:rPr>
        <w:t>.</w:t>
      </w:r>
    </w:p>
    <w:p w:rsidR="005B72BE" w:rsidRPr="00F669BC" w:rsidRDefault="00972A06" w:rsidP="00F669BC">
      <w:pPr>
        <w:spacing w:after="0" w:line="240" w:lineRule="auto"/>
        <w:ind w:firstLine="708"/>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Часы коррекционно-развивающей области представлены групповыми и индивидуальными занятиями, направленными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p w:rsidR="00972A06" w:rsidRPr="00F669BC" w:rsidRDefault="00972A06"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lang w:eastAsia="ru-RU"/>
        </w:rPr>
        <w:t xml:space="preserve">Количество часов в неделю индивидуальных коррекционно-развивающих занятий  указывается на одного учащегося. </w:t>
      </w:r>
    </w:p>
    <w:p w:rsidR="005B72BE" w:rsidRPr="00F669BC" w:rsidRDefault="00972A06" w:rsidP="00F669BC">
      <w:pPr>
        <w:pStyle w:val="10"/>
        <w:spacing w:after="0" w:line="240" w:lineRule="auto"/>
        <w:ind w:left="0"/>
        <w:jc w:val="both"/>
        <w:rPr>
          <w:rFonts w:ascii="Times New Roman" w:hAnsi="Times New Roman"/>
          <w:sz w:val="24"/>
          <w:szCs w:val="24"/>
          <w:lang w:eastAsia="ru-RU"/>
        </w:rPr>
      </w:pPr>
      <w:r w:rsidRPr="00F669BC">
        <w:rPr>
          <w:rFonts w:ascii="Times New Roman" w:hAnsi="Times New Roman"/>
          <w:sz w:val="24"/>
          <w:szCs w:val="24"/>
          <w:lang w:eastAsia="ru-RU"/>
        </w:rPr>
        <w:t xml:space="preserve">Коррекционно-развивающие занятия проводятся в течение учебного дня и во внеурочное время. </w:t>
      </w:r>
      <w:proofErr w:type="gramStart"/>
      <w:r w:rsidRPr="00F669BC">
        <w:rPr>
          <w:rFonts w:ascii="Times New Roman" w:hAnsi="Times New Roman"/>
          <w:sz w:val="24"/>
          <w:szCs w:val="24"/>
          <w:lang w:eastAsia="ru-RU"/>
        </w:rPr>
        <w:t xml:space="preserve">На индивидуальные коррекционные занятия отводится 15–20 минут, на групповые 35–40 минут. </w:t>
      </w:r>
      <w:proofErr w:type="gramEnd"/>
    </w:p>
    <w:p w:rsidR="005B72BE" w:rsidRPr="00F669BC" w:rsidRDefault="00972A06" w:rsidP="00F669BC">
      <w:pPr>
        <w:pStyle w:val="10"/>
        <w:spacing w:after="0" w:line="240" w:lineRule="auto"/>
        <w:ind w:left="0"/>
        <w:jc w:val="center"/>
        <w:rPr>
          <w:rFonts w:ascii="Times New Roman" w:hAnsi="Times New Roman"/>
          <w:i/>
          <w:iCs/>
          <w:sz w:val="24"/>
          <w:szCs w:val="24"/>
        </w:rPr>
      </w:pPr>
      <w:proofErr w:type="gramStart"/>
      <w:r w:rsidRPr="00F669BC">
        <w:rPr>
          <w:rFonts w:ascii="Times New Roman" w:hAnsi="Times New Roman"/>
          <w:i/>
          <w:iCs/>
          <w:sz w:val="24"/>
          <w:szCs w:val="24"/>
        </w:rPr>
        <w:t>Обучение</w:t>
      </w:r>
      <w:proofErr w:type="gramEnd"/>
      <w:r w:rsidRPr="00F669BC">
        <w:rPr>
          <w:rFonts w:ascii="Times New Roman" w:hAnsi="Times New Roman"/>
          <w:i/>
          <w:iCs/>
          <w:sz w:val="24"/>
          <w:szCs w:val="24"/>
        </w:rPr>
        <w:t xml:space="preserve"> по индивидуальному учебному плану</w:t>
      </w:r>
    </w:p>
    <w:p w:rsidR="005B72BE" w:rsidRPr="00F669BC" w:rsidRDefault="00972A06" w:rsidP="00F669BC">
      <w:pPr>
        <w:pStyle w:val="10"/>
        <w:spacing w:after="0" w:line="240" w:lineRule="auto"/>
        <w:ind w:left="0" w:firstLine="708"/>
        <w:jc w:val="both"/>
        <w:rPr>
          <w:rFonts w:ascii="Times New Roman" w:hAnsi="Times New Roman"/>
          <w:sz w:val="24"/>
          <w:szCs w:val="24"/>
        </w:rPr>
      </w:pPr>
      <w:r w:rsidRPr="00F669BC">
        <w:rPr>
          <w:rFonts w:ascii="Times New Roman" w:hAnsi="Times New Roman"/>
          <w:sz w:val="24"/>
          <w:szCs w:val="24"/>
        </w:rPr>
        <w:t xml:space="preserve">АООП НОО реализуется с учетом особых образовательных потребностей глухих обучающихся на основе специально разработанных учебных планов, в том числе индивидуальных, которые обеспечивают освоение образовательной программы на основе индивидуализации ее содержания. В связи с этим следует различать учебный план организации, реализующей АООП НОО глухих обучающихся, и индивидуальный учебный план (ИУП) отдельного глухого обучающегося. Учебный план организации, реализующей АООП НОО глухих обучающихся по варианту 1.1., предполагает, что  обязательные предметные области учебного плана и основные задачи реализации содержания предметных областей соответствуют </w:t>
      </w:r>
      <w:hyperlink r:id="rId16" w:history="1">
        <w:r w:rsidRPr="00F669BC">
          <w:rPr>
            <w:rStyle w:val="af6"/>
            <w:rFonts w:ascii="Times New Roman" w:hAnsi="Times New Roman"/>
            <w:b w:val="0"/>
            <w:color w:val="auto"/>
            <w:sz w:val="24"/>
            <w:szCs w:val="24"/>
          </w:rPr>
          <w:t>ФГОС</w:t>
        </w:r>
      </w:hyperlink>
      <w:r w:rsidRPr="00F669BC">
        <w:rPr>
          <w:rFonts w:ascii="Times New Roman" w:hAnsi="Times New Roman"/>
          <w:sz w:val="24"/>
          <w:szCs w:val="24"/>
        </w:rPr>
        <w:t xml:space="preserve"> НОО. Коррекционно-развивающая область является обязательной частью внеурочной деятельности, поддерживающей процесс освоения содержания АООП НОО. 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r w:rsidR="005B72BE" w:rsidRPr="00F669BC">
        <w:rPr>
          <w:rFonts w:ascii="Times New Roman" w:hAnsi="Times New Roman"/>
          <w:sz w:val="24"/>
          <w:szCs w:val="24"/>
        </w:rPr>
        <w:t>А (индивидуальной программы реабилитации и абилитации инвалида)</w:t>
      </w:r>
      <w:r w:rsidRPr="00F669BC">
        <w:rPr>
          <w:rFonts w:ascii="Times New Roman" w:hAnsi="Times New Roman"/>
          <w:sz w:val="24"/>
          <w:szCs w:val="24"/>
        </w:rPr>
        <w:t>. 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p w:rsidR="00C57801" w:rsidRPr="00F669BC" w:rsidRDefault="00972A06" w:rsidP="00F669BC">
      <w:pPr>
        <w:pStyle w:val="10"/>
        <w:spacing w:after="0" w:line="240" w:lineRule="auto"/>
        <w:ind w:left="0" w:firstLine="708"/>
        <w:jc w:val="both"/>
        <w:rPr>
          <w:rFonts w:ascii="Times New Roman" w:hAnsi="Times New Roman"/>
          <w:sz w:val="24"/>
          <w:szCs w:val="24"/>
        </w:rPr>
      </w:pPr>
      <w:r w:rsidRPr="00F669BC">
        <w:rPr>
          <w:rFonts w:ascii="Times New Roman" w:hAnsi="Times New Roman"/>
          <w:sz w:val="24"/>
          <w:szCs w:val="24"/>
        </w:rPr>
        <w:t xml:space="preserve">Учебный план организации, реализующей АООП НОО глухих обучающихся по варианту 1.2., предполагает,  что обязательные предметные области учебного плана и основные задачи реализации содержания предметных областей соответствуют </w:t>
      </w:r>
      <w:hyperlink r:id="rId17" w:history="1">
        <w:r w:rsidRPr="00F669BC">
          <w:rPr>
            <w:rStyle w:val="af6"/>
            <w:rFonts w:ascii="Times New Roman" w:hAnsi="Times New Roman"/>
            <w:b w:val="0"/>
            <w:color w:val="auto"/>
            <w:sz w:val="24"/>
            <w:szCs w:val="24"/>
          </w:rPr>
          <w:t>ФГОС</w:t>
        </w:r>
      </w:hyperlink>
      <w:r w:rsidRPr="00F669BC">
        <w:rPr>
          <w:rFonts w:ascii="Times New Roman" w:hAnsi="Times New Roman"/>
          <w:sz w:val="24"/>
          <w:szCs w:val="24"/>
        </w:rPr>
        <w:t xml:space="preserve"> НОО для детей с ОВЗ и АООП НОО для глухих обучающихся. Содержание коррекционно-развивающей области представлено следующими обязательными коррекционными курсами: </w:t>
      </w:r>
      <w:r w:rsidR="00C57801" w:rsidRPr="00F669BC">
        <w:rPr>
          <w:rFonts w:ascii="Times New Roman" w:hAnsi="Times New Roman"/>
          <w:sz w:val="24"/>
          <w:szCs w:val="24"/>
        </w:rPr>
        <w:t>«</w:t>
      </w:r>
      <w:r w:rsidRPr="00F669BC">
        <w:rPr>
          <w:rFonts w:ascii="Times New Roman" w:hAnsi="Times New Roman"/>
          <w:sz w:val="24"/>
          <w:szCs w:val="24"/>
        </w:rPr>
        <w:t>Формирование речевого слуха и произносительной стороны речи</w:t>
      </w:r>
      <w:r w:rsidR="00C57801" w:rsidRPr="00F669BC">
        <w:rPr>
          <w:rFonts w:ascii="Times New Roman" w:hAnsi="Times New Roman"/>
          <w:sz w:val="24"/>
          <w:szCs w:val="24"/>
        </w:rPr>
        <w:t>»</w:t>
      </w:r>
      <w:r w:rsidRPr="00F669BC">
        <w:rPr>
          <w:rFonts w:ascii="Times New Roman" w:hAnsi="Times New Roman"/>
          <w:sz w:val="24"/>
          <w:szCs w:val="24"/>
        </w:rPr>
        <w:t xml:space="preserve"> (индивидуальные занятия), </w:t>
      </w:r>
      <w:r w:rsidR="00C57801" w:rsidRPr="00F669BC">
        <w:rPr>
          <w:rFonts w:ascii="Times New Roman" w:hAnsi="Times New Roman"/>
          <w:sz w:val="24"/>
          <w:szCs w:val="24"/>
        </w:rPr>
        <w:t>«</w:t>
      </w:r>
      <w:r w:rsidRPr="00F669BC">
        <w:rPr>
          <w:rFonts w:ascii="Times New Roman" w:hAnsi="Times New Roman"/>
          <w:sz w:val="24"/>
          <w:szCs w:val="24"/>
        </w:rPr>
        <w:t>Музыкально-ритмические занятия</w:t>
      </w:r>
      <w:r w:rsidR="00C57801" w:rsidRPr="00F669BC">
        <w:rPr>
          <w:rFonts w:ascii="Times New Roman" w:hAnsi="Times New Roman"/>
          <w:sz w:val="24"/>
          <w:szCs w:val="24"/>
        </w:rPr>
        <w:t>»</w:t>
      </w:r>
      <w:r w:rsidRPr="00F669BC">
        <w:rPr>
          <w:rFonts w:ascii="Times New Roman" w:hAnsi="Times New Roman"/>
          <w:sz w:val="24"/>
          <w:szCs w:val="24"/>
        </w:rPr>
        <w:t xml:space="preserve"> (фронтальные занятия), </w:t>
      </w:r>
      <w:r w:rsidR="00C57801" w:rsidRPr="00F669BC">
        <w:rPr>
          <w:rFonts w:ascii="Times New Roman" w:hAnsi="Times New Roman"/>
          <w:sz w:val="24"/>
          <w:szCs w:val="24"/>
        </w:rPr>
        <w:t>«</w:t>
      </w:r>
      <w:r w:rsidRPr="00F669BC">
        <w:rPr>
          <w:rFonts w:ascii="Times New Roman" w:hAnsi="Times New Roman"/>
          <w:sz w:val="24"/>
          <w:szCs w:val="24"/>
        </w:rPr>
        <w:t>Развитие слухового восприятия и техника речи</w:t>
      </w:r>
      <w:r w:rsidR="00C57801" w:rsidRPr="00F669BC">
        <w:rPr>
          <w:rFonts w:ascii="Times New Roman" w:hAnsi="Times New Roman"/>
          <w:sz w:val="24"/>
          <w:szCs w:val="24"/>
        </w:rPr>
        <w:t>»</w:t>
      </w:r>
      <w:r w:rsidRPr="00F669BC">
        <w:rPr>
          <w:rFonts w:ascii="Times New Roman" w:hAnsi="Times New Roman"/>
          <w:sz w:val="24"/>
          <w:szCs w:val="24"/>
        </w:rPr>
        <w:t xml:space="preserve"> (фронтальные занятия), </w:t>
      </w:r>
      <w:r w:rsidR="00C57801" w:rsidRPr="00F669BC">
        <w:rPr>
          <w:rFonts w:ascii="Times New Roman" w:hAnsi="Times New Roman"/>
          <w:sz w:val="24"/>
          <w:szCs w:val="24"/>
        </w:rPr>
        <w:t>«</w:t>
      </w:r>
      <w:r w:rsidRPr="00F669BC">
        <w:rPr>
          <w:rFonts w:ascii="Times New Roman" w:hAnsi="Times New Roman"/>
          <w:sz w:val="24"/>
          <w:szCs w:val="24"/>
        </w:rPr>
        <w:t>Социально-бытовая ориентировка</w:t>
      </w:r>
      <w:r w:rsidR="00C57801" w:rsidRPr="00F669BC">
        <w:rPr>
          <w:rFonts w:ascii="Times New Roman" w:hAnsi="Times New Roman"/>
          <w:sz w:val="24"/>
          <w:szCs w:val="24"/>
        </w:rPr>
        <w:t>»</w:t>
      </w:r>
      <w:r w:rsidRPr="00F669BC">
        <w:rPr>
          <w:rFonts w:ascii="Times New Roman" w:hAnsi="Times New Roman"/>
          <w:sz w:val="24"/>
          <w:szCs w:val="24"/>
        </w:rPr>
        <w:t xml:space="preserve"> (фронтальные занятия).</w:t>
      </w:r>
      <w:r w:rsidR="00C57801" w:rsidRPr="00F669BC">
        <w:rPr>
          <w:rFonts w:ascii="Times New Roman" w:hAnsi="Times New Roman"/>
          <w:sz w:val="24"/>
          <w:szCs w:val="24"/>
        </w:rPr>
        <w:t xml:space="preserve"> </w:t>
      </w:r>
      <w:r w:rsidRPr="00F669BC">
        <w:rPr>
          <w:rFonts w:ascii="Times New Roman" w:hAnsi="Times New Roman"/>
          <w:sz w:val="24"/>
          <w:szCs w:val="24"/>
        </w:rPr>
        <w:t>Содержание данной области может быть дополнено организацией самостоятельно на основании рекомендаций ПМПК, ИПР</w:t>
      </w:r>
      <w:r w:rsidR="00C57801" w:rsidRPr="00F669BC">
        <w:rPr>
          <w:rFonts w:ascii="Times New Roman" w:hAnsi="Times New Roman"/>
          <w:sz w:val="24"/>
          <w:szCs w:val="24"/>
        </w:rPr>
        <w:t>А</w:t>
      </w:r>
      <w:r w:rsidRPr="00F669BC">
        <w:rPr>
          <w:rFonts w:ascii="Times New Roman" w:hAnsi="Times New Roman"/>
          <w:sz w:val="24"/>
          <w:szCs w:val="24"/>
        </w:rPr>
        <w:t xml:space="preserve"> обучающихся.</w:t>
      </w:r>
    </w:p>
    <w:p w:rsidR="00C57801" w:rsidRPr="00F669BC" w:rsidRDefault="00972A06" w:rsidP="00F669BC">
      <w:pPr>
        <w:pStyle w:val="10"/>
        <w:spacing w:after="0" w:line="240" w:lineRule="auto"/>
        <w:ind w:left="0" w:firstLine="708"/>
        <w:jc w:val="both"/>
        <w:rPr>
          <w:rFonts w:ascii="Times New Roman" w:hAnsi="Times New Roman"/>
          <w:sz w:val="24"/>
          <w:szCs w:val="24"/>
        </w:rPr>
      </w:pPr>
      <w:r w:rsidRPr="00F669BC">
        <w:rPr>
          <w:rFonts w:ascii="Times New Roman" w:hAnsi="Times New Roman"/>
          <w:sz w:val="24"/>
          <w:szCs w:val="24"/>
        </w:rPr>
        <w:t xml:space="preserve">Учебный план организации, реализующей АООП НОО глухих обучающихся по варианту 1.3., предполагает, что обязательные предметные области учебного плана и основные задачи реализации содержания предметных областей соответствуют </w:t>
      </w:r>
      <w:hyperlink r:id="rId18" w:history="1">
        <w:r w:rsidRPr="00F669BC">
          <w:rPr>
            <w:rStyle w:val="af6"/>
            <w:rFonts w:ascii="Times New Roman" w:hAnsi="Times New Roman"/>
            <w:b w:val="0"/>
            <w:color w:val="auto"/>
            <w:sz w:val="24"/>
            <w:szCs w:val="24"/>
          </w:rPr>
          <w:t>ФГОС</w:t>
        </w:r>
      </w:hyperlink>
      <w:r w:rsidRPr="00F669BC">
        <w:rPr>
          <w:rFonts w:ascii="Times New Roman" w:hAnsi="Times New Roman"/>
          <w:sz w:val="24"/>
          <w:szCs w:val="24"/>
        </w:rPr>
        <w:t xml:space="preserve"> НОО для детей с ОВЗ  и АООП НОО для глухих обучающихся. Содержание коррекционно-развивающей области </w:t>
      </w:r>
      <w:r w:rsidRPr="00F669BC">
        <w:rPr>
          <w:rFonts w:ascii="Times New Roman" w:hAnsi="Times New Roman"/>
          <w:sz w:val="24"/>
          <w:szCs w:val="24"/>
        </w:rPr>
        <w:lastRenderedPageBreak/>
        <w:t xml:space="preserve">представлено следующими обязательными коррекционными курсами: </w:t>
      </w:r>
      <w:r w:rsidR="00C57801" w:rsidRPr="00F669BC">
        <w:rPr>
          <w:rFonts w:ascii="Times New Roman" w:hAnsi="Times New Roman"/>
          <w:sz w:val="24"/>
          <w:szCs w:val="24"/>
        </w:rPr>
        <w:t>«</w:t>
      </w:r>
      <w:r w:rsidRPr="00F669BC">
        <w:rPr>
          <w:rFonts w:ascii="Times New Roman" w:hAnsi="Times New Roman"/>
          <w:sz w:val="24"/>
          <w:szCs w:val="24"/>
        </w:rPr>
        <w:t>Формирование речевого слуха и произносительной стороны речи</w:t>
      </w:r>
      <w:r w:rsidR="00C57801" w:rsidRPr="00F669BC">
        <w:rPr>
          <w:rFonts w:ascii="Times New Roman" w:hAnsi="Times New Roman"/>
          <w:sz w:val="24"/>
          <w:szCs w:val="24"/>
        </w:rPr>
        <w:t>»</w:t>
      </w:r>
      <w:r w:rsidRPr="00F669BC">
        <w:rPr>
          <w:rFonts w:ascii="Times New Roman" w:hAnsi="Times New Roman"/>
          <w:sz w:val="24"/>
          <w:szCs w:val="24"/>
        </w:rPr>
        <w:t xml:space="preserve"> (индивидуальные занятия), </w:t>
      </w:r>
      <w:r w:rsidR="00C57801" w:rsidRPr="00F669BC">
        <w:rPr>
          <w:rFonts w:ascii="Times New Roman" w:hAnsi="Times New Roman"/>
          <w:sz w:val="24"/>
          <w:szCs w:val="24"/>
        </w:rPr>
        <w:t>«</w:t>
      </w:r>
      <w:r w:rsidRPr="00F669BC">
        <w:rPr>
          <w:rFonts w:ascii="Times New Roman" w:hAnsi="Times New Roman"/>
          <w:sz w:val="24"/>
          <w:szCs w:val="24"/>
        </w:rPr>
        <w:t>Музыкально-ритмические занятия</w:t>
      </w:r>
      <w:r w:rsidR="00C57801" w:rsidRPr="00F669BC">
        <w:rPr>
          <w:rFonts w:ascii="Times New Roman" w:hAnsi="Times New Roman"/>
          <w:sz w:val="24"/>
          <w:szCs w:val="24"/>
        </w:rPr>
        <w:t>»</w:t>
      </w:r>
      <w:r w:rsidRPr="00F669BC">
        <w:rPr>
          <w:rFonts w:ascii="Times New Roman" w:hAnsi="Times New Roman"/>
          <w:sz w:val="24"/>
          <w:szCs w:val="24"/>
        </w:rPr>
        <w:t xml:space="preserve"> (фронтальные занятия), </w:t>
      </w:r>
      <w:r w:rsidR="00C57801" w:rsidRPr="00F669BC">
        <w:rPr>
          <w:rFonts w:ascii="Times New Roman" w:hAnsi="Times New Roman"/>
          <w:sz w:val="24"/>
          <w:szCs w:val="24"/>
        </w:rPr>
        <w:t>«</w:t>
      </w:r>
      <w:r w:rsidRPr="00F669BC">
        <w:rPr>
          <w:rFonts w:ascii="Times New Roman" w:hAnsi="Times New Roman"/>
          <w:sz w:val="24"/>
          <w:szCs w:val="24"/>
        </w:rPr>
        <w:t>Развитие слухового восприятия и техника речи</w:t>
      </w:r>
      <w:r w:rsidR="00C57801" w:rsidRPr="00F669BC">
        <w:rPr>
          <w:rFonts w:ascii="Times New Roman" w:hAnsi="Times New Roman"/>
          <w:sz w:val="24"/>
          <w:szCs w:val="24"/>
        </w:rPr>
        <w:t>»</w:t>
      </w:r>
      <w:r w:rsidRPr="00F669BC">
        <w:rPr>
          <w:rFonts w:ascii="Times New Roman" w:hAnsi="Times New Roman"/>
          <w:sz w:val="24"/>
          <w:szCs w:val="24"/>
        </w:rPr>
        <w:t xml:space="preserve"> (фронтальные занятия), </w:t>
      </w:r>
      <w:r w:rsidR="00C57801" w:rsidRPr="00F669BC">
        <w:rPr>
          <w:rFonts w:ascii="Times New Roman" w:hAnsi="Times New Roman"/>
          <w:sz w:val="24"/>
          <w:szCs w:val="24"/>
        </w:rPr>
        <w:t>«</w:t>
      </w:r>
      <w:r w:rsidRPr="00F669BC">
        <w:rPr>
          <w:rFonts w:ascii="Times New Roman" w:hAnsi="Times New Roman"/>
          <w:sz w:val="24"/>
          <w:szCs w:val="24"/>
        </w:rPr>
        <w:t>Социально-бытовая ориентировка</w:t>
      </w:r>
      <w:r w:rsidR="00C57801" w:rsidRPr="00F669BC">
        <w:rPr>
          <w:rFonts w:ascii="Times New Roman" w:hAnsi="Times New Roman"/>
          <w:sz w:val="24"/>
          <w:szCs w:val="24"/>
        </w:rPr>
        <w:t>»</w:t>
      </w:r>
      <w:r w:rsidRPr="00F669BC">
        <w:rPr>
          <w:rFonts w:ascii="Times New Roman" w:hAnsi="Times New Roman"/>
          <w:sz w:val="24"/>
          <w:szCs w:val="24"/>
        </w:rPr>
        <w:t xml:space="preserve"> (фронтальные занятия), </w:t>
      </w:r>
      <w:r w:rsidR="00C57801" w:rsidRPr="00F669BC">
        <w:rPr>
          <w:rFonts w:ascii="Times New Roman" w:hAnsi="Times New Roman"/>
          <w:sz w:val="24"/>
          <w:szCs w:val="24"/>
        </w:rPr>
        <w:t>«</w:t>
      </w:r>
      <w:r w:rsidRPr="00F669BC">
        <w:rPr>
          <w:rFonts w:ascii="Times New Roman" w:hAnsi="Times New Roman"/>
          <w:sz w:val="24"/>
          <w:szCs w:val="24"/>
        </w:rPr>
        <w:t>Развитие познавательной сферы</w:t>
      </w:r>
      <w:r w:rsidR="00C57801" w:rsidRPr="00F669BC">
        <w:rPr>
          <w:rFonts w:ascii="Times New Roman" w:hAnsi="Times New Roman"/>
          <w:sz w:val="24"/>
          <w:szCs w:val="24"/>
        </w:rPr>
        <w:t>»</w:t>
      </w:r>
      <w:r w:rsidRPr="00F669BC">
        <w:rPr>
          <w:rFonts w:ascii="Times New Roman" w:hAnsi="Times New Roman"/>
          <w:sz w:val="24"/>
          <w:szCs w:val="24"/>
        </w:rPr>
        <w:t xml:space="preserve"> (индивидуальные занятия).</w:t>
      </w:r>
      <w:r w:rsidR="00C57801" w:rsidRPr="00F669BC">
        <w:rPr>
          <w:rFonts w:ascii="Times New Roman" w:hAnsi="Times New Roman"/>
          <w:sz w:val="24"/>
          <w:szCs w:val="24"/>
        </w:rPr>
        <w:t xml:space="preserve"> </w:t>
      </w:r>
      <w:r w:rsidRPr="00F669BC">
        <w:rPr>
          <w:rFonts w:ascii="Times New Roman" w:hAnsi="Times New Roman"/>
          <w:sz w:val="24"/>
          <w:szCs w:val="24"/>
        </w:rPr>
        <w:t xml:space="preserve">Содержание данной области может быть дополнено организацией самостоятельно, исходя из психофизических </w:t>
      </w:r>
      <w:proofErr w:type="gramStart"/>
      <w:r w:rsidRPr="00F669BC">
        <w:rPr>
          <w:rFonts w:ascii="Times New Roman" w:hAnsi="Times New Roman"/>
          <w:sz w:val="24"/>
          <w:szCs w:val="24"/>
        </w:rPr>
        <w:t>особенностей</w:t>
      </w:r>
      <w:proofErr w:type="gramEnd"/>
      <w:r w:rsidRPr="00F669BC">
        <w:rPr>
          <w:rFonts w:ascii="Times New Roman" w:hAnsi="Times New Roman"/>
          <w:sz w:val="24"/>
          <w:szCs w:val="24"/>
        </w:rPr>
        <w:t xml:space="preserve"> обучающихся на основании рекомендаций ПМПК, ИПР</w:t>
      </w:r>
      <w:r w:rsidR="00C57801" w:rsidRPr="00F669BC">
        <w:rPr>
          <w:rFonts w:ascii="Times New Roman" w:hAnsi="Times New Roman"/>
          <w:sz w:val="24"/>
          <w:szCs w:val="24"/>
        </w:rPr>
        <w:t>А</w:t>
      </w:r>
      <w:r w:rsidRPr="00F669BC">
        <w:rPr>
          <w:rFonts w:ascii="Times New Roman" w:hAnsi="Times New Roman"/>
          <w:sz w:val="24"/>
          <w:szCs w:val="24"/>
        </w:rPr>
        <w:t xml:space="preserve"> обучающихся.</w:t>
      </w:r>
    </w:p>
    <w:p w:rsidR="00972A06" w:rsidRPr="00F669BC" w:rsidRDefault="00972A06" w:rsidP="00F669BC">
      <w:pPr>
        <w:pStyle w:val="10"/>
        <w:spacing w:after="0" w:line="240" w:lineRule="auto"/>
        <w:ind w:left="0" w:firstLine="708"/>
        <w:jc w:val="both"/>
        <w:rPr>
          <w:rFonts w:ascii="Times New Roman" w:hAnsi="Times New Roman"/>
          <w:sz w:val="24"/>
          <w:szCs w:val="24"/>
        </w:rPr>
      </w:pPr>
      <w:r w:rsidRPr="00F669BC">
        <w:rPr>
          <w:rFonts w:ascii="Times New Roman" w:hAnsi="Times New Roman"/>
          <w:sz w:val="24"/>
          <w:szCs w:val="24"/>
        </w:rPr>
        <w:t xml:space="preserve">Учебный план организации, реализующей АООП НОО глухих обучающихся по варианту 1.4., предполагает, что обязательные предметные области учебного плана и основные задачи реализации содержания предметных областей соответствуют </w:t>
      </w:r>
      <w:hyperlink r:id="rId19" w:history="1">
        <w:r w:rsidRPr="00F669BC">
          <w:rPr>
            <w:rStyle w:val="af6"/>
            <w:rFonts w:ascii="Times New Roman" w:hAnsi="Times New Roman"/>
            <w:b w:val="0"/>
            <w:color w:val="auto"/>
            <w:sz w:val="24"/>
            <w:szCs w:val="24"/>
          </w:rPr>
          <w:t>ФГОС</w:t>
        </w:r>
      </w:hyperlink>
      <w:r w:rsidRPr="00F669BC">
        <w:rPr>
          <w:rFonts w:ascii="Times New Roman" w:hAnsi="Times New Roman"/>
          <w:sz w:val="24"/>
          <w:szCs w:val="24"/>
        </w:rPr>
        <w:t xml:space="preserve"> НОО для детей с ОВЗ и АООП НОО для глухих обучающихся. Содержание коррекционно-развивающей области представлено следующими обязательными коррекционными курсами: </w:t>
      </w:r>
      <w:r w:rsidR="00C57801" w:rsidRPr="00F669BC">
        <w:rPr>
          <w:rFonts w:ascii="Times New Roman" w:hAnsi="Times New Roman"/>
          <w:sz w:val="24"/>
          <w:szCs w:val="24"/>
        </w:rPr>
        <w:t>«</w:t>
      </w:r>
      <w:r w:rsidRPr="00F669BC">
        <w:rPr>
          <w:rFonts w:ascii="Times New Roman" w:hAnsi="Times New Roman"/>
          <w:sz w:val="24"/>
          <w:szCs w:val="24"/>
        </w:rPr>
        <w:t>Развитие слухового восприятия и обучение произношению</w:t>
      </w:r>
      <w:r w:rsidR="00C57801" w:rsidRPr="00F669BC">
        <w:rPr>
          <w:rFonts w:ascii="Times New Roman" w:hAnsi="Times New Roman"/>
          <w:sz w:val="24"/>
          <w:szCs w:val="24"/>
        </w:rPr>
        <w:t>»</w:t>
      </w:r>
      <w:r w:rsidRPr="00F669BC">
        <w:rPr>
          <w:rFonts w:ascii="Times New Roman" w:hAnsi="Times New Roman"/>
          <w:sz w:val="24"/>
          <w:szCs w:val="24"/>
        </w:rPr>
        <w:t xml:space="preserve"> (индивидуальные занятия), </w:t>
      </w:r>
      <w:r w:rsidR="00EF57E8" w:rsidRPr="00F669BC">
        <w:rPr>
          <w:rFonts w:ascii="Times New Roman" w:hAnsi="Times New Roman"/>
          <w:sz w:val="24"/>
          <w:szCs w:val="24"/>
        </w:rPr>
        <w:t>«</w:t>
      </w:r>
      <w:r w:rsidRPr="00F669BC">
        <w:rPr>
          <w:rFonts w:ascii="Times New Roman" w:hAnsi="Times New Roman"/>
          <w:sz w:val="24"/>
          <w:szCs w:val="24"/>
        </w:rPr>
        <w:t>Музыкально-ритмические занятия</w:t>
      </w:r>
      <w:r w:rsidR="00EF57E8" w:rsidRPr="00F669BC">
        <w:rPr>
          <w:rFonts w:ascii="Times New Roman" w:hAnsi="Times New Roman"/>
          <w:sz w:val="24"/>
          <w:szCs w:val="24"/>
        </w:rPr>
        <w:t>»</w:t>
      </w:r>
      <w:r w:rsidRPr="00F669BC">
        <w:rPr>
          <w:rFonts w:ascii="Times New Roman" w:hAnsi="Times New Roman"/>
          <w:sz w:val="24"/>
          <w:szCs w:val="24"/>
        </w:rPr>
        <w:t xml:space="preserve"> (фронтальные занятия), </w:t>
      </w:r>
      <w:r w:rsidR="00EF57E8" w:rsidRPr="00F669BC">
        <w:rPr>
          <w:rFonts w:ascii="Times New Roman" w:hAnsi="Times New Roman"/>
          <w:sz w:val="24"/>
          <w:szCs w:val="24"/>
        </w:rPr>
        <w:t>«</w:t>
      </w:r>
      <w:r w:rsidRPr="00F669BC">
        <w:rPr>
          <w:rFonts w:ascii="Times New Roman" w:hAnsi="Times New Roman"/>
          <w:sz w:val="24"/>
          <w:szCs w:val="24"/>
        </w:rPr>
        <w:t>Коррекционно-развивающие занятия</w:t>
      </w:r>
      <w:r w:rsidR="00EF57E8" w:rsidRPr="00F669BC">
        <w:rPr>
          <w:rFonts w:ascii="Times New Roman" w:hAnsi="Times New Roman"/>
          <w:sz w:val="24"/>
          <w:szCs w:val="24"/>
        </w:rPr>
        <w:t>»</w:t>
      </w:r>
      <w:r w:rsidRPr="00F669BC">
        <w:rPr>
          <w:rFonts w:ascii="Times New Roman" w:hAnsi="Times New Roman"/>
          <w:sz w:val="24"/>
          <w:szCs w:val="24"/>
        </w:rPr>
        <w:t xml:space="preserve"> (индивидуальные занятия). Содержание данной области может быть дополнено Организацией самостоятельно, исходя из психофизических </w:t>
      </w:r>
      <w:proofErr w:type="gramStart"/>
      <w:r w:rsidRPr="00F669BC">
        <w:rPr>
          <w:rFonts w:ascii="Times New Roman" w:hAnsi="Times New Roman"/>
          <w:sz w:val="24"/>
          <w:szCs w:val="24"/>
        </w:rPr>
        <w:t>особенностей</w:t>
      </w:r>
      <w:proofErr w:type="gramEnd"/>
      <w:r w:rsidRPr="00F669BC">
        <w:rPr>
          <w:rFonts w:ascii="Times New Roman" w:hAnsi="Times New Roman"/>
          <w:sz w:val="24"/>
          <w:szCs w:val="24"/>
        </w:rPr>
        <w:t xml:space="preserve"> обучающихся на основании рекомендаций ПМПК, ИПР.</w:t>
      </w:r>
      <w:r w:rsidR="00EF57E8" w:rsidRPr="00F669BC">
        <w:rPr>
          <w:rFonts w:ascii="Times New Roman" w:hAnsi="Times New Roman"/>
          <w:sz w:val="24"/>
          <w:szCs w:val="24"/>
        </w:rPr>
        <w:t xml:space="preserve"> </w:t>
      </w:r>
      <w:r w:rsidRPr="00F669BC">
        <w:rPr>
          <w:rFonts w:ascii="Times New Roman" w:hAnsi="Times New Roman"/>
          <w:sz w:val="24"/>
          <w:szCs w:val="24"/>
        </w:rPr>
        <w:t>На основе варианта 1.4 АООП НОО для глухих обучающихся разрабатывается специальная индивидуальная программа развития (СИПР), учитывающая индивидуальные образовательные потребности обучающегося через реализацию ИУП.</w:t>
      </w:r>
      <w:r w:rsidR="00EF57E8" w:rsidRPr="00F669BC">
        <w:rPr>
          <w:rFonts w:ascii="Times New Roman" w:hAnsi="Times New Roman"/>
          <w:sz w:val="24"/>
          <w:szCs w:val="24"/>
        </w:rPr>
        <w:t xml:space="preserve"> </w:t>
      </w:r>
      <w:r w:rsidRPr="00F669BC">
        <w:rPr>
          <w:rFonts w:ascii="Times New Roman" w:hAnsi="Times New Roman"/>
          <w:sz w:val="24"/>
          <w:szCs w:val="24"/>
        </w:rPr>
        <w:t xml:space="preserve">ИУП включает индивидуальный набор учебных предметов и коррекционных курсов, выбранных из учебного плана АООП НОО для глухих обучающихся соответствующего варианта. Образовательная организация самостоятельно определяет порядок осуществления обучения по ИУП. Реализация ИУП осуществляется в пределах осваиваемой АООП НОО либо АОП. Индивидуализация содержания учебного плана может также осуществляться в рамках части, формируемой участниками образовательных отношений, т.е. ИУП может быть </w:t>
      </w:r>
      <w:proofErr w:type="gramStart"/>
      <w:r w:rsidRPr="00F669BC">
        <w:rPr>
          <w:rFonts w:ascii="Times New Roman" w:hAnsi="Times New Roman"/>
          <w:sz w:val="24"/>
          <w:szCs w:val="24"/>
        </w:rPr>
        <w:t>составлен</w:t>
      </w:r>
      <w:proofErr w:type="gramEnd"/>
      <w:r w:rsidRPr="00F669BC">
        <w:rPr>
          <w:rFonts w:ascii="Times New Roman" w:hAnsi="Times New Roman"/>
          <w:sz w:val="24"/>
          <w:szCs w:val="24"/>
        </w:rPr>
        <w:t xml:space="preserve"> только на эти часы. Во внеурочной деятельности, включающей коррекционно-развивающую область, индивидуализация учебного плана может заключаться в выборе курсов коррекционно-развивающей области, дополнительного образования (через другие направления внеурочной деятельности). Реализация ИУП может осуществляться при непосредственном посещении </w:t>
      </w:r>
      <w:proofErr w:type="gramStart"/>
      <w:r w:rsidRPr="00F669BC">
        <w:rPr>
          <w:rFonts w:ascii="Times New Roman" w:hAnsi="Times New Roman"/>
          <w:sz w:val="24"/>
          <w:szCs w:val="24"/>
        </w:rPr>
        <w:t>обучающимся</w:t>
      </w:r>
      <w:proofErr w:type="gramEnd"/>
      <w:r w:rsidRPr="00F669BC">
        <w:rPr>
          <w:rFonts w:ascii="Times New Roman" w:hAnsi="Times New Roman"/>
          <w:sz w:val="24"/>
          <w:szCs w:val="24"/>
        </w:rPr>
        <w:t xml:space="preserve"> класса (очная форма), при индивидуальном обучении на дому (очно-заочная форма), при семейном обучении (заочная форма). </w:t>
      </w:r>
    </w:p>
    <w:p w:rsidR="00915A86" w:rsidRDefault="00915A86" w:rsidP="00F669BC">
      <w:pPr>
        <w:pStyle w:val="10"/>
        <w:spacing w:after="0" w:line="240" w:lineRule="auto"/>
        <w:ind w:left="0" w:firstLine="567"/>
        <w:jc w:val="center"/>
        <w:rPr>
          <w:rFonts w:ascii="Times New Roman" w:hAnsi="Times New Roman"/>
          <w:bCs/>
          <w:i/>
          <w:iCs/>
          <w:sz w:val="24"/>
          <w:szCs w:val="24"/>
        </w:rPr>
      </w:pPr>
    </w:p>
    <w:p w:rsidR="00972A06" w:rsidRPr="00F669BC" w:rsidRDefault="00972A06" w:rsidP="00F669BC">
      <w:pPr>
        <w:pStyle w:val="10"/>
        <w:spacing w:after="0" w:line="240" w:lineRule="auto"/>
        <w:ind w:left="0" w:firstLine="567"/>
        <w:jc w:val="center"/>
        <w:rPr>
          <w:rFonts w:ascii="Times New Roman" w:hAnsi="Times New Roman"/>
          <w:bCs/>
          <w:i/>
          <w:iCs/>
          <w:sz w:val="24"/>
          <w:szCs w:val="24"/>
        </w:rPr>
      </w:pPr>
      <w:r w:rsidRPr="00F669BC">
        <w:rPr>
          <w:rFonts w:ascii="Times New Roman" w:hAnsi="Times New Roman"/>
          <w:bCs/>
          <w:i/>
          <w:iCs/>
          <w:sz w:val="24"/>
          <w:szCs w:val="24"/>
        </w:rPr>
        <w:t>Специальные (коррекционные и образовательные) технологии</w:t>
      </w:r>
    </w:p>
    <w:p w:rsidR="00972A06" w:rsidRPr="00F669BC" w:rsidRDefault="00972A06" w:rsidP="00F669BC">
      <w:pPr>
        <w:pStyle w:val="af4"/>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Специальные образовательные технологии можно разделить на коррекционно-развивающие и коррекционно-образовательные.</w:t>
      </w:r>
      <w:r w:rsidR="00984ED3" w:rsidRPr="00F669BC">
        <w:rPr>
          <w:rFonts w:ascii="Times New Roman" w:hAnsi="Times New Roman" w:cs="Times New Roman"/>
          <w:sz w:val="24"/>
          <w:szCs w:val="24"/>
          <w:lang w:eastAsia="ru-RU"/>
        </w:rPr>
        <w:t xml:space="preserve"> </w:t>
      </w:r>
      <w:r w:rsidRPr="00F669BC">
        <w:rPr>
          <w:rFonts w:ascii="Times New Roman" w:hAnsi="Times New Roman" w:cs="Times New Roman"/>
          <w:sz w:val="24"/>
          <w:szCs w:val="24"/>
          <w:lang w:eastAsia="ru-RU"/>
        </w:rPr>
        <w:t>Коррекционно-развивающие технологии предусматривают содействие развитию сенсорной и моторной сфер, психических процессов, общему развитию личности и оздоровлению ребенка. Коррекционно-образовательные — приоритетно ориентированы на формирование познавательной активности и деятельности  глухого ребенка, на его обучение и воспитание</w:t>
      </w:r>
      <w:r w:rsidR="00984ED3" w:rsidRPr="00F669BC">
        <w:rPr>
          <w:rFonts w:ascii="Times New Roman" w:hAnsi="Times New Roman" w:cs="Times New Roman"/>
          <w:sz w:val="24"/>
          <w:szCs w:val="24"/>
          <w:lang w:eastAsia="ru-RU"/>
        </w:rPr>
        <w:t>:</w:t>
      </w:r>
      <w:r w:rsidRPr="00F669BC">
        <w:rPr>
          <w:rFonts w:ascii="Times New Roman" w:hAnsi="Times New Roman" w:cs="Times New Roman"/>
          <w:sz w:val="24"/>
          <w:szCs w:val="24"/>
          <w:lang w:eastAsia="ru-RU"/>
        </w:rPr>
        <w:t xml:space="preserve"> </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Развитие слухового восприятия  (И.Г.Багрова, Е.П.Кузьмичева, Л.П. Назарова, Е.З. Яхнина).</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Формирование произношения (Ф.Ф. Рау, В.И. Бельтюков, К.А. Волкова, Э.И. Леонгард, Н.Ф.Слезина, Е.З. Яхнина).</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Предметно-практическое обучение (С.А. Зыков, Т.С. Зыкова, Е.Н. Марциновская).</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Коммуникативно-деятельностная система обучения языку (Л.М. Быкова, А.Г. Зикеев, С.А. Зыков, Т.С. Зыкова, Р.М. Боскис, К.В. Комаров, К.Г. Коровин, М.И. Никитина, И.В. Колтуненко, Е.Г. Речицкая).</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Личностно-деятельностный подход (Л.С. Выготский, А.Н. Леонтьева, Б.Г. Ананьева, Е.Г. Речицкая).</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 xml:space="preserve">Информационно-коммуникативные технологии (О.И. Кукушкина, Т.К. Королевская). </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Здоровьесберегающие технологии.</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color w:val="000000"/>
          <w:sz w:val="24"/>
          <w:szCs w:val="24"/>
        </w:rPr>
        <w:t>Игровые технологии.</w:t>
      </w:r>
    </w:p>
    <w:p w:rsidR="00972A06" w:rsidRPr="00F669BC" w:rsidRDefault="00972A06" w:rsidP="00F669BC">
      <w:pPr>
        <w:pStyle w:val="af4"/>
        <w:numPr>
          <w:ilvl w:val="0"/>
          <w:numId w:val="37"/>
        </w:numPr>
        <w:ind w:left="426" w:hanging="284"/>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Проблемное обучение;</w:t>
      </w:r>
    </w:p>
    <w:p w:rsidR="00972A06" w:rsidRPr="00F669BC" w:rsidRDefault="00972A06" w:rsidP="00F669BC">
      <w:pPr>
        <w:pStyle w:val="af4"/>
        <w:numPr>
          <w:ilvl w:val="0"/>
          <w:numId w:val="37"/>
        </w:numPr>
        <w:ind w:left="426" w:hanging="284"/>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Разноуровневое обучение;</w:t>
      </w:r>
    </w:p>
    <w:p w:rsidR="00972A06" w:rsidRPr="00F669BC" w:rsidRDefault="00972A06" w:rsidP="00F669BC">
      <w:pPr>
        <w:pStyle w:val="af4"/>
        <w:numPr>
          <w:ilvl w:val="0"/>
          <w:numId w:val="37"/>
        </w:numPr>
        <w:ind w:left="426" w:hanging="284"/>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Исследовательские методы в обучении;</w:t>
      </w:r>
    </w:p>
    <w:p w:rsidR="00972A06" w:rsidRPr="00F669BC" w:rsidRDefault="00972A06" w:rsidP="00F669BC">
      <w:pPr>
        <w:pStyle w:val="af4"/>
        <w:numPr>
          <w:ilvl w:val="0"/>
          <w:numId w:val="37"/>
        </w:numPr>
        <w:ind w:left="426" w:hanging="284"/>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lastRenderedPageBreak/>
        <w:t>Проектные методы обучения;</w:t>
      </w:r>
    </w:p>
    <w:p w:rsidR="00972A06" w:rsidRPr="00F669BC" w:rsidRDefault="00972A06" w:rsidP="00F669BC">
      <w:pPr>
        <w:pStyle w:val="af4"/>
        <w:numPr>
          <w:ilvl w:val="0"/>
          <w:numId w:val="37"/>
        </w:numPr>
        <w:ind w:left="426" w:hanging="284"/>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Обучение в сотрудничестве (командная, групповая работа, бригадами);</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rPr>
      </w:pPr>
      <w:r w:rsidRPr="00F669BC">
        <w:rPr>
          <w:rFonts w:ascii="Times New Roman" w:hAnsi="Times New Roman" w:cs="Times New Roman"/>
          <w:sz w:val="24"/>
          <w:szCs w:val="24"/>
        </w:rPr>
        <w:t xml:space="preserve">Технологии развития речевых и мыслительных процессов у разных категорий детей с ограниченными возможностями. </w:t>
      </w:r>
    </w:p>
    <w:p w:rsidR="00972A06" w:rsidRPr="00F669BC" w:rsidRDefault="00972A06" w:rsidP="00F669BC">
      <w:pPr>
        <w:pStyle w:val="af4"/>
        <w:numPr>
          <w:ilvl w:val="0"/>
          <w:numId w:val="37"/>
        </w:numPr>
        <w:ind w:left="426" w:hanging="284"/>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Технологии совместно-разделенной деятельности применительно к детям с тяжелыми и множественными нарушениями и др.</w:t>
      </w:r>
    </w:p>
    <w:p w:rsidR="00984ED3" w:rsidRPr="00F669BC" w:rsidRDefault="00984ED3" w:rsidP="00F669BC">
      <w:pPr>
        <w:pStyle w:val="10"/>
        <w:spacing w:after="0" w:line="240" w:lineRule="auto"/>
        <w:ind w:left="0" w:firstLine="567"/>
        <w:jc w:val="both"/>
        <w:rPr>
          <w:rFonts w:ascii="Times New Roman" w:hAnsi="Times New Roman"/>
          <w:b/>
          <w:i/>
          <w:sz w:val="24"/>
          <w:szCs w:val="24"/>
        </w:rPr>
      </w:pPr>
    </w:p>
    <w:p w:rsidR="00972A06" w:rsidRPr="00F669BC" w:rsidRDefault="00972A06" w:rsidP="00F669BC">
      <w:pPr>
        <w:spacing w:line="240" w:lineRule="auto"/>
        <w:jc w:val="center"/>
        <w:rPr>
          <w:rFonts w:ascii="Times New Roman" w:hAnsi="Times New Roman" w:cs="Times New Roman"/>
          <w:bCs/>
          <w:i/>
          <w:iCs/>
          <w:sz w:val="24"/>
          <w:szCs w:val="24"/>
          <w:lang w:eastAsia="ru-RU"/>
        </w:rPr>
      </w:pPr>
      <w:r w:rsidRPr="00F669BC">
        <w:rPr>
          <w:rFonts w:ascii="Times New Roman" w:hAnsi="Times New Roman" w:cs="Times New Roman"/>
          <w:bCs/>
          <w:i/>
          <w:iCs/>
          <w:sz w:val="24"/>
          <w:szCs w:val="24"/>
          <w:lang w:eastAsia="ru-RU"/>
        </w:rPr>
        <w:t>Этапы реализации программы коррекционной работы</w:t>
      </w:r>
    </w:p>
    <w:tbl>
      <w:tblPr>
        <w:tblStyle w:val="af8"/>
        <w:tblW w:w="0" w:type="auto"/>
        <w:tblLook w:val="04A0"/>
      </w:tblPr>
      <w:tblGrid>
        <w:gridCol w:w="2175"/>
        <w:gridCol w:w="2089"/>
        <w:gridCol w:w="5625"/>
      </w:tblGrid>
      <w:tr w:rsidR="00984ED3" w:rsidRPr="00F669BC" w:rsidTr="00BE26A0">
        <w:tc>
          <w:tcPr>
            <w:tcW w:w="2175" w:type="dxa"/>
          </w:tcPr>
          <w:p w:rsidR="00984ED3" w:rsidRPr="00F669BC" w:rsidRDefault="00984ED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b/>
                <w:bCs/>
                <w:sz w:val="24"/>
                <w:szCs w:val="24"/>
                <w:lang w:eastAsia="ru-RU"/>
              </w:rPr>
              <w:t>Название этапа</w:t>
            </w:r>
          </w:p>
        </w:tc>
        <w:tc>
          <w:tcPr>
            <w:tcW w:w="2089" w:type="dxa"/>
          </w:tcPr>
          <w:p w:rsidR="00984ED3" w:rsidRPr="00F669BC" w:rsidRDefault="00984ED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b/>
                <w:bCs/>
                <w:sz w:val="24"/>
                <w:szCs w:val="24"/>
                <w:lang w:eastAsia="ru-RU"/>
              </w:rPr>
              <w:t>Направление деятельности</w:t>
            </w:r>
          </w:p>
        </w:tc>
        <w:tc>
          <w:tcPr>
            <w:tcW w:w="5625" w:type="dxa"/>
          </w:tcPr>
          <w:p w:rsidR="00984ED3" w:rsidRPr="00F669BC" w:rsidRDefault="00984ED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b/>
                <w:bCs/>
                <w:sz w:val="24"/>
                <w:szCs w:val="24"/>
                <w:lang w:eastAsia="ru-RU"/>
              </w:rPr>
              <w:t>Планируемые результаты</w:t>
            </w:r>
          </w:p>
        </w:tc>
      </w:tr>
      <w:tr w:rsidR="00984ED3" w:rsidRPr="00F669BC" w:rsidTr="00BE26A0">
        <w:tc>
          <w:tcPr>
            <w:tcW w:w="2175" w:type="dxa"/>
          </w:tcPr>
          <w:p w:rsidR="00984ED3" w:rsidRPr="00F669BC" w:rsidRDefault="00984ED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1. Этап сбора и анализа информации</w:t>
            </w:r>
          </w:p>
        </w:tc>
        <w:tc>
          <w:tcPr>
            <w:tcW w:w="2089" w:type="dxa"/>
          </w:tcPr>
          <w:p w:rsidR="00984ED3" w:rsidRPr="00F669BC" w:rsidRDefault="00984ED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Информационн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аналитическая</w:t>
            </w:r>
          </w:p>
        </w:tc>
        <w:tc>
          <w:tcPr>
            <w:tcW w:w="5625" w:type="dxa"/>
          </w:tcPr>
          <w:p w:rsidR="00984ED3" w:rsidRPr="00F669BC" w:rsidRDefault="00984ED3" w:rsidP="00F669BC">
            <w:pPr>
              <w:spacing w:line="240" w:lineRule="auto"/>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Оценка контингента обучающихся ОО для учета особенностей развития детей, определения их особых образовательных потребностей. </w:t>
            </w:r>
          </w:p>
          <w:p w:rsidR="00984ED3" w:rsidRPr="00F669BC" w:rsidRDefault="00984ED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Оценка образовательной среды с целью определения ее соответствия требованиям программно-методического, материально-технического и кадрового</w:t>
            </w:r>
            <w:r w:rsidR="002B6507" w:rsidRPr="00F669BC">
              <w:rPr>
                <w:rFonts w:ascii="Times New Roman" w:hAnsi="Times New Roman" w:cs="Times New Roman"/>
                <w:sz w:val="24"/>
                <w:szCs w:val="24"/>
                <w:lang w:eastAsia="ru-RU"/>
              </w:rPr>
              <w:t xml:space="preserve"> обеспечения</w:t>
            </w:r>
          </w:p>
        </w:tc>
      </w:tr>
      <w:tr w:rsidR="00984ED3" w:rsidRPr="00F669BC" w:rsidTr="00BE26A0">
        <w:tc>
          <w:tcPr>
            <w:tcW w:w="2175"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2.Этап планирования, организации, координации</w:t>
            </w:r>
          </w:p>
        </w:tc>
        <w:tc>
          <w:tcPr>
            <w:tcW w:w="2089"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Организационн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исполнительская</w:t>
            </w:r>
          </w:p>
        </w:tc>
        <w:tc>
          <w:tcPr>
            <w:tcW w:w="5625"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 xml:space="preserve">Специально организованный образовательный процесс, имеющий коррекционно-развивающую направленность, а также процесс непрерывного сопровождения </w:t>
            </w:r>
            <w:r w:rsidRPr="00F669BC">
              <w:rPr>
                <w:rFonts w:ascii="Times New Roman" w:hAnsi="Times New Roman" w:cs="Times New Roman"/>
                <w:sz w:val="24"/>
                <w:szCs w:val="24"/>
              </w:rPr>
              <w:t>глухих</w:t>
            </w:r>
            <w:r w:rsidRPr="00F669BC">
              <w:rPr>
                <w:rFonts w:ascii="Times New Roman" w:hAnsi="Times New Roman" w:cs="Times New Roman"/>
                <w:sz w:val="24"/>
                <w:szCs w:val="24"/>
                <w:lang w:eastAsia="ru-RU"/>
              </w:rPr>
              <w:t xml:space="preserve"> обучающихся в рамках специально созданных (вариативных) условий обучения, воспитания, развития, социализации</w:t>
            </w:r>
          </w:p>
        </w:tc>
      </w:tr>
      <w:tr w:rsidR="00984ED3" w:rsidRPr="00F669BC" w:rsidTr="00BE26A0">
        <w:tc>
          <w:tcPr>
            <w:tcW w:w="2175"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3.Этап диагностики коррекционно-развивающей образовательной среды</w:t>
            </w:r>
          </w:p>
        </w:tc>
        <w:tc>
          <w:tcPr>
            <w:tcW w:w="2089"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Контрольн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диагностическая</w:t>
            </w:r>
          </w:p>
        </w:tc>
        <w:tc>
          <w:tcPr>
            <w:tcW w:w="5625"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 xml:space="preserve">Констатация соответствия созданных </w:t>
            </w:r>
            <w:proofErr w:type="gramStart"/>
            <w:r w:rsidRPr="00F669BC">
              <w:rPr>
                <w:rFonts w:ascii="Times New Roman" w:hAnsi="Times New Roman" w:cs="Times New Roman"/>
                <w:sz w:val="24"/>
                <w:szCs w:val="24"/>
                <w:lang w:eastAsia="ru-RU"/>
              </w:rPr>
              <w:t>условии</w:t>
            </w:r>
            <w:proofErr w:type="gramEnd"/>
            <w:r w:rsidRPr="00F669BC">
              <w:rPr>
                <w:rFonts w:ascii="Times New Roman" w:hAnsi="Times New Roman" w:cs="Times New Roman"/>
                <w:sz w:val="24"/>
                <w:szCs w:val="24"/>
                <w:lang w:eastAsia="ru-RU"/>
              </w:rPr>
              <w:t xml:space="preserve">̆ особым образовательным потребностям </w:t>
            </w:r>
            <w:r w:rsidRPr="00F669BC">
              <w:rPr>
                <w:rFonts w:ascii="Times New Roman" w:hAnsi="Times New Roman" w:cs="Times New Roman"/>
                <w:sz w:val="24"/>
                <w:szCs w:val="24"/>
              </w:rPr>
              <w:t>глухих</w:t>
            </w:r>
            <w:r w:rsidRPr="00F669BC">
              <w:rPr>
                <w:rFonts w:ascii="Times New Roman" w:hAnsi="Times New Roman" w:cs="Times New Roman"/>
                <w:sz w:val="24"/>
                <w:szCs w:val="24"/>
                <w:lang w:eastAsia="ru-RU"/>
              </w:rPr>
              <w:t xml:space="preserve"> обучающихся</w:t>
            </w:r>
          </w:p>
        </w:tc>
      </w:tr>
      <w:tr w:rsidR="00984ED3" w:rsidRPr="00F669BC" w:rsidTr="00BE26A0">
        <w:tc>
          <w:tcPr>
            <w:tcW w:w="2175"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4. Этап регуляции и корректировки</w:t>
            </w:r>
          </w:p>
        </w:tc>
        <w:tc>
          <w:tcPr>
            <w:tcW w:w="2089"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Регулятивн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корректировочная</w:t>
            </w:r>
          </w:p>
        </w:tc>
        <w:tc>
          <w:tcPr>
            <w:tcW w:w="5625" w:type="dxa"/>
          </w:tcPr>
          <w:p w:rsidR="00984ED3" w:rsidRPr="00F669BC" w:rsidRDefault="002B6507"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 xml:space="preserve">Внесение необходимых </w:t>
            </w:r>
            <w:proofErr w:type="gramStart"/>
            <w:r w:rsidRPr="00F669BC">
              <w:rPr>
                <w:rFonts w:ascii="Times New Roman" w:hAnsi="Times New Roman" w:cs="Times New Roman"/>
                <w:sz w:val="24"/>
                <w:szCs w:val="24"/>
                <w:lang w:eastAsia="ru-RU"/>
              </w:rPr>
              <w:t>изменении</w:t>
            </w:r>
            <w:proofErr w:type="gramEnd"/>
            <w:r w:rsidRPr="00F669BC">
              <w:rPr>
                <w:rFonts w:ascii="Times New Roman" w:hAnsi="Times New Roman" w:cs="Times New Roman"/>
                <w:sz w:val="24"/>
                <w:szCs w:val="24"/>
                <w:lang w:eastAsia="ru-RU"/>
              </w:rPr>
              <w:t xml:space="preserve">̆ в образовательный процесс и процесс сопровождения </w:t>
            </w:r>
            <w:r w:rsidRPr="00F669BC">
              <w:rPr>
                <w:rFonts w:ascii="Times New Roman" w:hAnsi="Times New Roman" w:cs="Times New Roman"/>
                <w:sz w:val="24"/>
                <w:szCs w:val="24"/>
              </w:rPr>
              <w:t>глухих</w:t>
            </w:r>
            <w:r w:rsidRPr="00F669BC">
              <w:rPr>
                <w:rFonts w:ascii="Times New Roman" w:hAnsi="Times New Roman" w:cs="Times New Roman"/>
                <w:sz w:val="24"/>
                <w:szCs w:val="24"/>
                <w:lang w:eastAsia="ru-RU"/>
              </w:rPr>
              <w:t xml:space="preserve"> обучающихся, корректировка условий и форм обучения, методов и приемов работы</w:t>
            </w:r>
          </w:p>
        </w:tc>
      </w:tr>
    </w:tbl>
    <w:p w:rsidR="00915A86" w:rsidRDefault="00915A86" w:rsidP="00915A86">
      <w:pPr>
        <w:spacing w:after="0" w:line="240" w:lineRule="auto"/>
        <w:ind w:firstLine="567"/>
        <w:jc w:val="center"/>
        <w:rPr>
          <w:rFonts w:ascii="Times New Roman" w:hAnsi="Times New Roman" w:cs="Times New Roman"/>
          <w:i/>
          <w:iCs/>
          <w:sz w:val="24"/>
          <w:szCs w:val="24"/>
          <w:lang w:eastAsia="ru-RU"/>
        </w:rPr>
      </w:pPr>
    </w:p>
    <w:p w:rsidR="00972A06" w:rsidRPr="00F669BC" w:rsidRDefault="00972A06" w:rsidP="00915A86">
      <w:pPr>
        <w:spacing w:after="0" w:line="240" w:lineRule="auto"/>
        <w:ind w:firstLine="567"/>
        <w:jc w:val="center"/>
        <w:rPr>
          <w:rFonts w:ascii="Times New Roman" w:hAnsi="Times New Roman" w:cs="Times New Roman"/>
          <w:i/>
          <w:iCs/>
          <w:sz w:val="24"/>
          <w:szCs w:val="24"/>
          <w:lang w:eastAsia="ru-RU"/>
        </w:rPr>
      </w:pPr>
      <w:r w:rsidRPr="00F669BC">
        <w:rPr>
          <w:rFonts w:ascii="Times New Roman" w:hAnsi="Times New Roman" w:cs="Times New Roman"/>
          <w:i/>
          <w:iCs/>
          <w:sz w:val="24"/>
          <w:szCs w:val="24"/>
          <w:lang w:eastAsia="ru-RU"/>
        </w:rPr>
        <w:t>Механизмы реализации программы</w:t>
      </w:r>
      <w:r w:rsidR="00915A86">
        <w:rPr>
          <w:rFonts w:ascii="Times New Roman" w:hAnsi="Times New Roman" w:cs="Times New Roman"/>
          <w:i/>
          <w:iCs/>
          <w:sz w:val="24"/>
          <w:szCs w:val="24"/>
          <w:lang w:eastAsia="ru-RU"/>
        </w:rPr>
        <w:t xml:space="preserve"> </w:t>
      </w:r>
      <w:r w:rsidRPr="00F669BC">
        <w:rPr>
          <w:rFonts w:ascii="Times New Roman" w:hAnsi="Times New Roman" w:cs="Times New Roman"/>
          <w:i/>
          <w:iCs/>
          <w:sz w:val="24"/>
          <w:szCs w:val="24"/>
          <w:lang w:eastAsia="ru-RU"/>
        </w:rPr>
        <w:t>коррекционной работы</w:t>
      </w:r>
    </w:p>
    <w:p w:rsidR="00972A06" w:rsidRPr="00F669BC" w:rsidRDefault="002B6507" w:rsidP="00F669BC">
      <w:pPr>
        <w:pStyle w:val="af4"/>
        <w:tabs>
          <w:tab w:val="left" w:pos="284"/>
        </w:tabs>
        <w:jc w:val="both"/>
        <w:rPr>
          <w:rFonts w:ascii="Times New Roman" w:hAnsi="Times New Roman" w:cs="Times New Roman"/>
          <w:sz w:val="24"/>
          <w:szCs w:val="24"/>
        </w:rPr>
      </w:pPr>
      <w:r w:rsidRPr="00F669BC">
        <w:rPr>
          <w:rFonts w:ascii="Times New Roman" w:hAnsi="Times New Roman" w:cs="Times New Roman"/>
          <w:sz w:val="24"/>
          <w:szCs w:val="24"/>
          <w:lang w:eastAsia="ru-RU"/>
        </w:rPr>
        <w:tab/>
      </w:r>
      <w:r w:rsidRPr="00F669BC">
        <w:rPr>
          <w:rFonts w:ascii="Times New Roman" w:hAnsi="Times New Roman" w:cs="Times New Roman"/>
          <w:sz w:val="24"/>
          <w:szCs w:val="24"/>
          <w:lang w:eastAsia="ru-RU"/>
        </w:rPr>
        <w:tab/>
      </w:r>
      <w:r w:rsidR="00972A06" w:rsidRPr="00F669BC">
        <w:rPr>
          <w:rFonts w:ascii="Times New Roman" w:hAnsi="Times New Roman" w:cs="Times New Roman"/>
          <w:sz w:val="24"/>
          <w:szCs w:val="24"/>
          <w:lang w:eastAsia="ru-RU"/>
        </w:rPr>
        <w:t xml:space="preserve">Одним из основных механизмов реализации программы коррекционной работы является оптимально выстроенное </w:t>
      </w:r>
      <w:r w:rsidR="00972A06" w:rsidRPr="00F669BC">
        <w:rPr>
          <w:rFonts w:ascii="Times New Roman" w:hAnsi="Times New Roman" w:cs="Times New Roman"/>
          <w:bCs/>
          <w:sz w:val="24"/>
          <w:szCs w:val="24"/>
          <w:lang w:eastAsia="ru-RU"/>
        </w:rPr>
        <w:t xml:space="preserve">взаимодействие специалистов </w:t>
      </w:r>
      <w:r w:rsidR="00972A06" w:rsidRPr="00F669BC">
        <w:rPr>
          <w:rFonts w:ascii="Times New Roman" w:hAnsi="Times New Roman" w:cs="Times New Roman"/>
          <w:sz w:val="24"/>
          <w:szCs w:val="24"/>
        </w:rPr>
        <w:t xml:space="preserve">при участии педагогов </w:t>
      </w:r>
      <w:r w:rsidR="00972A06" w:rsidRPr="00F669BC">
        <w:rPr>
          <w:rFonts w:ascii="Times New Roman" w:hAnsi="Times New Roman" w:cs="Times New Roman"/>
          <w:bCs/>
          <w:sz w:val="24"/>
          <w:szCs w:val="24"/>
          <w:lang w:eastAsia="ru-RU"/>
        </w:rPr>
        <w:t>образовательной организации</w:t>
      </w:r>
      <w:r w:rsidR="00972A06" w:rsidRPr="00F669BC">
        <w:rPr>
          <w:rFonts w:ascii="Times New Roman" w:hAnsi="Times New Roman" w:cs="Times New Roman"/>
          <w:sz w:val="24"/>
          <w:szCs w:val="24"/>
          <w:lang w:eastAsia="ru-RU"/>
        </w:rPr>
        <w:t>,</w:t>
      </w:r>
      <w:r w:rsidR="00972A06" w:rsidRPr="00F669BC">
        <w:rPr>
          <w:rFonts w:ascii="Times New Roman" w:hAnsi="Times New Roman" w:cs="Times New Roman"/>
          <w:sz w:val="24"/>
          <w:szCs w:val="24"/>
        </w:rPr>
        <w:t xml:space="preserve"> представителей администрации и родителей (законных представителей),</w:t>
      </w:r>
      <w:r w:rsidR="00972A06" w:rsidRPr="00F669BC">
        <w:rPr>
          <w:rFonts w:ascii="Times New Roman" w:hAnsi="Times New Roman" w:cs="Times New Roman"/>
          <w:sz w:val="24"/>
          <w:szCs w:val="24"/>
          <w:lang w:eastAsia="ru-RU"/>
        </w:rPr>
        <w:t xml:space="preserve"> обеспечивающее системное сопровождение </w:t>
      </w:r>
      <w:r w:rsidR="00972A06" w:rsidRPr="00F669BC">
        <w:rPr>
          <w:rFonts w:ascii="Times New Roman" w:hAnsi="Times New Roman" w:cs="Times New Roman"/>
          <w:sz w:val="24"/>
          <w:szCs w:val="24"/>
        </w:rPr>
        <w:t>глухих</w:t>
      </w:r>
      <w:r w:rsidR="00972A06" w:rsidRPr="00F669BC">
        <w:rPr>
          <w:rFonts w:ascii="Times New Roman" w:hAnsi="Times New Roman" w:cs="Times New Roman"/>
          <w:sz w:val="24"/>
          <w:szCs w:val="24"/>
          <w:lang w:eastAsia="ru-RU"/>
        </w:rPr>
        <w:t xml:space="preserve"> обучающихся в образовательном процессе.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Такое взаимодействие включает многоаспектный анализ личностного и познавательного развития обучающегося;  комплексную коррекцию учебно-познавательной, слухо-речевой, эмоционально-волевой и личностной сфер глухого ребенка.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Наиболее распространенные и действенные формы организованного взаимодействия специалистов – это консилиум образовательной организации (ПМПк</w:t>
      </w:r>
      <w:r w:rsidR="00782526" w:rsidRPr="00F669BC">
        <w:rPr>
          <w:rFonts w:ascii="Times New Roman" w:hAnsi="Times New Roman" w:cs="Times New Roman"/>
          <w:sz w:val="24"/>
          <w:szCs w:val="24"/>
          <w:lang w:eastAsia="ru-RU"/>
        </w:rPr>
        <w:t>/ППк</w:t>
      </w:r>
      <w:r w:rsidRPr="00F669BC">
        <w:rPr>
          <w:rFonts w:ascii="Times New Roman" w:hAnsi="Times New Roman" w:cs="Times New Roman"/>
          <w:sz w:val="24"/>
          <w:szCs w:val="24"/>
          <w:lang w:eastAsia="ru-RU"/>
        </w:rPr>
        <w:t xml:space="preserve">) и служба сопровождения, которые предоставляют многопрофильную помощь </w:t>
      </w:r>
      <w:proofErr w:type="gramStart"/>
      <w:r w:rsidRPr="00F669BC">
        <w:rPr>
          <w:rFonts w:ascii="Times New Roman" w:hAnsi="Times New Roman" w:cs="Times New Roman"/>
          <w:sz w:val="24"/>
          <w:szCs w:val="24"/>
        </w:rPr>
        <w:t>глухому</w:t>
      </w:r>
      <w:proofErr w:type="gramEnd"/>
      <w:r w:rsidRPr="00F669BC">
        <w:rPr>
          <w:rFonts w:ascii="Times New Roman" w:hAnsi="Times New Roman" w:cs="Times New Roman"/>
          <w:sz w:val="24"/>
          <w:szCs w:val="24"/>
          <w:lang w:eastAsia="ru-RU"/>
        </w:rPr>
        <w:t xml:space="preserve"> обучающемуся и его родителям (законным представителям), а также всем специалистам, работающим с глухим ребенком, в решении вопросов, связанных с его адаптацией в школе, обучением, воспитанием, развитием, социализацией.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В качестве ещё одного механизма реализации коррекционной работы следует обозначить социальное партнерство, которое предполагает профессиональное взаимодействие образовательной организации с внешними ресурсами (организациями различных ведомств, общественными организациями и другими институтами общества). </w:t>
      </w:r>
    </w:p>
    <w:p w:rsidR="00972A06" w:rsidRPr="00F669BC" w:rsidRDefault="00972A06"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Социальное партнерство включает сотрудничество (на основе заключенных договоров) с организациями дополнительного образования культуры, физической культуры и спорта в решении вопросов развития, социализации, здоровьесбережения, социальной адаптации и </w:t>
      </w:r>
      <w:r w:rsidRPr="00F669BC">
        <w:rPr>
          <w:rFonts w:ascii="Times New Roman" w:hAnsi="Times New Roman" w:cs="Times New Roman"/>
          <w:sz w:val="24"/>
          <w:szCs w:val="24"/>
          <w:lang w:eastAsia="ru-RU"/>
        </w:rPr>
        <w:lastRenderedPageBreak/>
        <w:t xml:space="preserve">интеграции в общество </w:t>
      </w:r>
      <w:r w:rsidRPr="00F669BC">
        <w:rPr>
          <w:rFonts w:ascii="Times New Roman" w:hAnsi="Times New Roman" w:cs="Times New Roman"/>
          <w:sz w:val="24"/>
          <w:szCs w:val="24"/>
        </w:rPr>
        <w:t>глухих</w:t>
      </w:r>
      <w:r w:rsidRPr="00F669BC">
        <w:rPr>
          <w:rFonts w:ascii="Times New Roman" w:hAnsi="Times New Roman" w:cs="Times New Roman"/>
          <w:sz w:val="24"/>
          <w:szCs w:val="24"/>
          <w:lang w:eastAsia="ru-RU"/>
        </w:rPr>
        <w:t xml:space="preserve"> обучающихся;  со средствами массовой информации в решении вопросов формирования толерантного отношения; с общественными объединениями инвалидов, организациями родителей детей с ограниченными возможностями здоровья и другими негосударственными организациями в решении вопросов социальной адаптации и интеграции в общество глухих обучающихся; с родителями обучающихся в решении вопросов их развития, социализации, здоровьесбережения, социальной адаптации и интеграции в общество. </w:t>
      </w:r>
    </w:p>
    <w:p w:rsidR="00782526" w:rsidRPr="00F669BC" w:rsidRDefault="00972A06" w:rsidP="00F669BC">
      <w:pPr>
        <w:pStyle w:val="10"/>
        <w:spacing w:after="0" w:line="240" w:lineRule="auto"/>
        <w:ind w:left="0"/>
        <w:jc w:val="center"/>
        <w:rPr>
          <w:rFonts w:ascii="Times New Roman" w:hAnsi="Times New Roman"/>
          <w:bCs/>
          <w:i/>
          <w:iCs/>
          <w:sz w:val="24"/>
          <w:szCs w:val="24"/>
        </w:rPr>
      </w:pPr>
      <w:r w:rsidRPr="00F669BC">
        <w:rPr>
          <w:rFonts w:ascii="Times New Roman" w:hAnsi="Times New Roman"/>
          <w:bCs/>
          <w:i/>
          <w:iCs/>
          <w:sz w:val="24"/>
          <w:szCs w:val="24"/>
        </w:rPr>
        <w:t>Кадровые условия</w:t>
      </w:r>
    </w:p>
    <w:p w:rsidR="00A53FC0" w:rsidRPr="00F669BC" w:rsidRDefault="00972A06" w:rsidP="00F669BC">
      <w:pPr>
        <w:pStyle w:val="10"/>
        <w:spacing w:after="0" w:line="240" w:lineRule="auto"/>
        <w:ind w:left="0" w:firstLine="567"/>
        <w:jc w:val="both"/>
        <w:rPr>
          <w:rFonts w:ascii="Times New Roman" w:hAnsi="Times New Roman"/>
          <w:sz w:val="24"/>
          <w:szCs w:val="24"/>
        </w:rPr>
      </w:pPr>
      <w:r w:rsidRPr="00F669BC">
        <w:rPr>
          <w:rFonts w:ascii="Times New Roman" w:hAnsi="Times New Roman"/>
          <w:bCs/>
          <w:sz w:val="24"/>
          <w:szCs w:val="24"/>
        </w:rPr>
        <w:t>Кадровое обеспечение</w:t>
      </w:r>
      <w:r w:rsidRPr="00F669BC">
        <w:rPr>
          <w:rFonts w:ascii="Times New Roman" w:hAnsi="Times New Roman"/>
          <w:b/>
          <w:bCs/>
          <w:sz w:val="24"/>
          <w:szCs w:val="24"/>
        </w:rPr>
        <w:t xml:space="preserve"> </w:t>
      </w:r>
      <w:r w:rsidRPr="00F669BC">
        <w:rPr>
          <w:rFonts w:ascii="Times New Roman" w:hAnsi="Times New Roman"/>
          <w:sz w:val="24"/>
          <w:szCs w:val="24"/>
        </w:rPr>
        <w:t xml:space="preserve">является одним из основных </w:t>
      </w:r>
      <w:proofErr w:type="gramStart"/>
      <w:r w:rsidRPr="00F669BC">
        <w:rPr>
          <w:rFonts w:ascii="Times New Roman" w:hAnsi="Times New Roman"/>
          <w:sz w:val="24"/>
          <w:szCs w:val="24"/>
        </w:rPr>
        <w:t>требовании</w:t>
      </w:r>
      <w:proofErr w:type="gramEnd"/>
      <w:r w:rsidRPr="00F669BC">
        <w:rPr>
          <w:rFonts w:ascii="Times New Roman" w:hAnsi="Times New Roman"/>
          <w:sz w:val="24"/>
          <w:szCs w:val="24"/>
        </w:rPr>
        <w:t xml:space="preserve">̆ к условиям реализации программы коррекционной работы. Коррекционная работа с </w:t>
      </w:r>
      <w:proofErr w:type="gramStart"/>
      <w:r w:rsidRPr="00F669BC">
        <w:rPr>
          <w:rFonts w:ascii="Times New Roman" w:hAnsi="Times New Roman"/>
          <w:sz w:val="24"/>
          <w:szCs w:val="24"/>
        </w:rPr>
        <w:t>глухими</w:t>
      </w:r>
      <w:proofErr w:type="gramEnd"/>
      <w:r w:rsidRPr="00F669BC">
        <w:rPr>
          <w:rFonts w:ascii="Times New Roman" w:hAnsi="Times New Roman"/>
          <w:sz w:val="24"/>
          <w:szCs w:val="24"/>
        </w:rPr>
        <w:t xml:space="preserve"> обучающимися должна осуществляться квалифицированными специалистами, имеющими соответствующее образование. С целью обеспечения освоения </w:t>
      </w:r>
      <w:proofErr w:type="gramStart"/>
      <w:r w:rsidRPr="00F669BC">
        <w:rPr>
          <w:rFonts w:ascii="Times New Roman" w:hAnsi="Times New Roman"/>
          <w:sz w:val="24"/>
          <w:szCs w:val="24"/>
        </w:rPr>
        <w:t>глухими</w:t>
      </w:r>
      <w:proofErr w:type="gramEnd"/>
      <w:r w:rsidRPr="00F669BC">
        <w:rPr>
          <w:rFonts w:ascii="Times New Roman" w:hAnsi="Times New Roman"/>
          <w:sz w:val="24"/>
          <w:szCs w:val="24"/>
        </w:rPr>
        <w:t xml:space="preserve"> обучающимися образовательной программы, коррекции недостатков их физического и (или) психического развития в образовательной организации должны присутствовать следующие специалисты: учитель-дефектолог, педагог-психолог, тьютор, ассистент. </w:t>
      </w:r>
      <w:proofErr w:type="gramStart"/>
      <w:r w:rsidRPr="00F669BC">
        <w:rPr>
          <w:rFonts w:ascii="Times New Roman" w:hAnsi="Times New Roman"/>
          <w:sz w:val="24"/>
          <w:szCs w:val="24"/>
        </w:rPr>
        <w:t>Количество этих специалистов должно соответствовать потребностям образовательной организации (основание:</w:t>
      </w:r>
      <w:proofErr w:type="gramEnd"/>
      <w:r w:rsidRPr="00F669BC">
        <w:rPr>
          <w:rFonts w:ascii="Times New Roman" w:hAnsi="Times New Roman"/>
          <w:sz w:val="24"/>
          <w:szCs w:val="24"/>
        </w:rPr>
        <w:t xml:space="preserve">  </w:t>
      </w:r>
      <w:proofErr w:type="gramStart"/>
      <w:r w:rsidRPr="00F669BC">
        <w:rPr>
          <w:rFonts w:ascii="Times New Roman" w:hAnsi="Times New Roman"/>
          <w:sz w:val="24"/>
          <w:szCs w:val="24"/>
        </w:rPr>
        <w:t>Приказ  Минобрнауки РФ от 30.08.2013 г. N 1015 «Об утверждении Порядка организации и осуществления образовательной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A53FC0" w:rsidRPr="00F669BC">
        <w:rPr>
          <w:rFonts w:ascii="Times New Roman" w:hAnsi="Times New Roman"/>
          <w:sz w:val="24"/>
          <w:szCs w:val="24"/>
        </w:rPr>
        <w:t xml:space="preserve"> </w:t>
      </w:r>
      <w:proofErr w:type="gramEnd"/>
    </w:p>
    <w:p w:rsidR="00A53FC0" w:rsidRPr="00F669BC" w:rsidRDefault="00972A06" w:rsidP="00F669BC">
      <w:pPr>
        <w:pStyle w:val="10"/>
        <w:spacing w:after="0" w:line="240" w:lineRule="auto"/>
        <w:ind w:left="0" w:firstLine="567"/>
        <w:jc w:val="both"/>
        <w:rPr>
          <w:rFonts w:ascii="Times New Roman" w:hAnsi="Times New Roman"/>
          <w:sz w:val="24"/>
          <w:szCs w:val="24"/>
        </w:rPr>
      </w:pPr>
      <w:r w:rsidRPr="00F669BC">
        <w:rPr>
          <w:rFonts w:ascii="Times New Roman" w:hAnsi="Times New Roman"/>
          <w:sz w:val="24"/>
          <w:szCs w:val="24"/>
        </w:rPr>
        <w:t xml:space="preserve">В образовательной организации должно быть следующее количество специалистов: </w:t>
      </w:r>
    </w:p>
    <w:p w:rsidR="00A53FC0" w:rsidRPr="00F669BC" w:rsidRDefault="00972A06" w:rsidP="00F669BC">
      <w:pPr>
        <w:pStyle w:val="10"/>
        <w:spacing w:after="0" w:line="240" w:lineRule="auto"/>
        <w:ind w:left="0" w:firstLine="567"/>
        <w:jc w:val="both"/>
        <w:rPr>
          <w:rFonts w:ascii="Times New Roman" w:hAnsi="Times New Roman"/>
          <w:sz w:val="24"/>
          <w:szCs w:val="24"/>
        </w:rPr>
      </w:pPr>
      <w:r w:rsidRPr="00F669BC">
        <w:rPr>
          <w:rFonts w:ascii="Times New Roman" w:hAnsi="Times New Roman"/>
          <w:sz w:val="24"/>
          <w:szCs w:val="24"/>
        </w:rPr>
        <w:t xml:space="preserve">– учитель-дефектолог (сурдопедагог, тифлопедагог) на каждые 6–12 учащихся с ограниченными возможностями здоровья; </w:t>
      </w:r>
    </w:p>
    <w:p w:rsidR="00972A06" w:rsidRPr="00F669BC" w:rsidRDefault="00972A06" w:rsidP="00F669BC">
      <w:pPr>
        <w:pStyle w:val="10"/>
        <w:spacing w:after="0" w:line="240" w:lineRule="auto"/>
        <w:ind w:left="0" w:firstLine="567"/>
        <w:jc w:val="both"/>
        <w:rPr>
          <w:rFonts w:ascii="Times New Roman" w:hAnsi="Times New Roman"/>
          <w:sz w:val="24"/>
          <w:szCs w:val="24"/>
        </w:rPr>
      </w:pPr>
      <w:r w:rsidRPr="00F669BC">
        <w:rPr>
          <w:rFonts w:ascii="Times New Roman" w:hAnsi="Times New Roman"/>
          <w:sz w:val="24"/>
          <w:szCs w:val="24"/>
        </w:rPr>
        <w:t xml:space="preserve">– учитель-логопед на каждые 6–12 </w:t>
      </w:r>
      <w:proofErr w:type="gramStart"/>
      <w:r w:rsidRPr="00F669BC">
        <w:rPr>
          <w:rFonts w:ascii="Times New Roman" w:hAnsi="Times New Roman"/>
          <w:sz w:val="24"/>
          <w:szCs w:val="24"/>
        </w:rPr>
        <w:t>обучающихся</w:t>
      </w:r>
      <w:proofErr w:type="gramEnd"/>
      <w:r w:rsidRPr="00F669BC">
        <w:rPr>
          <w:rFonts w:ascii="Times New Roman" w:hAnsi="Times New Roman"/>
          <w:sz w:val="24"/>
          <w:szCs w:val="24"/>
        </w:rPr>
        <w:t xml:space="preserve"> с ограниченными возможностями здоровья; </w:t>
      </w:r>
    </w:p>
    <w:p w:rsidR="00A53FC0" w:rsidRPr="00F669BC" w:rsidRDefault="00972A06" w:rsidP="00F669BC">
      <w:pPr>
        <w:pStyle w:val="af0"/>
        <w:spacing w:before="0" w:beforeAutospacing="0" w:after="0" w:afterAutospacing="0"/>
        <w:ind w:firstLine="567"/>
        <w:jc w:val="both"/>
      </w:pPr>
      <w:r w:rsidRPr="00F669BC">
        <w:t xml:space="preserve">– педагог-психолог на каждые 20 учащихся с ограниченными возможностями здоровья; </w:t>
      </w:r>
    </w:p>
    <w:p w:rsidR="00972A06" w:rsidRPr="00F669BC" w:rsidRDefault="00972A06" w:rsidP="00F669BC">
      <w:pPr>
        <w:pStyle w:val="af0"/>
        <w:spacing w:before="0" w:beforeAutospacing="0" w:after="0" w:afterAutospacing="0"/>
        <w:ind w:firstLine="567"/>
        <w:jc w:val="both"/>
      </w:pPr>
      <w:r w:rsidRPr="00F669BC">
        <w:t xml:space="preserve">– тьютор, ассистент (помощник) на каждые 1–6 </w:t>
      </w:r>
      <w:proofErr w:type="gramStart"/>
      <w:r w:rsidRPr="00F669BC">
        <w:t>обучающихся</w:t>
      </w:r>
      <w:proofErr w:type="gramEnd"/>
      <w:r w:rsidRPr="00F669BC">
        <w:t xml:space="preserve"> с ограниченными возможностями здоровья. </w:t>
      </w:r>
    </w:p>
    <w:p w:rsidR="00972A06" w:rsidRPr="00F669BC" w:rsidRDefault="00972A06" w:rsidP="00F669BC">
      <w:pPr>
        <w:pStyle w:val="af0"/>
        <w:spacing w:before="0" w:beforeAutospacing="0" w:after="0" w:afterAutospacing="0"/>
        <w:ind w:firstLine="567"/>
        <w:jc w:val="both"/>
      </w:pPr>
      <w:r w:rsidRPr="00F669BC">
        <w:t xml:space="preserve">Уровень квалификации работников образовательной организации, реализующей АООП НОО, для каждой занимаемой должности должен соответствовать квалификационным характеристикам по соответствующей должности. Педагогические работники образовательной организации должны иметь знания об особенностях психического и (или) физического развития глухих обучающихся, о методиках и технологиях организации образовательного процесса с данной категорией обучающихся. </w:t>
      </w:r>
    </w:p>
    <w:p w:rsidR="00972A06" w:rsidRPr="00F669BC" w:rsidRDefault="00972A06"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других организаций к работе с </w:t>
      </w:r>
      <w:proofErr w:type="gramStart"/>
      <w:r w:rsidRPr="00F669BC">
        <w:rPr>
          <w:rFonts w:ascii="Times New Roman" w:hAnsi="Times New Roman" w:cs="Times New Roman"/>
          <w:sz w:val="24"/>
          <w:szCs w:val="24"/>
        </w:rPr>
        <w:t>глухими</w:t>
      </w:r>
      <w:proofErr w:type="gramEnd"/>
      <w:r w:rsidRPr="00F669BC">
        <w:rPr>
          <w:rFonts w:ascii="Times New Roman" w:hAnsi="Times New Roman" w:cs="Times New Roman"/>
          <w:sz w:val="24"/>
          <w:szCs w:val="24"/>
        </w:rPr>
        <w:t xml:space="preserve"> обучающимися для удовлетворения их особых образовательных потребностей.</w:t>
      </w:r>
    </w:p>
    <w:p w:rsidR="00323813" w:rsidRPr="00F669BC" w:rsidRDefault="00972A06" w:rsidP="00F669BC">
      <w:pPr>
        <w:pStyle w:val="10"/>
        <w:spacing w:after="0" w:line="240" w:lineRule="auto"/>
        <w:ind w:left="0"/>
        <w:jc w:val="center"/>
        <w:rPr>
          <w:rFonts w:ascii="Times New Roman" w:hAnsi="Times New Roman"/>
          <w:bCs/>
          <w:i/>
          <w:iCs/>
          <w:sz w:val="24"/>
          <w:szCs w:val="24"/>
        </w:rPr>
      </w:pPr>
      <w:r w:rsidRPr="00F669BC">
        <w:rPr>
          <w:rFonts w:ascii="Times New Roman" w:hAnsi="Times New Roman"/>
          <w:bCs/>
          <w:i/>
          <w:iCs/>
          <w:sz w:val="24"/>
          <w:szCs w:val="24"/>
        </w:rPr>
        <w:t>Материально-технические условия</w:t>
      </w:r>
    </w:p>
    <w:p w:rsidR="00972A06" w:rsidRPr="00F669BC" w:rsidRDefault="00972A06" w:rsidP="00F669BC">
      <w:pPr>
        <w:pStyle w:val="10"/>
        <w:spacing w:after="0" w:line="240" w:lineRule="auto"/>
        <w:ind w:left="0" w:firstLine="708"/>
        <w:jc w:val="both"/>
        <w:rPr>
          <w:rFonts w:ascii="Times New Roman" w:hAnsi="Times New Roman"/>
          <w:bCs/>
          <w:i/>
          <w:iCs/>
          <w:sz w:val="24"/>
          <w:szCs w:val="24"/>
        </w:rPr>
      </w:pPr>
      <w:r w:rsidRPr="00F669BC">
        <w:rPr>
          <w:rFonts w:ascii="Times New Roman" w:hAnsi="Times New Roman"/>
          <w:sz w:val="24"/>
          <w:szCs w:val="24"/>
        </w:rPr>
        <w:t xml:space="preserve">Материально-техническое обеспечение предполагает создание надлежащей материально-технической базы, позволяющей организовать необходимую коррекционно-развивающую среду, учитывающую образовательные потребности глухих обучающихся. </w:t>
      </w:r>
      <w:proofErr w:type="gramStart"/>
      <w:r w:rsidRPr="00F669BC">
        <w:rPr>
          <w:rFonts w:ascii="Times New Roman" w:hAnsi="Times New Roman"/>
          <w:sz w:val="24"/>
          <w:szCs w:val="24"/>
        </w:rPr>
        <w:t>Материально-техническое обеспечение коррекционно-развивающей среды включает оснащение кабинетов учителя, учителя-дефектолога, педагога-психолога (основание:</w:t>
      </w:r>
      <w:proofErr w:type="gramEnd"/>
      <w:r w:rsidRPr="00F669BC">
        <w:rPr>
          <w:rFonts w:ascii="Times New Roman" w:hAnsi="Times New Roman"/>
          <w:sz w:val="24"/>
          <w:szCs w:val="24"/>
        </w:rPr>
        <w:t xml:space="preserve"> </w:t>
      </w:r>
      <w:proofErr w:type="gramStart"/>
      <w:r w:rsidRPr="00F669BC">
        <w:rPr>
          <w:rFonts w:ascii="Times New Roman" w:hAnsi="Times New Roman"/>
          <w:sz w:val="24"/>
          <w:szCs w:val="24"/>
        </w:rPr>
        <w:t>Приказ Министерства образования и науки Российской Федерации от 30 марта 2016 г.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w:t>
      </w:r>
      <w:proofErr w:type="gramEnd"/>
      <w:r w:rsidRPr="00F669BC">
        <w:rPr>
          <w:rFonts w:ascii="Times New Roman" w:hAnsi="Times New Roman"/>
          <w:sz w:val="24"/>
          <w:szCs w:val="24"/>
        </w:rPr>
        <w:t xml:space="preserve"> общеобразовательных </w:t>
      </w:r>
      <w:proofErr w:type="gramStart"/>
      <w:r w:rsidRPr="00F669BC">
        <w:rPr>
          <w:rFonts w:ascii="Times New Roman" w:hAnsi="Times New Roman"/>
          <w:sz w:val="24"/>
          <w:szCs w:val="24"/>
        </w:rPr>
        <w:t>организациях</w:t>
      </w:r>
      <w:proofErr w:type="gramEnd"/>
      <w:r w:rsidRPr="00F669BC">
        <w:rPr>
          <w:rFonts w:ascii="Times New Roman" w:hAnsi="Times New Roman"/>
          <w:sz w:val="24"/>
          <w:szCs w:val="24"/>
        </w:rPr>
        <w:t xml:space="preserve">,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BE26A0" w:rsidRDefault="00BE26A0" w:rsidP="00F669BC">
      <w:pPr>
        <w:pStyle w:val="af4"/>
        <w:jc w:val="center"/>
        <w:rPr>
          <w:rFonts w:ascii="Times New Roman" w:hAnsi="Times New Roman" w:cs="Times New Roman"/>
          <w:i/>
          <w:sz w:val="24"/>
          <w:szCs w:val="24"/>
          <w:lang w:eastAsia="ru-RU"/>
        </w:rPr>
      </w:pPr>
    </w:p>
    <w:p w:rsidR="00BE26A0" w:rsidRDefault="00BE26A0" w:rsidP="00F669BC">
      <w:pPr>
        <w:pStyle w:val="af4"/>
        <w:jc w:val="center"/>
        <w:rPr>
          <w:rFonts w:ascii="Times New Roman" w:hAnsi="Times New Roman" w:cs="Times New Roman"/>
          <w:i/>
          <w:sz w:val="24"/>
          <w:szCs w:val="24"/>
          <w:lang w:eastAsia="ru-RU"/>
        </w:rPr>
      </w:pPr>
    </w:p>
    <w:p w:rsidR="00BE26A0" w:rsidRDefault="00BE26A0" w:rsidP="00F669BC">
      <w:pPr>
        <w:pStyle w:val="af4"/>
        <w:jc w:val="center"/>
        <w:rPr>
          <w:rFonts w:ascii="Times New Roman" w:hAnsi="Times New Roman" w:cs="Times New Roman"/>
          <w:i/>
          <w:sz w:val="24"/>
          <w:szCs w:val="24"/>
          <w:lang w:eastAsia="ru-RU"/>
        </w:rPr>
      </w:pPr>
    </w:p>
    <w:p w:rsidR="00972A06" w:rsidRPr="00F669BC" w:rsidRDefault="00972A06" w:rsidP="00F669BC">
      <w:pPr>
        <w:pStyle w:val="af4"/>
        <w:jc w:val="center"/>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lastRenderedPageBreak/>
        <w:t xml:space="preserve">Организации пространства, в котором обучается </w:t>
      </w:r>
      <w:proofErr w:type="gramStart"/>
      <w:r w:rsidRPr="00F669BC">
        <w:rPr>
          <w:rFonts w:ascii="Times New Roman" w:hAnsi="Times New Roman" w:cs="Times New Roman"/>
          <w:i/>
          <w:sz w:val="24"/>
          <w:szCs w:val="24"/>
          <w:lang w:eastAsia="ru-RU"/>
        </w:rPr>
        <w:t>обучающийся</w:t>
      </w:r>
      <w:proofErr w:type="gramEnd"/>
    </w:p>
    <w:p w:rsidR="00972A06" w:rsidRPr="00F669BC" w:rsidRDefault="00972A06" w:rsidP="00F669BC">
      <w:pPr>
        <w:pStyle w:val="af4"/>
        <w:ind w:firstLine="708"/>
        <w:jc w:val="both"/>
        <w:rPr>
          <w:rFonts w:ascii="Times New Roman" w:hAnsi="Times New Roman" w:cs="Times New Roman"/>
          <w:bCs/>
          <w:iCs/>
          <w:sz w:val="24"/>
          <w:szCs w:val="24"/>
          <w:lang w:eastAsia="ru-RU"/>
        </w:rPr>
      </w:pPr>
      <w:proofErr w:type="gramStart"/>
      <w:r w:rsidRPr="00F669BC">
        <w:rPr>
          <w:rFonts w:ascii="Times New Roman" w:hAnsi="Times New Roman" w:cs="Times New Roman"/>
          <w:bCs/>
          <w:iCs/>
          <w:sz w:val="24"/>
          <w:szCs w:val="24"/>
          <w:lang w:eastAsia="ru-RU"/>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roofErr w:type="gramEnd"/>
    </w:p>
    <w:p w:rsidR="00972A06" w:rsidRPr="00F669BC" w:rsidRDefault="00972A06"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возможность для беспрепятственного доступа </w:t>
      </w:r>
      <w:proofErr w:type="gramStart"/>
      <w:r w:rsidRPr="00F669BC">
        <w:rPr>
          <w:rFonts w:ascii="Times New Roman" w:hAnsi="Times New Roman" w:cs="Times New Roman"/>
          <w:bCs/>
          <w:iCs/>
          <w:sz w:val="24"/>
          <w:szCs w:val="24"/>
          <w:lang w:eastAsia="ru-RU"/>
        </w:rPr>
        <w:t>обучающихся</w:t>
      </w:r>
      <w:proofErr w:type="gramEnd"/>
      <w:r w:rsidRPr="00F669BC">
        <w:rPr>
          <w:rFonts w:ascii="Times New Roman" w:hAnsi="Times New Roman" w:cs="Times New Roman"/>
          <w:bCs/>
          <w:iCs/>
          <w:sz w:val="24"/>
          <w:szCs w:val="24"/>
          <w:lang w:eastAsia="ru-RU"/>
        </w:rPr>
        <w:t xml:space="preserve"> к информации, объектам инфраструктуры образовательного учреждения.</w:t>
      </w:r>
    </w:p>
    <w:p w:rsidR="00972A06" w:rsidRPr="00F669BC" w:rsidRDefault="00972A06"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Организации временного режима обучения</w:t>
      </w:r>
    </w:p>
    <w:p w:rsidR="00972A06" w:rsidRPr="00F669BC" w:rsidRDefault="00972A06" w:rsidP="00F669BC">
      <w:pPr>
        <w:pStyle w:val="af4"/>
        <w:ind w:firstLine="708"/>
        <w:jc w:val="both"/>
        <w:rPr>
          <w:rFonts w:ascii="Times New Roman" w:hAnsi="Times New Roman" w:cs="Times New Roman"/>
          <w:sz w:val="24"/>
          <w:szCs w:val="24"/>
          <w:lang w:eastAsia="ru-RU"/>
        </w:rPr>
      </w:pPr>
      <w:r w:rsidRPr="00F669BC">
        <w:rPr>
          <w:rFonts w:ascii="Times New Roman" w:hAnsi="Times New Roman" w:cs="Times New Roman"/>
          <w:bCs/>
          <w:iCs/>
          <w:sz w:val="24"/>
          <w:szCs w:val="24"/>
          <w:lang w:eastAsia="ru-RU"/>
        </w:rPr>
        <w:t>Временной режим образования обучающихся  с нарушением слуха (учебный год, учебная неделя, день) устанавливается в соответствии с законодательно закрепленными  нормативами (ФЗ «Об образовании в РФ», СанПиН для детей с ОВЗ, приказы Министерства образования и др.), а также локальными актами образовательной организации.</w:t>
      </w:r>
    </w:p>
    <w:p w:rsidR="00972A06" w:rsidRPr="00F669BC" w:rsidRDefault="00972A06" w:rsidP="00F669BC">
      <w:pPr>
        <w:pStyle w:val="af4"/>
        <w:jc w:val="both"/>
        <w:rPr>
          <w:rFonts w:ascii="Times New Roman" w:hAnsi="Times New Roman" w:cs="Times New Roman"/>
          <w:bCs/>
          <w:i/>
          <w:iCs/>
          <w:sz w:val="24"/>
          <w:szCs w:val="24"/>
          <w:lang w:eastAsia="ru-RU"/>
        </w:rPr>
      </w:pPr>
      <w:r w:rsidRPr="00F669BC">
        <w:rPr>
          <w:rFonts w:ascii="Times New Roman" w:hAnsi="Times New Roman" w:cs="Times New Roman"/>
          <w:bCs/>
          <w:i/>
          <w:iCs/>
          <w:sz w:val="24"/>
          <w:szCs w:val="24"/>
          <w:lang w:eastAsia="ru-RU"/>
        </w:rPr>
        <w:t xml:space="preserve">Организации рабочего места </w:t>
      </w:r>
    </w:p>
    <w:p w:rsidR="00972A06" w:rsidRPr="00F669BC" w:rsidRDefault="00972A06" w:rsidP="00F669BC">
      <w:pPr>
        <w:pStyle w:val="af4"/>
        <w:ind w:firstLine="708"/>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Каждый класс должен быть оборудован партами, регулируемыми в соответствии с ростом </w:t>
      </w:r>
      <w:proofErr w:type="gramStart"/>
      <w:r w:rsidRPr="00F669BC">
        <w:rPr>
          <w:rFonts w:ascii="Times New Roman" w:hAnsi="Times New Roman" w:cs="Times New Roman"/>
          <w:bCs/>
          <w:iCs/>
          <w:sz w:val="24"/>
          <w:szCs w:val="24"/>
          <w:lang w:eastAsia="ru-RU"/>
        </w:rPr>
        <w:t>обучающихся</w:t>
      </w:r>
      <w:proofErr w:type="gramEnd"/>
      <w:r w:rsidRPr="00F669BC">
        <w:rPr>
          <w:rFonts w:ascii="Times New Roman" w:hAnsi="Times New Roman" w:cs="Times New Roman"/>
          <w:bCs/>
          <w:iCs/>
          <w:sz w:val="24"/>
          <w:szCs w:val="24"/>
          <w:lang w:eastAsia="ru-RU"/>
        </w:rPr>
        <w:t xml:space="preserve">. Номер парты подбирается в соответствии с ростом ученика, что обеспечивает возможность поддерживать правильную позу. </w:t>
      </w:r>
    </w:p>
    <w:p w:rsidR="00972A06" w:rsidRPr="00F669BC" w:rsidRDefault="00972A06"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972A06" w:rsidRPr="00F669BC" w:rsidRDefault="00972A06"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w:t>
      </w:r>
    </w:p>
    <w:p w:rsidR="00972A06" w:rsidRPr="00F669BC" w:rsidRDefault="00972A06"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Технические средства комфортного доступа глухого ребёнка к образованию</w:t>
      </w:r>
    </w:p>
    <w:p w:rsidR="00972A06" w:rsidRPr="00F669BC" w:rsidRDefault="00972A06" w:rsidP="00F669BC">
      <w:pPr>
        <w:pStyle w:val="af4"/>
        <w:ind w:firstLine="708"/>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Дублирование звуковой информации визуальной: расписание, звонки, пожарная сигнализация (визуальная вибрационная), установка мониторов с субтитрами;</w:t>
      </w:r>
    </w:p>
    <w:p w:rsidR="00972A06" w:rsidRPr="00F669BC" w:rsidRDefault="00972A06" w:rsidP="00350498">
      <w:pPr>
        <w:pStyle w:val="af4"/>
        <w:jc w:val="center"/>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Использование специальных сурдотехнических средств, включая звукоусиливающую аппаратуру коллективного и индивидуального пользования</w:t>
      </w:r>
    </w:p>
    <w:p w:rsidR="00972A06" w:rsidRPr="00F669BC" w:rsidRDefault="00972A06" w:rsidP="00F669BC">
      <w:pPr>
        <w:pStyle w:val="af4"/>
        <w:ind w:firstLine="708"/>
        <w:jc w:val="both"/>
        <w:rPr>
          <w:rFonts w:ascii="Times New Roman" w:hAnsi="Times New Roman" w:cs="Times New Roman"/>
          <w:sz w:val="24"/>
          <w:szCs w:val="24"/>
          <w:lang w:eastAsia="ru-RU"/>
        </w:rPr>
      </w:pPr>
      <w:r w:rsidRPr="00F669BC">
        <w:rPr>
          <w:rFonts w:ascii="Times New Roman" w:hAnsi="Times New Roman" w:cs="Times New Roman"/>
          <w:bCs/>
          <w:iCs/>
          <w:sz w:val="24"/>
          <w:szCs w:val="24"/>
          <w:lang w:eastAsia="ru-RU"/>
        </w:rPr>
        <w:t>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FM - система; индивидуальные слуховые аппараты различных моделей; кохлеарные импланты.</w:t>
      </w:r>
    </w:p>
    <w:p w:rsidR="00972A06" w:rsidRPr="00F669BC" w:rsidRDefault="00972A06"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Технические средства обучения глухих обучающихся, включая специализированные компьютерные инструменты обучения, ориентированные на удовлетворение особых образовательных потребностей обучающихся с нарушенным слухом.</w:t>
      </w:r>
    </w:p>
    <w:p w:rsidR="00972A06" w:rsidRPr="00F669BC" w:rsidRDefault="00972A06" w:rsidP="00F669BC">
      <w:pPr>
        <w:pStyle w:val="af4"/>
        <w:ind w:firstLine="708"/>
        <w:jc w:val="both"/>
        <w:rPr>
          <w:rFonts w:ascii="Times New Roman" w:hAnsi="Times New Roman" w:cs="Times New Roman"/>
          <w:i/>
          <w:sz w:val="24"/>
          <w:szCs w:val="24"/>
          <w:u w:val="single"/>
          <w:lang w:eastAsia="ru-RU"/>
        </w:rPr>
      </w:pPr>
      <w:r w:rsidRPr="00F669BC">
        <w:rPr>
          <w:rFonts w:ascii="Times New Roman" w:hAnsi="Times New Roman" w:cs="Times New Roman"/>
          <w:bCs/>
          <w:iCs/>
          <w:sz w:val="24"/>
          <w:szCs w:val="24"/>
          <w:lang w:eastAsia="ru-RU"/>
        </w:rPr>
        <w:t>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w:t>
      </w:r>
    </w:p>
    <w:p w:rsidR="00972A06" w:rsidRPr="00F669BC" w:rsidRDefault="00972A06" w:rsidP="00F669BC">
      <w:pPr>
        <w:pStyle w:val="af4"/>
        <w:ind w:firstLine="360"/>
        <w:jc w:val="both"/>
        <w:rPr>
          <w:rFonts w:ascii="Times New Roman" w:hAnsi="Times New Roman" w:cs="Times New Roman"/>
          <w:i/>
          <w:sz w:val="24"/>
          <w:szCs w:val="24"/>
          <w:u w:val="single"/>
          <w:lang w:eastAsia="ru-RU"/>
        </w:rPr>
      </w:pPr>
      <w:r w:rsidRPr="00F669BC">
        <w:rPr>
          <w:rFonts w:ascii="Times New Roman" w:hAnsi="Times New Roman" w:cs="Times New Roman"/>
          <w:sz w:val="24"/>
          <w:szCs w:val="24"/>
          <w:lang w:eastAsia="ru-RU"/>
        </w:rPr>
        <w:t xml:space="preserve">Специальные учебники, специальные рабочие тетради, специальные дидактические материалы, специальные электронные приложения, отвечающие особым образовательным потребностям </w:t>
      </w:r>
      <w:proofErr w:type="gramStart"/>
      <w:r w:rsidRPr="00F669BC">
        <w:rPr>
          <w:rFonts w:ascii="Times New Roman" w:hAnsi="Times New Roman" w:cs="Times New Roman"/>
          <w:sz w:val="24"/>
          <w:szCs w:val="24"/>
          <w:lang w:eastAsia="ru-RU"/>
        </w:rPr>
        <w:t>обучающихся</w:t>
      </w:r>
      <w:proofErr w:type="gramEnd"/>
      <w:r w:rsidRPr="00F669BC">
        <w:rPr>
          <w:rFonts w:ascii="Times New Roman" w:hAnsi="Times New Roman" w:cs="Times New Roman"/>
          <w:sz w:val="24"/>
          <w:szCs w:val="24"/>
          <w:lang w:eastAsia="ru-RU"/>
        </w:rPr>
        <w:t xml:space="preserve"> с нарушением слуха. </w:t>
      </w:r>
      <w:r w:rsidRPr="00F669BC">
        <w:rPr>
          <w:rFonts w:ascii="Times New Roman" w:hAnsi="Times New Roman" w:cs="Times New Roman"/>
          <w:bCs/>
          <w:iCs/>
          <w:sz w:val="24"/>
          <w:szCs w:val="24"/>
          <w:lang w:eastAsia="ru-RU"/>
        </w:rPr>
        <w:t xml:space="preserve">(Освоение АООП НОО ОВЗ для </w:t>
      </w:r>
      <w:proofErr w:type="gramStart"/>
      <w:r w:rsidRPr="00F669BC">
        <w:rPr>
          <w:rFonts w:ascii="Times New Roman" w:hAnsi="Times New Roman" w:cs="Times New Roman"/>
          <w:bCs/>
          <w:iCs/>
          <w:sz w:val="24"/>
          <w:szCs w:val="24"/>
          <w:lang w:eastAsia="ru-RU"/>
        </w:rPr>
        <w:t>глухих</w:t>
      </w:r>
      <w:proofErr w:type="gramEnd"/>
      <w:r w:rsidRPr="00F669BC">
        <w:rPr>
          <w:rFonts w:ascii="Times New Roman" w:hAnsi="Times New Roman" w:cs="Times New Roman"/>
          <w:bCs/>
          <w:iCs/>
          <w:sz w:val="24"/>
          <w:szCs w:val="24"/>
          <w:lang w:eastAsia="ru-RU"/>
        </w:rPr>
        <w:t xml:space="preserve"> обучающихся по вариантам 1.2., 1.3., 1.4. осуществляется по специальным учебникам, рабочим тетрадям, дидактическим материалам, с использованием компьютерных инструментов, предназначенных для глухих детей. </w:t>
      </w:r>
      <w:proofErr w:type="gramStart"/>
      <w:r w:rsidRPr="00F669BC">
        <w:rPr>
          <w:rFonts w:ascii="Times New Roman" w:hAnsi="Times New Roman" w:cs="Times New Roman"/>
          <w:bCs/>
          <w:iCs/>
          <w:sz w:val="24"/>
          <w:szCs w:val="24"/>
          <w:lang w:eastAsia="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w:t>
      </w:r>
      <w:proofErr w:type="gramEnd"/>
      <w:r w:rsidRPr="00F669BC">
        <w:rPr>
          <w:rFonts w:ascii="Times New Roman" w:hAnsi="Times New Roman" w:cs="Times New Roman"/>
          <w:bCs/>
          <w:iCs/>
          <w:sz w:val="24"/>
          <w:szCs w:val="24"/>
          <w:lang w:eastAsia="ru-RU"/>
        </w:rPr>
        <w:t xml:space="preserve"> </w:t>
      </w:r>
      <w:proofErr w:type="gramStart"/>
      <w:r w:rsidRPr="00F669BC">
        <w:rPr>
          <w:rFonts w:ascii="Times New Roman" w:hAnsi="Times New Roman" w:cs="Times New Roman"/>
          <w:bCs/>
          <w:iCs/>
          <w:sz w:val="24"/>
          <w:szCs w:val="24"/>
          <w:lang w:eastAsia="ru-RU"/>
        </w:rPr>
        <w:t>При реализации программы коррекционно-развивающей области используются специальные учебники по развитию слухового восприятия и обучению произношению и др.):</w:t>
      </w:r>
      <w:proofErr w:type="gramEnd"/>
    </w:p>
    <w:p w:rsidR="00972A06" w:rsidRPr="00F669BC" w:rsidRDefault="00972A06" w:rsidP="00F669BC">
      <w:pPr>
        <w:pStyle w:val="af4"/>
        <w:numPr>
          <w:ilvl w:val="0"/>
          <w:numId w:val="37"/>
        </w:numPr>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В состав линии УМК «</w:t>
      </w:r>
      <w:r w:rsidRPr="00F669BC">
        <w:rPr>
          <w:rFonts w:ascii="Times New Roman" w:hAnsi="Times New Roman" w:cs="Times New Roman"/>
          <w:sz w:val="24"/>
          <w:szCs w:val="24"/>
        </w:rPr>
        <w:t>Русский язык. Развитие речи</w:t>
      </w:r>
      <w:r w:rsidRPr="00F669BC">
        <w:rPr>
          <w:rFonts w:ascii="Times New Roman" w:eastAsia="Times New Roman" w:hAnsi="Times New Roman" w:cs="Times New Roman"/>
          <w:sz w:val="24"/>
          <w:szCs w:val="24"/>
        </w:rPr>
        <w:t xml:space="preserve">» для </w:t>
      </w:r>
      <w:proofErr w:type="gramStart"/>
      <w:r w:rsidRPr="00F669BC">
        <w:rPr>
          <w:rFonts w:ascii="Times New Roman" w:eastAsia="Times New Roman" w:hAnsi="Times New Roman" w:cs="Times New Roman"/>
          <w:sz w:val="24"/>
          <w:szCs w:val="24"/>
        </w:rPr>
        <w:t>глухих</w:t>
      </w:r>
      <w:proofErr w:type="gramEnd"/>
      <w:r w:rsidRPr="00F669BC">
        <w:rPr>
          <w:rFonts w:ascii="Times New Roman" w:eastAsia="Times New Roman" w:hAnsi="Times New Roman" w:cs="Times New Roman"/>
          <w:sz w:val="24"/>
          <w:szCs w:val="24"/>
        </w:rPr>
        <w:t xml:space="preserve"> обучающихся от издательства «Просвещение» входят:</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«Русский язык. Развитие речи. 1 дополнительный класс. Учебник для общеобразовательных организаций» (авторы Т. С. Зыкова, М. А. Зыкова)</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«Русский язык. Развитие речи. 1 класс. Учебник для общеобразовательных организаций. В 2 частях» (авторы Т. С. Зыкова, Е. П. Кузьмичева, М. А. Зыкова)</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lastRenderedPageBreak/>
        <w:t xml:space="preserve">«Русский язык. Развитие речи. 2 класс. Учебник для общеобразовательных организаций. В 2 частях» (авторы Т. С. Зыкова, З. Г. Кац, Л. И. Руленкова, М. А. Зыкова) </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«Русский язык. Развитие речи. 3 класс. Учебник для общеобразовательных организаций. В 2 частях» (авторы Т. С. Зыкова, М. А. Зыкова)</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Методические рекомендации к учебникам «Русский язык. Развитие речи» для 1 дополнительного, 1—3 классов (авторы М. А. Зыкова, Т.А. Соловьева). </w:t>
      </w:r>
    </w:p>
    <w:p w:rsidR="00972A06" w:rsidRPr="00F669BC" w:rsidRDefault="00972A06" w:rsidP="00F669BC">
      <w:pPr>
        <w:pStyle w:val="af4"/>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К учебнику для 1 дополнительного класса имеются дидактические материалы к урокам предметно-практического обучения. Данные материалы предлагаются в электронном виде и размещены на страничке об учебнике для каждого года обучения на сайте издательства «Просвещение». При подготовке к урокам учитель имеет возможность использовать образцы закрытых картинок, поделок из пластилина, шаблонов фигурок для создания собственного комплекта раздаточного материала на основе предложенных изображений в электронной форме.</w:t>
      </w:r>
    </w:p>
    <w:p w:rsidR="00972A06" w:rsidRPr="00F669BC" w:rsidRDefault="00972A06" w:rsidP="00F669BC">
      <w:pPr>
        <w:pStyle w:val="af4"/>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К учебнику по развитию речи для 1 дополнительного класса предлагается электронные версии. В электронную форму учебника (ЭФУ) также включен дополнительный дидактический материал для уроков предметно-практического обучения.</w:t>
      </w:r>
    </w:p>
    <w:p w:rsidR="00972A06" w:rsidRPr="00F669BC" w:rsidRDefault="00972A06" w:rsidP="00F669BC">
      <w:pPr>
        <w:pStyle w:val="af4"/>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Для работы на уроках предметно-практического обучения </w:t>
      </w:r>
      <w:proofErr w:type="gramStart"/>
      <w:r w:rsidRPr="00F669BC">
        <w:rPr>
          <w:rFonts w:ascii="Times New Roman" w:hAnsi="Times New Roman" w:cs="Times New Roman"/>
          <w:sz w:val="24"/>
          <w:szCs w:val="24"/>
        </w:rPr>
        <w:t>обучающимся</w:t>
      </w:r>
      <w:proofErr w:type="gramEnd"/>
      <w:r w:rsidRPr="00F669BC">
        <w:rPr>
          <w:rFonts w:ascii="Times New Roman" w:hAnsi="Times New Roman" w:cs="Times New Roman"/>
          <w:sz w:val="24"/>
          <w:szCs w:val="24"/>
        </w:rPr>
        <w:t xml:space="preserve"> необходимы:</w:t>
      </w:r>
    </w:p>
    <w:p w:rsidR="00972A06" w:rsidRPr="00F669BC" w:rsidRDefault="00972A06" w:rsidP="00F669BC">
      <w:pPr>
        <w:pStyle w:val="af4"/>
        <w:jc w:val="both"/>
        <w:rPr>
          <w:rFonts w:ascii="Times New Roman" w:hAnsi="Times New Roman" w:cs="Times New Roman"/>
          <w:sz w:val="24"/>
          <w:szCs w:val="24"/>
        </w:rPr>
      </w:pPr>
      <w:r w:rsidRPr="00F669BC">
        <w:rPr>
          <w:rFonts w:ascii="Times New Roman" w:hAnsi="Times New Roman" w:cs="Times New Roman"/>
          <w:sz w:val="24"/>
          <w:szCs w:val="24"/>
        </w:rPr>
        <w:t>- предметы (натуральные объекты, муляжи, игрушки) для выполнения задач восприятия, анализа, сравнения и др. и произведения действий с ними и с их помощью;</w:t>
      </w:r>
    </w:p>
    <w:p w:rsidR="00972A06" w:rsidRPr="00F669BC" w:rsidRDefault="00972A06" w:rsidP="00F669BC">
      <w:pPr>
        <w:pStyle w:val="af4"/>
        <w:jc w:val="both"/>
        <w:rPr>
          <w:rFonts w:ascii="Times New Roman" w:hAnsi="Times New Roman" w:cs="Times New Roman"/>
          <w:sz w:val="24"/>
          <w:szCs w:val="24"/>
        </w:rPr>
      </w:pPr>
      <w:r w:rsidRPr="00F669BC">
        <w:rPr>
          <w:rFonts w:ascii="Times New Roman" w:hAnsi="Times New Roman" w:cs="Times New Roman"/>
          <w:sz w:val="24"/>
          <w:szCs w:val="24"/>
        </w:rPr>
        <w:t>- предметные и сюжетные картинки, серии сюжетных картинок, разрезные и подвижные аппликации, репродукции картин и другой иллюстративный материал в печатной и электронной форме для составления описаний, рассказов, изложений и других видов работ по развитию разговорной и связной речи;</w:t>
      </w:r>
    </w:p>
    <w:p w:rsidR="00972A06" w:rsidRPr="00F669BC" w:rsidRDefault="00972A06" w:rsidP="00F669BC">
      <w:pPr>
        <w:pStyle w:val="af4"/>
        <w:jc w:val="both"/>
        <w:rPr>
          <w:rFonts w:ascii="Times New Roman" w:hAnsi="Times New Roman" w:cs="Times New Roman"/>
          <w:sz w:val="24"/>
          <w:szCs w:val="24"/>
        </w:rPr>
      </w:pPr>
      <w:r w:rsidRPr="00F669BC">
        <w:rPr>
          <w:rFonts w:ascii="Times New Roman" w:hAnsi="Times New Roman" w:cs="Times New Roman"/>
          <w:sz w:val="24"/>
          <w:szCs w:val="24"/>
        </w:rPr>
        <w:t>- таблички с текстом (буквами, слогами, словами, предложениями, фразами);</w:t>
      </w:r>
    </w:p>
    <w:p w:rsidR="00972A06" w:rsidRPr="00F669BC" w:rsidRDefault="00972A06" w:rsidP="00F669BC">
      <w:pPr>
        <w:pStyle w:val="af4"/>
        <w:jc w:val="both"/>
        <w:rPr>
          <w:rFonts w:ascii="Times New Roman" w:hAnsi="Times New Roman" w:cs="Times New Roman"/>
          <w:sz w:val="24"/>
          <w:szCs w:val="24"/>
        </w:rPr>
      </w:pPr>
      <w:r w:rsidRPr="00F669BC">
        <w:rPr>
          <w:rFonts w:ascii="Times New Roman" w:hAnsi="Times New Roman" w:cs="Times New Roman"/>
          <w:sz w:val="24"/>
          <w:szCs w:val="24"/>
        </w:rPr>
        <w:t xml:space="preserve">- индивидуальное рабочее место (с возможностью при необходимости перемещаться и трансформироваться в часть площадки для групповой работы); </w:t>
      </w:r>
    </w:p>
    <w:p w:rsidR="00972A06" w:rsidRPr="00F669BC" w:rsidRDefault="00972A06" w:rsidP="00F669BC">
      <w:pPr>
        <w:pStyle w:val="af4"/>
        <w:jc w:val="both"/>
        <w:rPr>
          <w:rFonts w:ascii="Times New Roman" w:hAnsi="Times New Roman" w:cs="Times New Roman"/>
          <w:sz w:val="24"/>
          <w:szCs w:val="24"/>
        </w:rPr>
      </w:pPr>
      <w:r w:rsidRPr="00F669BC">
        <w:rPr>
          <w:rFonts w:ascii="Times New Roman" w:hAnsi="Times New Roman" w:cs="Times New Roman"/>
          <w:sz w:val="24"/>
          <w:szCs w:val="24"/>
        </w:rPr>
        <w:t>- тетради и альбомы для рисования, художественные материалы для детского творчества в целях создания мотивирующей основы делового речевого общения;</w:t>
      </w:r>
    </w:p>
    <w:p w:rsidR="00972A06" w:rsidRPr="00F669BC" w:rsidRDefault="00972A06" w:rsidP="00F669BC">
      <w:pPr>
        <w:pStyle w:val="af4"/>
        <w:jc w:val="both"/>
        <w:rPr>
          <w:rFonts w:ascii="Times New Roman" w:hAnsi="Times New Roman" w:cs="Times New Roman"/>
          <w:sz w:val="24"/>
          <w:szCs w:val="24"/>
        </w:rPr>
      </w:pPr>
      <w:r w:rsidRPr="00F669BC">
        <w:rPr>
          <w:rFonts w:ascii="Times New Roman" w:hAnsi="Times New Roman" w:cs="Times New Roman"/>
          <w:sz w:val="24"/>
          <w:szCs w:val="24"/>
        </w:rPr>
        <w:t xml:space="preserve">- простейшие 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линейка обычная и с бортиком, угольник, простой и цветные карандаши, циркуль, шило, иглы в игольнице, дощечка и клеенка для лепки, кисти для работы с клеем и красками, коробочки для мелочей; </w:t>
      </w:r>
    </w:p>
    <w:p w:rsidR="00972A06" w:rsidRPr="00F669BC" w:rsidRDefault="00972A06" w:rsidP="00F669BC">
      <w:pPr>
        <w:pStyle w:val="af4"/>
        <w:jc w:val="both"/>
        <w:rPr>
          <w:rFonts w:ascii="Times New Roman" w:hAnsi="Times New Roman" w:cs="Times New Roman"/>
          <w:sz w:val="24"/>
          <w:szCs w:val="24"/>
        </w:rPr>
      </w:pPr>
      <w:proofErr w:type="gramStart"/>
      <w:r w:rsidRPr="00F669BC">
        <w:rPr>
          <w:rFonts w:ascii="Times New Roman" w:hAnsi="Times New Roman" w:cs="Times New Roman"/>
          <w:sz w:val="24"/>
          <w:szCs w:val="24"/>
        </w:rPr>
        <w:t>- материалы для изготовления изделий, предусмотренные программным содержанием: краски гуашь и акварель, бумага (писчая, альбомная, цветная и для аппликаций и оригами, копировальная), картон (обычный, гофрированный, цветной), клей ПВА и клей-карандаш, ткань, текстильные материалы (нитки, пряжа и пр.), пластилин, глина, соленое тесто, фольга, калька, наборы «Конструктор», природный материал (шишки, засушенные листья, веточки, песок, камни, ракушки и др.), детали утилизированных предметов и материалы</w:t>
      </w:r>
      <w:proofErr w:type="gramEnd"/>
      <w:r w:rsidRPr="00F669BC">
        <w:rPr>
          <w:rFonts w:ascii="Times New Roman" w:hAnsi="Times New Roman" w:cs="Times New Roman"/>
          <w:sz w:val="24"/>
          <w:szCs w:val="24"/>
        </w:rPr>
        <w:t xml:space="preserve">, используемые в быту (пластиковые крышечки от бутылок или коробок, пенопласт, губки, вата и др.); </w:t>
      </w:r>
    </w:p>
    <w:p w:rsidR="00972A06" w:rsidRPr="00F669BC" w:rsidRDefault="00972A06" w:rsidP="00F669BC">
      <w:pPr>
        <w:pStyle w:val="af4"/>
        <w:numPr>
          <w:ilvl w:val="0"/>
          <w:numId w:val="37"/>
        </w:numPr>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В состав линии УМК «Ознакомление с окружающим миром» для глухих и слабослышащих обучающихся от издательства «Просвещение» входят:</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«Ознакомление с окружающим миром. 1 дополнительный класс. Учебник для общеобразовательных организаций» (авторы Т. С. Зыкова, М. А. Зыкова)</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«Ознакомление с окружающим миром. 1 класс. Учебник для общеобразовательных организаций» (авторы Т. С. Зыкова, М. А. Зыкова) </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«Ознакомление с окружающим миром. 2 класс. Учебник для общеобразовательных организаций» (авторы Т. С. Зыкова, М. А. Зыкова)</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Методические рекомендации к учебникам «Ознакомление с окружающим миром» для 1 дополнительного, 1, 2 классов (авторы М. А. Зыкова, Т. А. Соловьева).</w:t>
      </w:r>
    </w:p>
    <w:p w:rsidR="00972A06" w:rsidRPr="00F669BC" w:rsidRDefault="00972A06" w:rsidP="00F669BC">
      <w:pPr>
        <w:pStyle w:val="af4"/>
        <w:numPr>
          <w:ilvl w:val="0"/>
          <w:numId w:val="37"/>
        </w:numPr>
        <w:jc w:val="both"/>
        <w:rPr>
          <w:rFonts w:ascii="Times New Roman" w:eastAsia="Times New Roman" w:hAnsi="Times New Roman" w:cs="Times New Roman"/>
          <w:i/>
          <w:sz w:val="24"/>
          <w:szCs w:val="24"/>
        </w:rPr>
      </w:pPr>
      <w:r w:rsidRPr="00F669BC">
        <w:rPr>
          <w:rFonts w:ascii="Times New Roman" w:eastAsia="Times New Roman" w:hAnsi="Times New Roman" w:cs="Times New Roman"/>
          <w:i/>
          <w:sz w:val="24"/>
          <w:szCs w:val="24"/>
        </w:rPr>
        <w:t>Учебно – методическое обеспечение.</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Кузьмичева Е.П., Федосова И.Ф. Развитие слухового восприятия  глухих учащихся первого класса - М.: Просвещение.</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Кузьмичева Е.П., Яхнина Е.З., Шевцова О.В. Развитие устной речи у глухих школьников. - М.: ЭНАС.</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lastRenderedPageBreak/>
        <w:t>Кузьмичева Е.П., Яхнина Е.З. Обучение глухих детей восприятию и воспроизведению устной речи</w:t>
      </w:r>
      <w:proofErr w:type="gramStart"/>
      <w:r w:rsidRPr="00F669BC">
        <w:rPr>
          <w:rFonts w:ascii="Times New Roman" w:eastAsia="Times New Roman" w:hAnsi="Times New Roman" w:cs="Times New Roman"/>
          <w:sz w:val="24"/>
          <w:szCs w:val="24"/>
        </w:rPr>
        <w:t>.</w:t>
      </w:r>
      <w:proofErr w:type="gramEnd"/>
      <w:r w:rsidRPr="00F669BC">
        <w:rPr>
          <w:rFonts w:ascii="Times New Roman" w:eastAsia="Times New Roman" w:hAnsi="Times New Roman" w:cs="Times New Roman"/>
          <w:sz w:val="24"/>
          <w:szCs w:val="24"/>
        </w:rPr>
        <w:t xml:space="preserve"> / </w:t>
      </w:r>
      <w:proofErr w:type="gramStart"/>
      <w:r w:rsidRPr="00F669BC">
        <w:rPr>
          <w:rFonts w:ascii="Times New Roman" w:eastAsia="Times New Roman" w:hAnsi="Times New Roman" w:cs="Times New Roman"/>
          <w:sz w:val="24"/>
          <w:szCs w:val="24"/>
        </w:rPr>
        <w:t>п</w:t>
      </w:r>
      <w:proofErr w:type="gramEnd"/>
      <w:r w:rsidRPr="00F669BC">
        <w:rPr>
          <w:rFonts w:ascii="Times New Roman" w:eastAsia="Times New Roman" w:hAnsi="Times New Roman" w:cs="Times New Roman"/>
          <w:sz w:val="24"/>
          <w:szCs w:val="24"/>
        </w:rPr>
        <w:t xml:space="preserve">од ред. Н.М.Назаровой. - М.: Издательский центр «Академия». </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Рау Ф.Ф., Слезина Н.Ф. Методика обучения произношению в школе для глухих детей. — М.: Просвещение.</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Рау Ф.Ф. Слезина Н.Ф. Произношение: учебник для подготовительного класса. – М.: Просвещение.</w:t>
      </w:r>
      <w:r w:rsidRPr="00F669BC">
        <w:rPr>
          <w:rFonts w:ascii="Times New Roman" w:hAnsi="Times New Roman" w:cs="Times New Roman"/>
          <w:color w:val="000000"/>
          <w:sz w:val="24"/>
          <w:szCs w:val="24"/>
          <w:shd w:val="clear" w:color="auto" w:fill="FFFFFF"/>
        </w:rPr>
        <w:t xml:space="preserve"> </w:t>
      </w:r>
    </w:p>
    <w:p w:rsidR="00972A06" w:rsidRPr="00F669BC" w:rsidRDefault="00972A06" w:rsidP="00F669BC">
      <w:pPr>
        <w:pStyle w:val="af4"/>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Рау Ф.Ф. Слезина Н.Ф. Произношение: учебник для первого класса. – М.: Просвещение.</w:t>
      </w:r>
    </w:p>
    <w:p w:rsidR="00755578" w:rsidRPr="00F669BC" w:rsidRDefault="00972A06" w:rsidP="00F669BC">
      <w:pPr>
        <w:pStyle w:val="af0"/>
        <w:spacing w:before="0" w:beforeAutospacing="0" w:after="0" w:afterAutospacing="0"/>
        <w:ind w:firstLine="567"/>
        <w:jc w:val="center"/>
        <w:rPr>
          <w:i/>
          <w:iCs/>
        </w:rPr>
      </w:pPr>
      <w:r w:rsidRPr="00F669BC">
        <w:rPr>
          <w:i/>
          <w:iCs/>
        </w:rPr>
        <w:t>Психолого-педагогическое обеспечение</w:t>
      </w:r>
    </w:p>
    <w:p w:rsidR="00972A06" w:rsidRPr="00F669BC" w:rsidRDefault="00972A06" w:rsidP="00F669BC">
      <w:pPr>
        <w:pStyle w:val="af0"/>
        <w:spacing w:before="0" w:beforeAutospacing="0" w:after="0" w:afterAutospacing="0"/>
        <w:ind w:firstLine="567"/>
        <w:jc w:val="center"/>
        <w:rPr>
          <w:i/>
          <w:iCs/>
        </w:rPr>
      </w:pPr>
      <w:r w:rsidRPr="00F669BC">
        <w:t xml:space="preserve">Психолого-педагогическое обеспечение программы коррекционной работы включает: </w:t>
      </w:r>
    </w:p>
    <w:p w:rsidR="00972A06" w:rsidRPr="00F669BC" w:rsidRDefault="00972A06" w:rsidP="00F669BC">
      <w:pPr>
        <w:pStyle w:val="af0"/>
        <w:spacing w:before="0" w:beforeAutospacing="0" w:after="0" w:afterAutospacing="0"/>
        <w:ind w:firstLine="567"/>
        <w:jc w:val="both"/>
      </w:pPr>
      <w:proofErr w:type="gramStart"/>
      <w:r w:rsidRPr="00F669BC">
        <w:t xml:space="preserve">– обеспечение психолого-педагогических условий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roofErr w:type="gramEnd"/>
    </w:p>
    <w:p w:rsidR="00755578" w:rsidRPr="00F669BC" w:rsidRDefault="00972A06" w:rsidP="00F669BC">
      <w:pPr>
        <w:pStyle w:val="af0"/>
        <w:numPr>
          <w:ilvl w:val="0"/>
          <w:numId w:val="38"/>
        </w:numPr>
        <w:spacing w:before="0" w:beforeAutospacing="0" w:after="0" w:afterAutospacing="0"/>
        <w:ind w:left="0" w:firstLine="0"/>
        <w:jc w:val="both"/>
      </w:pPr>
      <w:r w:rsidRPr="00F669BC">
        <w:t>специализированные условия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глухих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55578" w:rsidRPr="00F669BC" w:rsidRDefault="00972A06" w:rsidP="00F669BC">
      <w:pPr>
        <w:pStyle w:val="af0"/>
        <w:numPr>
          <w:ilvl w:val="0"/>
          <w:numId w:val="38"/>
        </w:numPr>
        <w:spacing w:before="0" w:beforeAutospacing="0" w:after="0" w:afterAutospacing="0"/>
        <w:ind w:left="0" w:firstLine="0"/>
        <w:jc w:val="both"/>
      </w:pPr>
      <w:r w:rsidRPr="00F669BC">
        <w:t xml:space="preserve">обеспечение дифференцированных </w:t>
      </w:r>
      <w:proofErr w:type="gramStart"/>
      <w:r w:rsidRPr="00F669BC">
        <w:t>условии</w:t>
      </w:r>
      <w:proofErr w:type="gramEnd"/>
      <w:r w:rsidRPr="00F669BC">
        <w:t xml:space="preserve">̆ (оптимального режима учебных нагрузок, вариативных форм получения образования и специализированной помощи) в соответствии с рекомендациями ПМПК; </w:t>
      </w:r>
    </w:p>
    <w:p w:rsidR="00972A06" w:rsidRPr="00F669BC" w:rsidRDefault="00972A06" w:rsidP="00F669BC">
      <w:pPr>
        <w:pStyle w:val="af0"/>
        <w:numPr>
          <w:ilvl w:val="0"/>
          <w:numId w:val="38"/>
        </w:numPr>
        <w:spacing w:before="0" w:beforeAutospacing="0" w:after="0" w:afterAutospacing="0"/>
        <w:ind w:left="0" w:firstLine="0"/>
        <w:jc w:val="both"/>
      </w:pPr>
      <w:r w:rsidRPr="00F669BC">
        <w:t xml:space="preserve">обеспечение здоровьесберегающих </w:t>
      </w:r>
      <w:proofErr w:type="gramStart"/>
      <w:r w:rsidRPr="00F669BC">
        <w:t>условии</w:t>
      </w:r>
      <w:proofErr w:type="gramEnd"/>
      <w:r w:rsidRPr="00F669BC">
        <w:t>̆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948EA" w:rsidRPr="00F669BC" w:rsidRDefault="00972A06" w:rsidP="00F669BC">
      <w:pPr>
        <w:pStyle w:val="af0"/>
        <w:numPr>
          <w:ilvl w:val="0"/>
          <w:numId w:val="38"/>
        </w:numPr>
        <w:spacing w:before="0" w:beforeAutospacing="0" w:after="0" w:afterAutospacing="0"/>
        <w:ind w:firstLine="567"/>
        <w:jc w:val="both"/>
        <w:rPr>
          <w:b/>
          <w:bCs/>
        </w:rPr>
      </w:pPr>
      <w:r w:rsidRPr="00F669BC">
        <w:t xml:space="preserve">участие всех детей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B948EA" w:rsidRPr="00F669BC" w:rsidRDefault="00972A06" w:rsidP="00BE26A0">
      <w:pPr>
        <w:pStyle w:val="af0"/>
        <w:spacing w:before="0" w:beforeAutospacing="0" w:after="0" w:afterAutospacing="0"/>
        <w:ind w:left="927"/>
        <w:jc w:val="center"/>
        <w:rPr>
          <w:i/>
          <w:iCs/>
        </w:rPr>
      </w:pPr>
      <w:r w:rsidRPr="00F669BC">
        <w:rPr>
          <w:i/>
          <w:iCs/>
        </w:rPr>
        <w:t>Программно-методическое обеспечение</w:t>
      </w:r>
    </w:p>
    <w:p w:rsidR="00972A06" w:rsidRPr="00F669BC" w:rsidRDefault="00972A06" w:rsidP="00F669BC">
      <w:pPr>
        <w:pStyle w:val="af0"/>
        <w:spacing w:before="0" w:beforeAutospacing="0" w:after="0" w:afterAutospacing="0"/>
        <w:ind w:firstLine="708"/>
        <w:jc w:val="both"/>
        <w:rPr>
          <w:b/>
          <w:bCs/>
        </w:rPr>
      </w:pPr>
      <w:r w:rsidRPr="00F669BC">
        <w:t xml:space="preserve">В процессе коррекционной работы используются существующие коррекционно-развивающие программы для глухих обучающихся, диагностический и коррекционно-развивающий инструментарий, необходимый для осуществления профессиональной деятельности специалистов службы сопровождения. Помимо имеющихся программ специалисты могут реализовывать собственные программы работы по коррекционным курсам, соответствующим различным вариантам АООП НОО. Данные программы должны быть разработаны с учетом всех необходимых требований и утверждены соответствующим образом. </w:t>
      </w:r>
    </w:p>
    <w:p w:rsidR="00972A06" w:rsidRPr="00F669BC" w:rsidRDefault="00972A06" w:rsidP="00F669BC">
      <w:pPr>
        <w:pStyle w:val="af0"/>
        <w:spacing w:before="0" w:beforeAutospacing="0" w:after="0" w:afterAutospacing="0"/>
        <w:ind w:firstLine="567"/>
        <w:jc w:val="center"/>
        <w:rPr>
          <w:i/>
          <w:iCs/>
        </w:rPr>
      </w:pPr>
      <w:r w:rsidRPr="00F669BC">
        <w:rPr>
          <w:i/>
          <w:iCs/>
        </w:rPr>
        <w:t>Информационное обеспечение</w:t>
      </w:r>
    </w:p>
    <w:p w:rsidR="00972A06" w:rsidRPr="00F669BC" w:rsidRDefault="00972A06" w:rsidP="00F669BC">
      <w:pPr>
        <w:pStyle w:val="af0"/>
        <w:spacing w:before="0" w:beforeAutospacing="0" w:after="0" w:afterAutospacing="0"/>
        <w:ind w:firstLine="567"/>
        <w:jc w:val="both"/>
      </w:pPr>
      <w:r w:rsidRPr="00F669BC">
        <w:t xml:space="preserve">Информационное обеспечение предусматривает обязательное создание системы широкого доступа педагогов, родителей (законных представителей) глухих обучающихся к сетевым источникам информации, к информационно-методическим фондам, предполагающим наличие методических пособий и рекомендаций по всем направлениям и видам деятельности, наглядных пособий, мультимедийных, аудио- и видеоматериалов. </w:t>
      </w:r>
    </w:p>
    <w:p w:rsidR="009434C7" w:rsidRPr="00F669BC" w:rsidRDefault="009434C7" w:rsidP="00F669BC">
      <w:pPr>
        <w:pStyle w:val="20"/>
        <w:shd w:val="clear" w:color="auto" w:fill="auto"/>
        <w:spacing w:before="0" w:line="240" w:lineRule="auto"/>
        <w:ind w:firstLine="320"/>
        <w:jc w:val="both"/>
        <w:rPr>
          <w:color w:val="000000"/>
          <w:sz w:val="24"/>
          <w:szCs w:val="24"/>
          <w:lang w:eastAsia="ru-RU" w:bidi="ru-RU"/>
        </w:rPr>
      </w:pPr>
    </w:p>
    <w:p w:rsidR="005318C6" w:rsidRPr="00350498" w:rsidRDefault="005318C6"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t>IV</w:t>
      </w:r>
      <w:r w:rsidRPr="00350498">
        <w:rPr>
          <w:rFonts w:ascii="Times New Roman" w:hAnsi="Times New Roman" w:cs="Times New Roman"/>
          <w:b/>
          <w:i/>
          <w:iCs/>
          <w:color w:val="000000"/>
          <w:sz w:val="24"/>
          <w:szCs w:val="24"/>
          <w:lang w:eastAsia="ru-RU" w:bidi="ru-RU"/>
        </w:rPr>
        <w:t xml:space="preserve">.2. </w:t>
      </w:r>
      <w:r w:rsidRPr="00350498">
        <w:rPr>
          <w:rFonts w:ascii="Times New Roman" w:hAnsi="Times New Roman" w:cs="Times New Roman"/>
          <w:b/>
          <w:i/>
          <w:iCs/>
          <w:sz w:val="24"/>
          <w:szCs w:val="24"/>
        </w:rPr>
        <w:t>Специальные условия реализации АОП слабослышащих обучающихся в инклюзивных общеобразовательных организациях (вариант 2.1.).</w:t>
      </w:r>
      <w:proofErr w:type="gramEnd"/>
      <w:r w:rsidRPr="00350498">
        <w:rPr>
          <w:rFonts w:ascii="Times New Roman" w:hAnsi="Times New Roman" w:cs="Times New Roman"/>
          <w:b/>
          <w:i/>
          <w:iCs/>
          <w:sz w:val="24"/>
          <w:szCs w:val="24"/>
        </w:rPr>
        <w:t xml:space="preserve"> </w:t>
      </w:r>
    </w:p>
    <w:p w:rsidR="00494B1F" w:rsidRPr="00F669BC" w:rsidRDefault="00494B1F" w:rsidP="00F669BC">
      <w:pPr>
        <w:pStyle w:val="af0"/>
        <w:spacing w:before="0" w:beforeAutospacing="0" w:after="0" w:afterAutospacing="0"/>
        <w:ind w:firstLine="567"/>
        <w:jc w:val="both"/>
      </w:pPr>
      <w:r w:rsidRPr="00F669BC">
        <w:t xml:space="preserve">Программа коррекционной работы </w:t>
      </w:r>
      <w:proofErr w:type="gramStart"/>
      <w:r w:rsidRPr="00F669BC">
        <w:t>слабослышащих</w:t>
      </w:r>
      <w:proofErr w:type="gramEnd"/>
      <w:r w:rsidRPr="00F669BC">
        <w:t xml:space="preserve"> обучающихся – это комплексная программа по оказанию детям данной категории специальной помощи в освоении адаптированной основной общеобразовательной программы начального общего образования (АООП НОО) по вариантам ФГОС НОО обучающихся с ОВЗ.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Программа коррекционной работы состоит из трех разделов: целевого, содержательного и организационного.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lastRenderedPageBreak/>
        <w:t>Целевой раздел</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 xml:space="preserve">включает </w:t>
      </w:r>
      <w:r w:rsidRPr="00F669BC">
        <w:rPr>
          <w:rFonts w:ascii="Times New Roman" w:hAnsi="Times New Roman" w:cs="Times New Roman"/>
          <w:iCs/>
          <w:sz w:val="24"/>
          <w:szCs w:val="24"/>
          <w:lang w:eastAsia="ru-RU"/>
        </w:rPr>
        <w:t>пояснительную записку</w:t>
      </w:r>
      <w:r w:rsidRPr="00F669BC">
        <w:rPr>
          <w:rFonts w:ascii="Times New Roman" w:hAnsi="Times New Roman" w:cs="Times New Roman"/>
          <w:sz w:val="24"/>
          <w:szCs w:val="24"/>
          <w:lang w:eastAsia="ru-RU"/>
        </w:rPr>
        <w:t xml:space="preserve">, в которой описываются цель, задачи, принципы коррекционной работы; </w:t>
      </w:r>
      <w:r w:rsidRPr="00F669BC">
        <w:rPr>
          <w:rFonts w:ascii="Times New Roman" w:hAnsi="Times New Roman" w:cs="Times New Roman"/>
          <w:iCs/>
          <w:sz w:val="24"/>
          <w:szCs w:val="24"/>
          <w:lang w:eastAsia="ru-RU"/>
        </w:rPr>
        <w:t xml:space="preserve">планируемые результаты </w:t>
      </w:r>
      <w:r w:rsidRPr="00F669BC">
        <w:rPr>
          <w:rFonts w:ascii="Times New Roman" w:hAnsi="Times New Roman" w:cs="Times New Roman"/>
          <w:sz w:val="24"/>
          <w:szCs w:val="24"/>
          <w:lang w:eastAsia="ru-RU"/>
        </w:rPr>
        <w:t xml:space="preserve">освоения слабослышащими обучающимися программы коррекционной работы; </w:t>
      </w:r>
      <w:r w:rsidRPr="00F669BC">
        <w:rPr>
          <w:rFonts w:ascii="Times New Roman" w:hAnsi="Times New Roman" w:cs="Times New Roman"/>
          <w:iCs/>
          <w:sz w:val="24"/>
          <w:szCs w:val="24"/>
          <w:lang w:eastAsia="ru-RU"/>
        </w:rPr>
        <w:t xml:space="preserve">систему </w:t>
      </w:r>
      <w:proofErr w:type="gramStart"/>
      <w:r w:rsidRPr="00F669BC">
        <w:rPr>
          <w:rFonts w:ascii="Times New Roman" w:hAnsi="Times New Roman" w:cs="Times New Roman"/>
          <w:iCs/>
          <w:sz w:val="24"/>
          <w:szCs w:val="24"/>
          <w:lang w:eastAsia="ru-RU"/>
        </w:rPr>
        <w:t xml:space="preserve">оценки достижения планируемых результатов </w:t>
      </w:r>
      <w:r w:rsidRPr="00F669BC">
        <w:rPr>
          <w:rFonts w:ascii="Times New Roman" w:hAnsi="Times New Roman" w:cs="Times New Roman"/>
          <w:sz w:val="24"/>
          <w:szCs w:val="24"/>
          <w:lang w:eastAsia="ru-RU"/>
        </w:rPr>
        <w:t>освоения программы</w:t>
      </w:r>
      <w:proofErr w:type="gramEnd"/>
      <w:r w:rsidRPr="00F669BC">
        <w:rPr>
          <w:rFonts w:ascii="Times New Roman" w:hAnsi="Times New Roman" w:cs="Times New Roman"/>
          <w:sz w:val="24"/>
          <w:szCs w:val="24"/>
          <w:lang w:eastAsia="ru-RU"/>
        </w:rPr>
        <w:t xml:space="preserve">.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t>Содержательный раздел</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определяет общее содержание программы коррекционной работы образовательной организации, осуществляющей обучение слабослышащих детей</w:t>
      </w:r>
      <w:r w:rsidRPr="00F669BC">
        <w:rPr>
          <w:rFonts w:ascii="Times New Roman" w:hAnsi="Times New Roman" w:cs="Times New Roman"/>
          <w:color w:val="232323"/>
          <w:sz w:val="24"/>
          <w:szCs w:val="24"/>
          <w:lang w:eastAsia="ru-RU"/>
        </w:rPr>
        <w:t xml:space="preserve">, </w:t>
      </w:r>
      <w:r w:rsidRPr="00F669BC">
        <w:rPr>
          <w:rFonts w:ascii="Times New Roman" w:hAnsi="Times New Roman" w:cs="Times New Roman"/>
          <w:sz w:val="24"/>
          <w:szCs w:val="24"/>
          <w:lang w:eastAsia="ru-RU"/>
        </w:rPr>
        <w:t xml:space="preserve">ее основные направления и включает </w:t>
      </w:r>
      <w:r w:rsidRPr="00F669BC">
        <w:rPr>
          <w:rFonts w:ascii="Times New Roman" w:hAnsi="Times New Roman" w:cs="Times New Roman"/>
          <w:iCs/>
          <w:sz w:val="24"/>
          <w:szCs w:val="24"/>
          <w:lang w:eastAsia="ru-RU"/>
        </w:rPr>
        <w:t>программы коррекционных курсов</w:t>
      </w:r>
      <w:r w:rsidRPr="00F669BC">
        <w:rPr>
          <w:rFonts w:ascii="Times New Roman" w:hAnsi="Times New Roman" w:cs="Times New Roman"/>
          <w:sz w:val="24"/>
          <w:szCs w:val="24"/>
          <w:lang w:eastAsia="ru-RU"/>
        </w:rPr>
        <w:t xml:space="preserve">, которые разрабатываются и реализуются в соответствии с требованиями ФГОС НОО обучающихся с ОВЗ.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t>Организационный раздел</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 xml:space="preserve">определяет условия, необходимые для реализации образовательной организацией программы коррекционной работы.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bCs/>
          <w:i/>
          <w:iCs/>
          <w:sz w:val="24"/>
          <w:szCs w:val="24"/>
          <w:lang w:eastAsia="ru-RU"/>
        </w:rPr>
        <w:t>Цель программы коррекционной работы:</w:t>
      </w:r>
      <w:r w:rsidRPr="00F669BC">
        <w:rPr>
          <w:rFonts w:ascii="Times New Roman" w:hAnsi="Times New Roman" w:cs="Times New Roman"/>
          <w:sz w:val="24"/>
          <w:szCs w:val="24"/>
          <w:lang w:eastAsia="ru-RU"/>
        </w:rPr>
        <w:t xml:space="preserve"> создание системы комплексного психолого-медико-педагогического сопровождения процесса освоения АООП НОО </w:t>
      </w:r>
      <w:proofErr w:type="gramStart"/>
      <w:r w:rsidRPr="00F669BC">
        <w:rPr>
          <w:rFonts w:ascii="Times New Roman" w:hAnsi="Times New Roman" w:cs="Times New Roman"/>
          <w:sz w:val="24"/>
          <w:szCs w:val="24"/>
          <w:lang w:eastAsia="ru-RU"/>
        </w:rPr>
        <w:t>слабослышащими</w:t>
      </w:r>
      <w:proofErr w:type="gramEnd"/>
      <w:r w:rsidRPr="00F669BC">
        <w:rPr>
          <w:rFonts w:ascii="Times New Roman" w:hAnsi="Times New Roman" w:cs="Times New Roman"/>
          <w:sz w:val="24"/>
          <w:szCs w:val="24"/>
          <w:lang w:eastAsia="ru-RU"/>
        </w:rPr>
        <w:t xml:space="preserve"> обучающимися,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 </w:t>
      </w:r>
    </w:p>
    <w:p w:rsidR="00494B1F" w:rsidRPr="00F669BC" w:rsidRDefault="00494B1F" w:rsidP="00F669BC">
      <w:pPr>
        <w:spacing w:after="0" w:line="240" w:lineRule="auto"/>
        <w:ind w:firstLine="360"/>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t>Задачи программы коррекционной работы</w:t>
      </w:r>
      <w:r w:rsidRPr="00F669BC">
        <w:rPr>
          <w:rFonts w:ascii="Times New Roman" w:hAnsi="Times New Roman" w:cs="Times New Roman"/>
          <w:sz w:val="24"/>
          <w:szCs w:val="24"/>
          <w:lang w:eastAsia="ru-RU"/>
        </w:rPr>
        <w:t xml:space="preserve"> в организациях, осуществляющих обучение слабослышащих детей</w:t>
      </w:r>
      <w:r w:rsidRPr="00F669BC">
        <w:rPr>
          <w:rFonts w:ascii="Times New Roman" w:hAnsi="Times New Roman" w:cs="Times New Roman"/>
          <w:b/>
          <w:bCs/>
          <w:sz w:val="24"/>
          <w:szCs w:val="24"/>
          <w:lang w:eastAsia="ru-RU"/>
        </w:rPr>
        <w:t xml:space="preserve">, </w:t>
      </w:r>
      <w:r w:rsidRPr="00F669BC">
        <w:rPr>
          <w:rFonts w:ascii="Times New Roman" w:hAnsi="Times New Roman" w:cs="Times New Roman"/>
          <w:sz w:val="24"/>
          <w:szCs w:val="24"/>
          <w:lang w:eastAsia="ru-RU"/>
        </w:rPr>
        <w:t xml:space="preserve">в соответствии с ФГОС НОО обучающихся с ОВЗ и АООП НОО слабослышащих обучающихся: </w:t>
      </w:r>
    </w:p>
    <w:p w:rsidR="00494B1F" w:rsidRPr="00F669BC" w:rsidRDefault="00494B1F" w:rsidP="00F669BC">
      <w:pPr>
        <w:numPr>
          <w:ilvl w:val="0"/>
          <w:numId w:val="59"/>
        </w:numPr>
        <w:tabs>
          <w:tab w:val="left" w:pos="0"/>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выявление особых образовательных потребностей слабослышащих обучающихся, обусловленных недостатками в их развитии;</w:t>
      </w:r>
    </w:p>
    <w:p w:rsidR="00494B1F" w:rsidRPr="00F669BC" w:rsidRDefault="00494B1F" w:rsidP="00F669BC">
      <w:pPr>
        <w:numPr>
          <w:ilvl w:val="0"/>
          <w:numId w:val="5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организация специальных условий образования в соответствии с особенностями ограничений здоровья учащихся; </w:t>
      </w:r>
    </w:p>
    <w:p w:rsidR="00494B1F" w:rsidRPr="00F669BC" w:rsidRDefault="00494B1F" w:rsidP="00F669BC">
      <w:pPr>
        <w:numPr>
          <w:ilvl w:val="0"/>
          <w:numId w:val="59"/>
        </w:numPr>
        <w:tabs>
          <w:tab w:val="left" w:pos="0"/>
        </w:tabs>
        <w:spacing w:after="0" w:line="240" w:lineRule="auto"/>
        <w:ind w:left="0" w:firstLine="0"/>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roofErr w:type="gramEnd"/>
    </w:p>
    <w:p w:rsidR="00494B1F" w:rsidRPr="00F669BC" w:rsidRDefault="00494B1F" w:rsidP="00F669BC">
      <w:pPr>
        <w:numPr>
          <w:ilvl w:val="0"/>
          <w:numId w:val="5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оказание коррекционной помощи в овладении адаптированной основной общеобразовательной программы начального общего образования, в том числе организация индивидуальных и групповых   занятий по развитию слухового восприятия речи и неречевых звучаний, включая музыку, слухозрительного восприятия устной речи, ее произносительной стороны; </w:t>
      </w:r>
    </w:p>
    <w:p w:rsidR="00494B1F" w:rsidRPr="00F669BC" w:rsidRDefault="00494B1F" w:rsidP="00F669BC">
      <w:pPr>
        <w:numPr>
          <w:ilvl w:val="0"/>
          <w:numId w:val="59"/>
        </w:numPr>
        <w:tabs>
          <w:tab w:val="left" w:pos="0"/>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организация специальной психолого-педагогической помощи в формировании полноценной жизненной компетенции </w:t>
      </w:r>
      <w:proofErr w:type="gramStart"/>
      <w:r w:rsidRPr="00F669BC">
        <w:rPr>
          <w:rFonts w:ascii="Times New Roman" w:hAnsi="Times New Roman" w:cs="Times New Roman"/>
          <w:sz w:val="24"/>
          <w:szCs w:val="24"/>
        </w:rPr>
        <w:t>слабослышащих</w:t>
      </w:r>
      <w:proofErr w:type="gramEnd"/>
      <w:r w:rsidRPr="00F669BC">
        <w:rPr>
          <w:rFonts w:ascii="Times New Roman" w:hAnsi="Times New Roman" w:cs="Times New Roman"/>
          <w:sz w:val="24"/>
          <w:szCs w:val="24"/>
        </w:rPr>
        <w:t xml:space="preserve"> обучающихся; </w:t>
      </w:r>
    </w:p>
    <w:p w:rsidR="00494B1F" w:rsidRPr="00F669BC" w:rsidRDefault="00494B1F" w:rsidP="00F669BC">
      <w:pPr>
        <w:numPr>
          <w:ilvl w:val="0"/>
          <w:numId w:val="59"/>
        </w:numPr>
        <w:tabs>
          <w:tab w:val="left" w:pos="0"/>
        </w:tabs>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 </w:t>
      </w:r>
    </w:p>
    <w:p w:rsidR="00494B1F" w:rsidRPr="00F669BC" w:rsidRDefault="00494B1F" w:rsidP="00F669BC">
      <w:pPr>
        <w:numPr>
          <w:ilvl w:val="0"/>
          <w:numId w:val="59"/>
        </w:numPr>
        <w:tabs>
          <w:tab w:val="left" w:pos="0"/>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оказание консультативной и методической помощи родителям (законным представителям) </w:t>
      </w:r>
      <w:proofErr w:type="gramStart"/>
      <w:r w:rsidRPr="00F669BC">
        <w:rPr>
          <w:rFonts w:ascii="Times New Roman" w:hAnsi="Times New Roman" w:cs="Times New Roman"/>
          <w:sz w:val="24"/>
          <w:szCs w:val="24"/>
        </w:rPr>
        <w:t>слабослышащих</w:t>
      </w:r>
      <w:proofErr w:type="gramEnd"/>
      <w:r w:rsidRPr="00F669BC">
        <w:rPr>
          <w:rFonts w:ascii="Times New Roman" w:hAnsi="Times New Roman" w:cs="Times New Roman"/>
          <w:sz w:val="24"/>
          <w:szCs w:val="24"/>
        </w:rPr>
        <w:t xml:space="preserve"> обучающихся.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i/>
          <w:iCs/>
          <w:sz w:val="24"/>
          <w:szCs w:val="24"/>
          <w:lang w:eastAsia="ru-RU"/>
        </w:rPr>
        <w:t>Принципы реализации программы коррекционной работы</w:t>
      </w:r>
      <w:r w:rsidRPr="00F669BC">
        <w:rPr>
          <w:rFonts w:ascii="Times New Roman" w:hAnsi="Times New Roman" w:cs="Times New Roman"/>
          <w:sz w:val="24"/>
          <w:szCs w:val="24"/>
          <w:lang w:eastAsia="ru-RU"/>
        </w:rPr>
        <w:t xml:space="preserve"> для </w:t>
      </w:r>
      <w:proofErr w:type="gramStart"/>
      <w:r w:rsidRPr="00F669BC">
        <w:rPr>
          <w:rFonts w:ascii="Times New Roman" w:hAnsi="Times New Roman" w:cs="Times New Roman"/>
          <w:sz w:val="24"/>
          <w:szCs w:val="24"/>
          <w:lang w:eastAsia="ru-RU"/>
        </w:rPr>
        <w:t>слабослышащих</w:t>
      </w:r>
      <w:proofErr w:type="gramEnd"/>
      <w:r w:rsidRPr="00F669BC">
        <w:rPr>
          <w:rFonts w:ascii="Times New Roman" w:hAnsi="Times New Roman" w:cs="Times New Roman"/>
          <w:sz w:val="24"/>
          <w:szCs w:val="24"/>
          <w:lang w:eastAsia="ru-RU"/>
        </w:rPr>
        <w:t xml:space="preserve"> детей выстраиваются в соответствии с ФГОС НОО обучающихся с ОВЗ: </w:t>
      </w:r>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proofErr w:type="gramStart"/>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приоритетности интересов </w:t>
      </w:r>
      <w:r w:rsidRPr="00F669BC">
        <w:rPr>
          <w:rFonts w:ascii="Times New Roman" w:hAnsi="Times New Roman" w:cs="Times New Roman"/>
          <w:sz w:val="24"/>
          <w:szCs w:val="24"/>
          <w:lang w:eastAsia="ru-RU"/>
        </w:rPr>
        <w:t xml:space="preserve">обучающегося определяет отношение к ребенку работников организации, призванных оказывать каждому школьнику помощь в развитии с учетом его индивидуальных образовательных потребностей на основе эмоционального контакта, практического взаимодействия и совместного осмысления происходящих событий. </w:t>
      </w:r>
      <w:proofErr w:type="gramEnd"/>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системности </w:t>
      </w:r>
      <w:r w:rsidRPr="00F669BC">
        <w:rPr>
          <w:rFonts w:ascii="Times New Roman" w:hAnsi="Times New Roman" w:cs="Times New Roman"/>
          <w:sz w:val="24"/>
          <w:szCs w:val="24"/>
          <w:lang w:eastAsia="ru-RU"/>
        </w:rPr>
        <w:t xml:space="preserve">обеспечивает единство всех элементов коррекционно-развивающей работы: целей и задач, направлений и содержания, форм, методов и приемов организации, взаимодействия всех участников образовательного процесса. </w:t>
      </w:r>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непрерывности </w:t>
      </w:r>
      <w:r w:rsidRPr="00F669BC">
        <w:rPr>
          <w:rFonts w:ascii="Times New Roman" w:hAnsi="Times New Roman" w:cs="Times New Roman"/>
          <w:sz w:val="24"/>
          <w:szCs w:val="24"/>
          <w:lang w:eastAsia="ru-RU"/>
        </w:rPr>
        <w:t>обеспечивает проведение коррекционной работы на всем протяжении обучения школьников с учетом изменений в их личности</w:t>
      </w:r>
      <w:r w:rsidRPr="00F669BC">
        <w:rPr>
          <w:rFonts w:ascii="Times New Roman" w:hAnsi="Times New Roman" w:cs="Times New Roman"/>
          <w:i/>
          <w:iCs/>
          <w:sz w:val="24"/>
          <w:szCs w:val="24"/>
          <w:lang w:eastAsia="ru-RU"/>
        </w:rPr>
        <w:t xml:space="preserve">. </w:t>
      </w:r>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вариативности </w:t>
      </w:r>
      <w:r w:rsidRPr="00F669BC">
        <w:rPr>
          <w:rFonts w:ascii="Times New Roman" w:hAnsi="Times New Roman" w:cs="Times New Roman"/>
          <w:sz w:val="24"/>
          <w:szCs w:val="24"/>
          <w:lang w:eastAsia="ru-RU"/>
        </w:rPr>
        <w:t xml:space="preserve">предполагает создание вариативных программ коррекционной работы с учетом особых образовательных потребностей и возможностей  </w:t>
      </w:r>
      <w:r w:rsidRPr="00F669BC">
        <w:rPr>
          <w:rFonts w:ascii="Times New Roman" w:hAnsi="Times New Roman" w:cs="Times New Roman"/>
          <w:sz w:val="24"/>
          <w:szCs w:val="24"/>
        </w:rPr>
        <w:t>слабослышащ</w:t>
      </w:r>
      <w:r w:rsidRPr="00F669BC">
        <w:rPr>
          <w:rFonts w:ascii="Times New Roman" w:hAnsi="Times New Roman" w:cs="Times New Roman"/>
          <w:sz w:val="24"/>
          <w:szCs w:val="24"/>
          <w:lang w:eastAsia="ru-RU"/>
        </w:rPr>
        <w:t xml:space="preserve">их обучающихся. </w:t>
      </w:r>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Принцип </w:t>
      </w:r>
      <w:r w:rsidRPr="00F669BC">
        <w:rPr>
          <w:rFonts w:ascii="Times New Roman" w:hAnsi="Times New Roman" w:cs="Times New Roman"/>
          <w:i/>
          <w:iCs/>
          <w:sz w:val="24"/>
          <w:szCs w:val="24"/>
          <w:lang w:eastAsia="ru-RU"/>
        </w:rPr>
        <w:t xml:space="preserve">единства психолого-педагогических и медицинских средств </w:t>
      </w:r>
      <w:r w:rsidRPr="00F669BC">
        <w:rPr>
          <w:rFonts w:ascii="Times New Roman" w:hAnsi="Times New Roman" w:cs="Times New Roman"/>
          <w:sz w:val="24"/>
          <w:szCs w:val="24"/>
          <w:lang w:eastAsia="ru-RU"/>
        </w:rPr>
        <w:t>обеспечивает взаимодействие специалистов психолого-педагогического и медицинского блоков в деятельности по комплексному решению задач коррекционно-развивающей работы.</w:t>
      </w:r>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lastRenderedPageBreak/>
        <w:t xml:space="preserve">Принцип </w:t>
      </w:r>
      <w:r w:rsidRPr="00F669BC">
        <w:rPr>
          <w:rFonts w:ascii="Times New Roman" w:hAnsi="Times New Roman" w:cs="Times New Roman"/>
          <w:i/>
          <w:iCs/>
          <w:sz w:val="24"/>
          <w:szCs w:val="24"/>
          <w:lang w:eastAsia="ru-RU"/>
        </w:rPr>
        <w:t xml:space="preserve">сотрудничества с семьей </w:t>
      </w:r>
      <w:r w:rsidRPr="00F669BC">
        <w:rPr>
          <w:rFonts w:ascii="Times New Roman" w:hAnsi="Times New Roman" w:cs="Times New Roman"/>
          <w:sz w:val="24"/>
          <w:szCs w:val="24"/>
          <w:lang w:eastAsia="ru-RU"/>
        </w:rPr>
        <w:t xml:space="preserve">основан на признании семьи как важного участника коррекционной работы, оказывающего существенное влияние на процесс развития ребенка и успешность его социальной адаптации. </w:t>
      </w:r>
    </w:p>
    <w:p w:rsidR="00494B1F" w:rsidRPr="00F669BC" w:rsidRDefault="00494B1F" w:rsidP="00F669BC">
      <w:pPr>
        <w:numPr>
          <w:ilvl w:val="1"/>
          <w:numId w:val="60"/>
        </w:numPr>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i/>
          <w:iCs/>
          <w:color w:val="000000"/>
          <w:sz w:val="24"/>
          <w:szCs w:val="24"/>
        </w:rPr>
        <w:t>Специфические принципы обучения:</w:t>
      </w:r>
    </w:p>
    <w:p w:rsidR="00494B1F" w:rsidRPr="00F669BC" w:rsidRDefault="00494B1F" w:rsidP="00F669BC">
      <w:pPr>
        <w:pStyle w:val="af4"/>
        <w:numPr>
          <w:ilvl w:val="0"/>
          <w:numId w:val="61"/>
        </w:numPr>
        <w:tabs>
          <w:tab w:val="num" w:pos="0"/>
        </w:tabs>
        <w:ind w:left="-142" w:firstLine="0"/>
        <w:jc w:val="both"/>
        <w:rPr>
          <w:rFonts w:ascii="Times New Roman" w:hAnsi="Times New Roman" w:cs="Times New Roman"/>
          <w:sz w:val="24"/>
          <w:szCs w:val="24"/>
        </w:rPr>
      </w:pPr>
      <w:r w:rsidRPr="00F669BC">
        <w:rPr>
          <w:rFonts w:ascii="Times New Roman" w:hAnsi="Times New Roman" w:cs="Times New Roman"/>
          <w:i/>
          <w:sz w:val="24"/>
          <w:szCs w:val="24"/>
        </w:rPr>
        <w:t>Принцип единства процесса обучения основам наук и словесной речи</w:t>
      </w:r>
      <w:r w:rsidRPr="00F669BC">
        <w:rPr>
          <w:rFonts w:ascii="Times New Roman" w:hAnsi="Times New Roman" w:cs="Times New Roman"/>
          <w:sz w:val="24"/>
          <w:szCs w:val="24"/>
        </w:rPr>
        <w:t xml:space="preserve"> предполагает полноценное усвоение основ наук лишь на базе словесной речи. Учитель не только добивается усвоения терминологии по своему предмету, но и следит за речью обучающегося, способствует активизации словаря.</w:t>
      </w:r>
    </w:p>
    <w:p w:rsidR="00494B1F" w:rsidRPr="00F669BC" w:rsidRDefault="00494B1F" w:rsidP="00F669BC">
      <w:pPr>
        <w:pStyle w:val="af4"/>
        <w:numPr>
          <w:ilvl w:val="0"/>
          <w:numId w:val="61"/>
        </w:numPr>
        <w:tabs>
          <w:tab w:val="num" w:pos="-142"/>
        </w:tabs>
        <w:ind w:left="-142" w:hanging="218"/>
        <w:jc w:val="both"/>
        <w:rPr>
          <w:rFonts w:ascii="Times New Roman" w:hAnsi="Times New Roman" w:cs="Times New Roman"/>
          <w:sz w:val="24"/>
          <w:szCs w:val="24"/>
        </w:rPr>
      </w:pPr>
      <w:r w:rsidRPr="00F669BC">
        <w:rPr>
          <w:rFonts w:ascii="Times New Roman" w:hAnsi="Times New Roman" w:cs="Times New Roman"/>
          <w:i/>
          <w:sz w:val="24"/>
          <w:szCs w:val="24"/>
        </w:rPr>
        <w:t>Принцип интенсификации развития слухового восприятия</w:t>
      </w:r>
      <w:r w:rsidRPr="00F669BC">
        <w:rPr>
          <w:rFonts w:ascii="Times New Roman" w:hAnsi="Times New Roman" w:cs="Times New Roman"/>
          <w:sz w:val="24"/>
          <w:szCs w:val="24"/>
        </w:rPr>
        <w:t xml:space="preserve"> в единстве с развитием произносительной стороны устной речи состоит в том, чтобы развить у слабослышащего ребенка способность достаточно свободно понимать обращенную к нему речь собеседника и говорить разборчиво, понятно для окружающих. Реализация принципа предусматривает развитие слуховой функции и произносительной стороны устной речи в единстве при использовании  звукоусиливающей аппаратуры в ходе всего учебно-воспитательного процесса и </w:t>
      </w:r>
      <w:proofErr w:type="gramStart"/>
      <w:r w:rsidRPr="00F669BC">
        <w:rPr>
          <w:rFonts w:ascii="Times New Roman" w:hAnsi="Times New Roman" w:cs="Times New Roman"/>
          <w:sz w:val="24"/>
          <w:szCs w:val="24"/>
        </w:rPr>
        <w:t>вне</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его</w:t>
      </w:r>
      <w:proofErr w:type="gramEnd"/>
      <w:r w:rsidRPr="00F669BC">
        <w:rPr>
          <w:rFonts w:ascii="Times New Roman" w:hAnsi="Times New Roman" w:cs="Times New Roman"/>
          <w:sz w:val="24"/>
          <w:szCs w:val="24"/>
        </w:rPr>
        <w:t xml:space="preserve"> в разных организационных формах.</w:t>
      </w:r>
    </w:p>
    <w:p w:rsidR="00494B1F" w:rsidRPr="00F669BC" w:rsidRDefault="00494B1F" w:rsidP="00F669BC">
      <w:pPr>
        <w:pStyle w:val="af4"/>
        <w:numPr>
          <w:ilvl w:val="0"/>
          <w:numId w:val="61"/>
        </w:numPr>
        <w:tabs>
          <w:tab w:val="num" w:pos="0"/>
        </w:tabs>
        <w:ind w:left="-142"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 </w:t>
      </w:r>
      <w:r w:rsidRPr="00F669BC">
        <w:rPr>
          <w:rFonts w:ascii="Times New Roman" w:hAnsi="Times New Roman" w:cs="Times New Roman"/>
          <w:i/>
          <w:sz w:val="24"/>
          <w:szCs w:val="24"/>
        </w:rPr>
        <w:t>Принцип опоры на предметно практическую деятельность</w:t>
      </w:r>
      <w:r w:rsidRPr="00F669BC">
        <w:rPr>
          <w:rFonts w:ascii="Times New Roman" w:hAnsi="Times New Roman" w:cs="Times New Roman"/>
          <w:sz w:val="24"/>
          <w:szCs w:val="24"/>
        </w:rPr>
        <w:t xml:space="preserve"> обеспечивает непроизвольное запоминание названий, действий, объектов, их свойств и качеств и содействует развитию словесно-логической памяти. </w:t>
      </w:r>
    </w:p>
    <w:p w:rsidR="00494B1F" w:rsidRPr="00F669BC" w:rsidRDefault="00494B1F" w:rsidP="00F669BC">
      <w:pPr>
        <w:pStyle w:val="af0"/>
        <w:numPr>
          <w:ilvl w:val="0"/>
          <w:numId w:val="61"/>
        </w:numPr>
        <w:tabs>
          <w:tab w:val="num" w:pos="0"/>
          <w:tab w:val="left" w:pos="284"/>
        </w:tabs>
        <w:spacing w:before="0" w:beforeAutospacing="0" w:after="0" w:afterAutospacing="0"/>
        <w:ind w:left="-142" w:firstLine="0"/>
        <w:jc w:val="both"/>
        <w:rPr>
          <w:color w:val="000000"/>
        </w:rPr>
      </w:pPr>
      <w:r w:rsidRPr="00F669BC">
        <w:rPr>
          <w:rStyle w:val="af7"/>
          <w:b w:val="0"/>
          <w:i/>
          <w:color w:val="000000"/>
        </w:rPr>
        <w:t>Принцип активизации речевого общения</w:t>
      </w:r>
      <w:r w:rsidRPr="00F669BC">
        <w:rPr>
          <w:rStyle w:val="af7"/>
          <w:color w:val="000000"/>
        </w:rPr>
        <w:t xml:space="preserve"> </w:t>
      </w:r>
      <w:r w:rsidRPr="00F669BC">
        <w:rPr>
          <w:color w:val="000000"/>
        </w:rPr>
        <w:t xml:space="preserve">предполагает моделирование ситуаций, вызывающих потребность в общении на основе словесной речи. </w:t>
      </w:r>
      <w:proofErr w:type="gramStart"/>
      <w:r w:rsidRPr="00F669BC">
        <w:rPr>
          <w:color w:val="000000"/>
        </w:rPr>
        <w:t>Реализация принципа требует активной деятельности учащихся – выражения ими в словесной форме своих коммуникативных намерений, что предполагает формирование у школьников разнообразных коммуникативных умений: отвечать на вопросы, формулировать вопрос, сообщать о сво</w:t>
      </w:r>
      <w:r w:rsidRPr="00F669BC">
        <w:rPr>
          <w:color w:val="000000"/>
        </w:rPr>
        <w:softHyphen/>
        <w:t>их желаниях, состоянии, деятельности, докладывать о вы</w:t>
      </w:r>
      <w:r w:rsidRPr="00F669BC">
        <w:rPr>
          <w:color w:val="000000"/>
        </w:rPr>
        <w:softHyphen/>
        <w:t>полнении поручения, способность обратиться с просьбой или поручением к учителю, однокласснику и др. Формирование различных способов общения осуществляется во всей учебно-воспитательной ра</w:t>
      </w:r>
      <w:r w:rsidRPr="00F669BC">
        <w:rPr>
          <w:color w:val="000000"/>
        </w:rPr>
        <w:softHyphen/>
        <w:t>боте.</w:t>
      </w:r>
      <w:proofErr w:type="gramEnd"/>
    </w:p>
    <w:p w:rsidR="00494B1F" w:rsidRPr="00F669BC" w:rsidRDefault="00494B1F" w:rsidP="00F669BC">
      <w:pPr>
        <w:tabs>
          <w:tab w:val="right" w:leader="dot" w:pos="9329"/>
        </w:tabs>
        <w:spacing w:after="0" w:line="240" w:lineRule="auto"/>
        <w:jc w:val="center"/>
        <w:rPr>
          <w:rFonts w:ascii="Times New Roman" w:hAnsi="Times New Roman" w:cs="Times New Roman"/>
          <w:bCs/>
          <w:i/>
          <w:iCs/>
          <w:sz w:val="24"/>
          <w:szCs w:val="24"/>
        </w:rPr>
      </w:pPr>
      <w:r w:rsidRPr="00F669BC">
        <w:rPr>
          <w:rFonts w:ascii="Times New Roman" w:hAnsi="Times New Roman" w:cs="Times New Roman"/>
          <w:bCs/>
          <w:i/>
          <w:iCs/>
          <w:sz w:val="24"/>
          <w:szCs w:val="24"/>
        </w:rPr>
        <w:t>Требования к результатам освоения Программы коррекционной работы включают:</w:t>
      </w:r>
    </w:p>
    <w:p w:rsidR="00494B1F" w:rsidRPr="00F669BC" w:rsidRDefault="00494B1F" w:rsidP="00F669BC">
      <w:pPr>
        <w:tabs>
          <w:tab w:val="right" w:leader="dot" w:pos="9329"/>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1) овладение основными образовательными направлениями специальной поддержки основной образовательной программы </w:t>
      </w:r>
    </w:p>
    <w:p w:rsidR="00494B1F" w:rsidRPr="00F669BC" w:rsidRDefault="00494B1F" w:rsidP="00F669BC">
      <w:pPr>
        <w:tabs>
          <w:tab w:val="right" w:leader="dot" w:pos="9329"/>
        </w:tabs>
        <w:spacing w:after="0" w:line="240" w:lineRule="auto"/>
        <w:jc w:val="both"/>
        <w:rPr>
          <w:rFonts w:ascii="Times New Roman" w:hAnsi="Times New Roman" w:cs="Times New Roman"/>
          <w:bCs/>
          <w:sz w:val="24"/>
          <w:szCs w:val="24"/>
        </w:rPr>
      </w:pPr>
      <w:r w:rsidRPr="00F669BC">
        <w:rPr>
          <w:rFonts w:ascii="Times New Roman" w:hAnsi="Times New Roman" w:cs="Times New Roman"/>
          <w:sz w:val="24"/>
          <w:szCs w:val="24"/>
        </w:rPr>
        <w:t xml:space="preserve">2) овладение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жизненной компетенцией.</w:t>
      </w:r>
    </w:p>
    <w:p w:rsidR="00494B1F" w:rsidRPr="00F669BC" w:rsidRDefault="00494B1F" w:rsidP="00F669BC">
      <w:pPr>
        <w:spacing w:after="0" w:line="240" w:lineRule="auto"/>
        <w:ind w:firstLine="709"/>
        <w:jc w:val="center"/>
        <w:rPr>
          <w:rFonts w:ascii="Times New Roman" w:hAnsi="Times New Roman" w:cs="Times New Roman"/>
          <w:bCs/>
          <w:i/>
          <w:iCs/>
          <w:sz w:val="24"/>
          <w:szCs w:val="24"/>
        </w:rPr>
      </w:pPr>
      <w:r w:rsidRPr="00F669BC">
        <w:rPr>
          <w:rFonts w:ascii="Times New Roman" w:hAnsi="Times New Roman" w:cs="Times New Roman"/>
          <w:bCs/>
          <w:i/>
          <w:iCs/>
          <w:sz w:val="24"/>
          <w:szCs w:val="24"/>
        </w:rPr>
        <w:t>Требования к результатам овладения</w:t>
      </w:r>
    </w:p>
    <w:p w:rsidR="00494B1F" w:rsidRPr="00F669BC" w:rsidRDefault="00494B1F" w:rsidP="00F669BC">
      <w:pPr>
        <w:spacing w:after="0" w:line="240" w:lineRule="auto"/>
        <w:ind w:firstLine="709"/>
        <w:jc w:val="center"/>
        <w:rPr>
          <w:rFonts w:ascii="Times New Roman" w:hAnsi="Times New Roman" w:cs="Times New Roman"/>
          <w:bCs/>
          <w:kern w:val="2"/>
          <w:sz w:val="24"/>
          <w:szCs w:val="24"/>
        </w:rPr>
      </w:pPr>
      <w:r w:rsidRPr="00F669BC">
        <w:rPr>
          <w:rFonts w:ascii="Times New Roman" w:hAnsi="Times New Roman" w:cs="Times New Roman"/>
          <w:bCs/>
          <w:i/>
          <w:iCs/>
          <w:sz w:val="24"/>
          <w:szCs w:val="24"/>
        </w:rPr>
        <w:t>основными образовательными направлениями специальной поддержки основной образовательной программы.</w:t>
      </w:r>
    </w:p>
    <w:p w:rsidR="00494B1F" w:rsidRPr="00F669BC" w:rsidRDefault="00494B1F" w:rsidP="00F669BC">
      <w:pPr>
        <w:tabs>
          <w:tab w:val="left" w:pos="0"/>
        </w:tabs>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Данное направление предусматривает </w:t>
      </w:r>
      <w:r w:rsidRPr="00F669BC">
        <w:rPr>
          <w:rFonts w:ascii="Times New Roman" w:hAnsi="Times New Roman" w:cs="Times New Roman"/>
          <w:kern w:val="2"/>
          <w:sz w:val="24"/>
          <w:szCs w:val="24"/>
        </w:rPr>
        <w:t xml:space="preserve">развитие речевого слуха; совершенствование произношения; формирование произносительной стороны устной речи; </w:t>
      </w:r>
      <w:r w:rsidRPr="00F669BC">
        <w:rPr>
          <w:rFonts w:ascii="Times New Roman" w:hAnsi="Times New Roman" w:cs="Times New Roman"/>
          <w:sz w:val="24"/>
          <w:szCs w:val="24"/>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494B1F" w:rsidRPr="00F669BC" w:rsidRDefault="00494B1F" w:rsidP="00F669BC">
      <w:pPr>
        <w:tabs>
          <w:tab w:val="left" w:pos="0"/>
        </w:tabs>
        <w:spacing w:after="0" w:line="240" w:lineRule="auto"/>
        <w:ind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Ожидаемые результаты:</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воспринимать на слух с помощью индивидуальных слуховых аппаратов, или слухового аппарата и кохлеарного импланта, или двух имплантов</w:t>
      </w:r>
      <w:r w:rsidRPr="00F669BC">
        <w:rPr>
          <w:rFonts w:ascii="Times New Roman" w:hAnsi="Times New Roman" w:cs="Times New Roman"/>
          <w:b/>
          <w:kern w:val="2"/>
          <w:sz w:val="24"/>
          <w:szCs w:val="24"/>
        </w:rPr>
        <w:t xml:space="preserve"> </w:t>
      </w:r>
      <w:r w:rsidRPr="00F669BC">
        <w:rPr>
          <w:rFonts w:ascii="Times New Roman" w:hAnsi="Times New Roman" w:cs="Times New Roman"/>
          <w:kern w:val="2"/>
          <w:sz w:val="24"/>
          <w:szCs w:val="24"/>
        </w:rPr>
        <w:t xml:space="preserve">речевой материал (слова, словосочетания, фразы) обиходно-разговорного характера, связанные с учебной деятельностью и с изучением общеобразовательных предметов; </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 xml:space="preserve">умение воспринимать на слух с голоса привычного диктора (учителя) весь речевой материал, включенный в тренировочные упражнения; </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воспринимать на слух речевой материал с голоса товарища, а также в записи на более близком расстоянии;</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воспринимать на слух тексты (до 15-20 и более предложений);</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b/>
          <w:sz w:val="24"/>
          <w:szCs w:val="24"/>
        </w:rPr>
      </w:pPr>
      <w:r w:rsidRPr="00F669BC">
        <w:rPr>
          <w:rFonts w:ascii="Times New Roman" w:hAnsi="Times New Roman" w:cs="Times New Roman"/>
          <w:kern w:val="2"/>
          <w:sz w:val="24"/>
          <w:szCs w:val="24"/>
        </w:rPr>
        <w:t>умение воспринимать на слух диалогическую и монологическую речь.</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изменять силу голоса, необходимую для выделения логического ударения;</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выделять ритмическую структуру слова, фразы, воспроизведение повествовательной и вопросительной интонации, с передачей эмоциональной окрашенности речи;</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lastRenderedPageBreak/>
        <w:t>умение различать правильное и неправильное произнесение звука с последующим самостоятельным произношением слова (фразы);</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 xml:space="preserve">умение правильного произношения в словах звуков речи и их сочетаний, дифференцированное звуков произношение в слогах и словах, дифференцированное произношение звуков, родственных по артикуляции, в ходе их усвоения; </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произносить слова слитно на одном выдохе, определять количество слогов в слове, фразе, изменять силу голоса в связи со словесным ударением;</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соблюдать повествовательную и вопросительную интонацию при чтении текста, воспроизводить побудительную (повелительную) и восклицательную интонации;</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самостоятельно пользоваться основными правилами орфоэпии в речи;</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вести разговор с двумя и более собеседниками;</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использовать при поддержке взрослых словесную речь как средство достижения цели в новых ситуациях общения с новыми сверстниками, незнакомыми взрослыми, в мероприятиях школьного и внешкольного характера, гибко применяя формы речи и речевые конструкции, обеспечивающие взаимопонимание;</w:t>
      </w:r>
    </w:p>
    <w:p w:rsidR="00494B1F" w:rsidRPr="00F669BC" w:rsidRDefault="00494B1F" w:rsidP="00F669BC">
      <w:pPr>
        <w:numPr>
          <w:ilvl w:val="0"/>
          <w:numId w:val="62"/>
        </w:numPr>
        <w:tabs>
          <w:tab w:val="left" w:pos="0"/>
        </w:tabs>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sz w:val="24"/>
          <w:szCs w:val="24"/>
        </w:rPr>
        <w:t>умение выражать или сдерживать свои эмоции в соответствии с ситуацией общения. Стремление говорить внятно, естественно, интонированно, соблюдая орфоэпические нормы родного языка, пользоваться голосом нормальной силы и высоты.</w:t>
      </w:r>
    </w:p>
    <w:p w:rsidR="00494B1F" w:rsidRPr="00F669BC" w:rsidRDefault="00494B1F" w:rsidP="00F669BC">
      <w:pPr>
        <w:tabs>
          <w:tab w:val="left" w:pos="0"/>
        </w:tabs>
        <w:spacing w:after="0" w:line="240" w:lineRule="auto"/>
        <w:ind w:firstLine="709"/>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Овладение </w:t>
      </w:r>
      <w:proofErr w:type="gramStart"/>
      <w:r w:rsidRPr="00F669BC">
        <w:rPr>
          <w:rFonts w:ascii="Times New Roman" w:hAnsi="Times New Roman" w:cs="Times New Roman"/>
          <w:bCs/>
          <w:i/>
          <w:sz w:val="24"/>
          <w:szCs w:val="24"/>
        </w:rPr>
        <w:t>слабослышащими</w:t>
      </w:r>
      <w:proofErr w:type="gramEnd"/>
      <w:r w:rsidRPr="00F669BC">
        <w:rPr>
          <w:rFonts w:ascii="Times New Roman" w:hAnsi="Times New Roman" w:cs="Times New Roman"/>
          <w:bCs/>
          <w:i/>
          <w:sz w:val="24"/>
          <w:szCs w:val="24"/>
        </w:rPr>
        <w:t xml:space="preserve"> и позднооглохшими обучающимися социальной (жизненной) компетенцией</w:t>
      </w:r>
    </w:p>
    <w:p w:rsidR="00494B1F" w:rsidRPr="00F669BC" w:rsidRDefault="00494B1F" w:rsidP="00F669BC">
      <w:pPr>
        <w:tabs>
          <w:tab w:val="left" w:pos="0"/>
        </w:tabs>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Итогом овладения слабослышащими и позднооглохшими обучающимися </w:t>
      </w:r>
      <w:r w:rsidRPr="00F669BC">
        <w:rPr>
          <w:rFonts w:ascii="Times New Roman" w:hAnsi="Times New Roman" w:cs="Times New Roman"/>
          <w:i/>
          <w:sz w:val="24"/>
          <w:szCs w:val="24"/>
        </w:rPr>
        <w:t>компонентом социальной (жизненной) компетенции преимущественно являются личностные результаты.</w:t>
      </w:r>
      <w:r w:rsidRPr="00F669BC">
        <w:rPr>
          <w:rFonts w:ascii="Times New Roman" w:hAnsi="Times New Roman" w:cs="Times New Roman"/>
          <w:sz w:val="24"/>
          <w:szCs w:val="24"/>
        </w:rPr>
        <w:t xml:space="preserve"> Специальные требования к ним определяются по каждому направлению развития жизненной компетенции.</w:t>
      </w:r>
    </w:p>
    <w:p w:rsidR="00494B1F" w:rsidRPr="00F669BC" w:rsidRDefault="00494B1F" w:rsidP="00F669BC">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F669BC">
        <w:rPr>
          <w:rFonts w:ascii="Times New Roman" w:hAnsi="Times New Roman" w:cs="Times New Roman"/>
          <w:i/>
          <w:iCs/>
          <w:sz w:val="24"/>
          <w:szCs w:val="24"/>
        </w:rPr>
        <w:t>1. Развитие адекватных представлений о собственных возможностях, о насущно необходимом жизнеобеспечении</w:t>
      </w:r>
    </w:p>
    <w:p w:rsidR="00494B1F" w:rsidRPr="00F669BC" w:rsidRDefault="00494B1F" w:rsidP="00F669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Данное направление предусматривает развитие</w:t>
      </w:r>
      <w:r w:rsidRPr="00F669BC">
        <w:rPr>
          <w:rStyle w:val="afc"/>
          <w:sz w:val="24"/>
          <w:szCs w:val="24"/>
        </w:rPr>
        <w:t xml:space="preserve"> у обучающихся </w:t>
      </w:r>
      <w:r w:rsidRPr="00F669BC">
        <w:rPr>
          <w:rFonts w:ascii="Times New Roman" w:hAnsi="Times New Roman" w:cs="Times New Roman"/>
          <w:sz w:val="24"/>
          <w:szCs w:val="24"/>
        </w:rPr>
        <w:t>адекватных представлений о</w:t>
      </w:r>
      <w:r w:rsidRPr="00F669BC">
        <w:rPr>
          <w:rStyle w:val="afc"/>
          <w:sz w:val="24"/>
          <w:szCs w:val="24"/>
        </w:rPr>
        <w:t xml:space="preserve"> его </w:t>
      </w:r>
      <w:r w:rsidRPr="00F669BC">
        <w:rPr>
          <w:rFonts w:ascii="Times New Roman" w:hAnsi="Times New Roman" w:cs="Times New Roman"/>
          <w:sz w:val="24"/>
          <w:szCs w:val="24"/>
        </w:rPr>
        <w:t xml:space="preserve">собственных возможностях, о насущно необходимом жизнеобеспечении, способности вступать в коммуникацию </w:t>
      </w:r>
      <w:proofErr w:type="gramStart"/>
      <w:r w:rsidRPr="00F669BC">
        <w:rPr>
          <w:rFonts w:ascii="Times New Roman" w:hAnsi="Times New Roman" w:cs="Times New Roman"/>
          <w:sz w:val="24"/>
          <w:szCs w:val="24"/>
        </w:rPr>
        <w:t>со</w:t>
      </w:r>
      <w:proofErr w:type="gramEnd"/>
      <w:r w:rsidRPr="00F669BC">
        <w:rPr>
          <w:rFonts w:ascii="Times New Roman" w:hAnsi="Times New Roman" w:cs="Times New Roman"/>
          <w:sz w:val="24"/>
          <w:szCs w:val="24"/>
        </w:rPr>
        <w:t xml:space="preserve"> взрослыми по вопросам медицинского сопровождения и создания специальных условий для пребывания в школе, представлений о своих нуждах и правах в организации обучения.</w:t>
      </w:r>
    </w:p>
    <w:p w:rsidR="00494B1F" w:rsidRPr="00F669BC" w:rsidRDefault="00494B1F" w:rsidP="00F669BC">
      <w:pPr>
        <w:widowControl w:val="0"/>
        <w:autoSpaceDE w:val="0"/>
        <w:autoSpaceDN w:val="0"/>
        <w:adjustRightInd w:val="0"/>
        <w:spacing w:after="0" w:line="240" w:lineRule="auto"/>
        <w:ind w:firstLine="709"/>
        <w:jc w:val="both"/>
        <w:rPr>
          <w:rFonts w:ascii="Times New Roman" w:hAnsi="Times New Roman" w:cs="Times New Roman"/>
          <w:bCs/>
          <w:i/>
          <w:sz w:val="24"/>
          <w:szCs w:val="24"/>
        </w:rPr>
      </w:pPr>
      <w:r w:rsidRPr="00F669BC">
        <w:rPr>
          <w:rFonts w:ascii="Times New Roman" w:hAnsi="Times New Roman" w:cs="Times New Roman"/>
          <w:bCs/>
          <w:i/>
          <w:sz w:val="24"/>
          <w:szCs w:val="24"/>
        </w:rPr>
        <w:t>Ожидаемые результаты:</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пользоваться индивидуальными слуховыми аппаратами и/или имплантом и другими личными адаптированными средствами в разных ситуациях (радиосистемой, выносным микрофоном и т.п.);</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пользоваться специальной тревожной кнопкой на мобильном телефоне в экстренных случаях;</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F669BC">
        <w:rPr>
          <w:rFonts w:ascii="Times New Roman" w:hAnsi="Times New Roman" w:cs="Times New Roman"/>
          <w:sz w:val="24"/>
          <w:szCs w:val="24"/>
        </w:rPr>
        <w:t xml:space="preserve">умение написать при необходимости </w:t>
      </w:r>
      <w:r w:rsidRPr="00F669BC">
        <w:rPr>
          <w:rFonts w:ascii="Times New Roman" w:hAnsi="Times New Roman" w:cs="Times New Roman"/>
          <w:sz w:val="24"/>
          <w:szCs w:val="24"/>
          <w:lang w:val="en-US"/>
        </w:rPr>
        <w:t>SMS</w:t>
      </w:r>
      <w:r w:rsidRPr="00F669BC">
        <w:rPr>
          <w:rFonts w:ascii="Times New Roman" w:hAnsi="Times New Roman" w:cs="Times New Roman"/>
          <w:sz w:val="24"/>
          <w:szCs w:val="24"/>
        </w:rPr>
        <w:t xml:space="preserve">-сообщение, правильно выбрать адресата (близкого человека), корректно и точно сформулировать возникшую проблему собственного жизнеобеспечения </w:t>
      </w:r>
      <w:r w:rsidRPr="00F669BC">
        <w:rPr>
          <w:rFonts w:ascii="Times New Roman" w:hAnsi="Times New Roman" w:cs="Times New Roman"/>
          <w:i/>
          <w:sz w:val="24"/>
          <w:szCs w:val="24"/>
        </w:rPr>
        <w:t>(Я забыл ключи, жду тебя у подъезда; У меня болит живот, забери меня из школы; У меня не работает батарейка, а запасной нет.</w:t>
      </w:r>
      <w:proofErr w:type="gramEnd"/>
      <w:r w:rsidRPr="00F669BC">
        <w:rPr>
          <w:rFonts w:ascii="Times New Roman" w:hAnsi="Times New Roman" w:cs="Times New Roman"/>
          <w:i/>
          <w:sz w:val="24"/>
          <w:szCs w:val="24"/>
        </w:rPr>
        <w:t xml:space="preserve"> </w:t>
      </w:r>
      <w:proofErr w:type="gramStart"/>
      <w:r w:rsidRPr="00F669BC">
        <w:rPr>
          <w:rFonts w:ascii="Times New Roman" w:hAnsi="Times New Roman" w:cs="Times New Roman"/>
          <w:i/>
          <w:sz w:val="24"/>
          <w:szCs w:val="24"/>
        </w:rPr>
        <w:t>И др.)</w:t>
      </w:r>
      <w:r w:rsidRPr="00F669BC">
        <w:rPr>
          <w:rFonts w:ascii="Times New Roman" w:hAnsi="Times New Roman" w:cs="Times New Roman"/>
          <w:sz w:val="24"/>
          <w:szCs w:val="24"/>
        </w:rPr>
        <w:t>;</w:t>
      </w:r>
      <w:proofErr w:type="gramEnd"/>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понимание ребёнком того, что пожаловаться и попросить о помощи при проблемах в жизнеобеспечении – это нормально, необходимо, не стыдно, не унизительно; </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адекватно выбрать взрослого и обратиться к нему за помощью, точно описать возникшую проблему, иметь достаточный запас фраз и определений </w:t>
      </w:r>
      <w:r w:rsidRPr="00F669BC">
        <w:rPr>
          <w:rFonts w:ascii="Times New Roman" w:hAnsi="Times New Roman" w:cs="Times New Roman"/>
          <w:i/>
          <w:sz w:val="24"/>
          <w:szCs w:val="24"/>
        </w:rPr>
        <w:t>(Я не слышу, помогите мне, пожалуйста;</w:t>
      </w:r>
      <w:r w:rsidRPr="00F669BC">
        <w:rPr>
          <w:rFonts w:ascii="Times New Roman" w:hAnsi="Times New Roman" w:cs="Times New Roman"/>
          <w:sz w:val="24"/>
          <w:szCs w:val="24"/>
        </w:rPr>
        <w:t xml:space="preserve"> </w:t>
      </w:r>
      <w:r w:rsidRPr="00F669BC">
        <w:rPr>
          <w:rFonts w:ascii="Times New Roman" w:hAnsi="Times New Roman" w:cs="Times New Roman"/>
          <w:i/>
          <w:sz w:val="24"/>
          <w:szCs w:val="24"/>
        </w:rPr>
        <w:t xml:space="preserve">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F669BC">
        <w:rPr>
          <w:rFonts w:ascii="Times New Roman" w:hAnsi="Times New Roman" w:cs="Times New Roman"/>
          <w:i/>
          <w:sz w:val="24"/>
          <w:szCs w:val="24"/>
        </w:rPr>
        <w:t>на</w:t>
      </w:r>
      <w:proofErr w:type="gramEnd"/>
      <w:r w:rsidRPr="00F669BC">
        <w:rPr>
          <w:rFonts w:ascii="Times New Roman" w:hAnsi="Times New Roman" w:cs="Times New Roman"/>
          <w:i/>
          <w:sz w:val="24"/>
          <w:szCs w:val="24"/>
        </w:rPr>
        <w:t xml:space="preserve"> …);</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(например, приём медицинских препаратов, вакцинация, ограничения в еде, режиме физической нагрузки);</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F669BC">
        <w:rPr>
          <w:rFonts w:ascii="Times New Roman" w:hAnsi="Times New Roman" w:cs="Times New Roman"/>
          <w:sz w:val="24"/>
          <w:szCs w:val="24"/>
        </w:rPr>
        <w:t xml:space="preserve">умение обратиться к взрослым при затруднениях в учебном процессе, </w:t>
      </w:r>
      <w:r w:rsidRPr="00F669BC">
        <w:rPr>
          <w:rFonts w:ascii="Times New Roman" w:hAnsi="Times New Roman" w:cs="Times New Roman"/>
          <w:sz w:val="24"/>
          <w:szCs w:val="24"/>
        </w:rPr>
        <w:lastRenderedPageBreak/>
        <w:t xml:space="preserve">сформулировать запрос о специальной помощи </w:t>
      </w:r>
      <w:r w:rsidRPr="00F669BC">
        <w:rPr>
          <w:rFonts w:ascii="Times New Roman" w:hAnsi="Times New Roman" w:cs="Times New Roman"/>
          <w:i/>
          <w:sz w:val="24"/>
          <w:szCs w:val="24"/>
        </w:rPr>
        <w:t>(Можно я пересяду?</w:t>
      </w:r>
      <w:proofErr w:type="gramEnd"/>
      <w:r w:rsidRPr="00F669BC">
        <w:rPr>
          <w:rFonts w:ascii="Times New Roman" w:hAnsi="Times New Roman" w:cs="Times New Roman"/>
          <w:i/>
          <w:sz w:val="24"/>
          <w:szCs w:val="24"/>
        </w:rPr>
        <w:t xml:space="preserve"> Мне не видно. / Я не разбираю этого шрифта. / </w:t>
      </w:r>
      <w:proofErr w:type="gramStart"/>
      <w:r w:rsidRPr="00F669BC">
        <w:rPr>
          <w:rFonts w:ascii="Times New Roman" w:hAnsi="Times New Roman" w:cs="Times New Roman"/>
          <w:i/>
          <w:sz w:val="24"/>
          <w:szCs w:val="24"/>
        </w:rPr>
        <w:t>Повернитесь</w:t>
      </w:r>
      <w:proofErr w:type="gramEnd"/>
      <w:r w:rsidRPr="00F669BC">
        <w:rPr>
          <w:rFonts w:ascii="Times New Roman" w:hAnsi="Times New Roman" w:cs="Times New Roman"/>
          <w:i/>
          <w:sz w:val="24"/>
          <w:szCs w:val="24"/>
        </w:rPr>
        <w:t xml:space="preserve"> пожалуйста, я не понимаю, когда не вижу Вашего лица. </w:t>
      </w:r>
      <w:proofErr w:type="gramStart"/>
      <w:r w:rsidRPr="00F669BC">
        <w:rPr>
          <w:rFonts w:ascii="Times New Roman" w:hAnsi="Times New Roman" w:cs="Times New Roman"/>
          <w:i/>
          <w:sz w:val="24"/>
          <w:szCs w:val="24"/>
        </w:rPr>
        <w:t>И т. д.);</w:t>
      </w:r>
      <w:proofErr w:type="gramEnd"/>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F669BC">
        <w:rPr>
          <w:rFonts w:ascii="Times New Roman" w:hAnsi="Times New Roman" w:cs="Times New Roman"/>
          <w:sz w:val="24"/>
          <w:szCs w:val="24"/>
        </w:rPr>
        <w:t xml:space="preserve">владение достаточным запасом фраз и определений для обозначения возникшей проблемы </w:t>
      </w:r>
      <w:r w:rsidRPr="00F669BC">
        <w:rPr>
          <w:rFonts w:ascii="Times New Roman" w:hAnsi="Times New Roman" w:cs="Times New Roman"/>
          <w:i/>
          <w:sz w:val="24"/>
          <w:szCs w:val="24"/>
        </w:rPr>
        <w:t>(Мне надо спросить у мамы, можно ли мне …; Врач не разрешил мне …; Спросите у моей мамы, пожалуйста; свяжитесь с моими родителями.</w:t>
      </w:r>
      <w:proofErr w:type="gramEnd"/>
      <w:r w:rsidRPr="00F669BC">
        <w:rPr>
          <w:rFonts w:ascii="Times New Roman" w:hAnsi="Times New Roman" w:cs="Times New Roman"/>
          <w:i/>
          <w:sz w:val="24"/>
          <w:szCs w:val="24"/>
        </w:rPr>
        <w:t xml:space="preserve"> </w:t>
      </w:r>
      <w:proofErr w:type="gramStart"/>
      <w:r w:rsidRPr="00F669BC">
        <w:rPr>
          <w:rFonts w:ascii="Times New Roman" w:hAnsi="Times New Roman" w:cs="Times New Roman"/>
          <w:i/>
          <w:sz w:val="24"/>
          <w:szCs w:val="24"/>
        </w:rPr>
        <w:t>И т.д.);</w:t>
      </w:r>
      <w:proofErr w:type="gramEnd"/>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стремление самостоятельно разрешать конфликты со сверстниками; </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обращаться к учителю в случае когда, по мнению ребёнка, возникает угроза жизни и здоровью (например, вымогательство, угроза расправы, насилие, склонение к противоправным действиям третьих лиц, к употреблению наркотических и психотропных веществ и т.д.);</w:t>
      </w:r>
    </w:p>
    <w:p w:rsidR="00494B1F" w:rsidRPr="00F669BC" w:rsidRDefault="00494B1F" w:rsidP="00F669BC">
      <w:pPr>
        <w:widowControl w:val="0"/>
        <w:numPr>
          <w:ilvl w:val="0"/>
          <w:numId w:val="63"/>
        </w:numPr>
        <w:autoSpaceDE w:val="0"/>
        <w:autoSpaceDN w:val="0"/>
        <w:adjustRightInd w:val="0"/>
        <w:spacing w:after="0" w:line="240" w:lineRule="auto"/>
        <w:ind w:left="0" w:firstLine="709"/>
        <w:jc w:val="both"/>
        <w:rPr>
          <w:rFonts w:ascii="Times New Roman" w:hAnsi="Times New Roman" w:cs="Times New Roman"/>
          <w:b/>
          <w:bCs/>
          <w:sz w:val="24"/>
          <w:szCs w:val="24"/>
        </w:rPr>
      </w:pPr>
      <w:r w:rsidRPr="00F669BC">
        <w:rPr>
          <w:rFonts w:ascii="Times New Roman" w:hAnsi="Times New Roman" w:cs="Times New Roman"/>
          <w:sz w:val="24"/>
          <w:szCs w:val="24"/>
        </w:rPr>
        <w:t xml:space="preserve">умение сформулировать возникшую угрозу и иметь для этого минимально необходимый запас слов и определений </w:t>
      </w:r>
      <w:r w:rsidRPr="00F669BC">
        <w:rPr>
          <w:rFonts w:ascii="Times New Roman" w:hAnsi="Times New Roman" w:cs="Times New Roman"/>
          <w:i/>
          <w:sz w:val="24"/>
          <w:szCs w:val="24"/>
        </w:rPr>
        <w:t>(Мне угрожают; Мне страшно; У меня отобрали…)</w:t>
      </w:r>
    </w:p>
    <w:p w:rsidR="00494B1F" w:rsidRPr="00F669BC" w:rsidRDefault="00494B1F" w:rsidP="00F669BC">
      <w:pPr>
        <w:spacing w:after="0" w:line="240" w:lineRule="auto"/>
        <w:ind w:firstLine="708"/>
        <w:jc w:val="both"/>
        <w:rPr>
          <w:rFonts w:ascii="Times New Roman" w:hAnsi="Times New Roman" w:cs="Times New Roman"/>
          <w:i/>
          <w:iCs/>
          <w:sz w:val="24"/>
          <w:szCs w:val="24"/>
        </w:rPr>
      </w:pPr>
      <w:r w:rsidRPr="00F669BC">
        <w:rPr>
          <w:rFonts w:ascii="Times New Roman" w:hAnsi="Times New Roman" w:cs="Times New Roman"/>
          <w:i/>
          <w:iCs/>
          <w:sz w:val="24"/>
          <w:szCs w:val="24"/>
        </w:rPr>
        <w:t>2. Овладение социально</w:t>
      </w:r>
      <w:r w:rsidR="00377703" w:rsidRPr="00F669BC">
        <w:rPr>
          <w:rFonts w:ascii="Times New Roman" w:hAnsi="Times New Roman" w:cs="Times New Roman"/>
          <w:i/>
          <w:iCs/>
          <w:sz w:val="24"/>
          <w:szCs w:val="24"/>
        </w:rPr>
        <w:t>-</w:t>
      </w:r>
      <w:r w:rsidRPr="00F669BC">
        <w:rPr>
          <w:rFonts w:ascii="Times New Roman" w:hAnsi="Times New Roman" w:cs="Times New Roman"/>
          <w:i/>
          <w:iCs/>
          <w:sz w:val="24"/>
          <w:szCs w:val="24"/>
        </w:rPr>
        <w:t>бытовыми умениями, используемыми в повседневной жизни</w:t>
      </w:r>
    </w:p>
    <w:p w:rsidR="00494B1F" w:rsidRPr="00F669BC" w:rsidRDefault="00494B1F" w:rsidP="00F669BC">
      <w:pPr>
        <w:spacing w:after="0" w:line="240" w:lineRule="auto"/>
        <w:ind w:firstLine="709"/>
        <w:jc w:val="both"/>
        <w:rPr>
          <w:rFonts w:ascii="Times New Roman" w:hAnsi="Times New Roman" w:cs="Times New Roman"/>
          <w:b/>
          <w:sz w:val="24"/>
          <w:szCs w:val="24"/>
        </w:rPr>
      </w:pPr>
      <w:r w:rsidRPr="00F669BC">
        <w:rPr>
          <w:rFonts w:ascii="Times New Roman" w:hAnsi="Times New Roman" w:cs="Times New Roman"/>
          <w:bCs/>
          <w:sz w:val="24"/>
          <w:szCs w:val="24"/>
        </w:rPr>
        <w:t xml:space="preserve">Данное направление работы предусматривает </w:t>
      </w:r>
      <w:r w:rsidRPr="00F669BC">
        <w:rPr>
          <w:rFonts w:ascii="Times New Roman" w:hAnsi="Times New Roman" w:cs="Times New Roman"/>
          <w:sz w:val="24"/>
          <w:szCs w:val="24"/>
        </w:rPr>
        <w:t xml:space="preserve">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roofErr w:type="gramStart"/>
      <w:r w:rsidRPr="00F669BC">
        <w:rPr>
          <w:rFonts w:ascii="Times New Roman" w:hAnsi="Times New Roman" w:cs="Times New Roman"/>
          <w:sz w:val="24"/>
          <w:szCs w:val="24"/>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по-разному;</w:t>
      </w:r>
      <w:proofErr w:type="gramEnd"/>
      <w:r w:rsidRPr="00F669BC">
        <w:rPr>
          <w:rFonts w:ascii="Times New Roman" w:hAnsi="Times New Roman" w:cs="Times New Roman"/>
          <w:sz w:val="24"/>
          <w:szCs w:val="24"/>
        </w:rPr>
        <w:t xml:space="preserve"> ориентировку в устройстве школьной жизни, участие в повседневной жизни класса, принятие на себя обязанностей наряду с другими детьми; формирование стремления и потребности участвовать в устройстве праздника, понимания значения праздника дома и в школе, стремления порадовать близких, понимание того, что праздники бывают разными.</w:t>
      </w:r>
    </w:p>
    <w:p w:rsidR="00494B1F" w:rsidRPr="00F669BC" w:rsidRDefault="00494B1F" w:rsidP="00F669BC">
      <w:pPr>
        <w:spacing w:after="0" w:line="240" w:lineRule="auto"/>
        <w:ind w:firstLine="709"/>
        <w:jc w:val="both"/>
        <w:rPr>
          <w:rFonts w:ascii="Times New Roman" w:hAnsi="Times New Roman" w:cs="Times New Roman"/>
          <w:bCs/>
          <w:i/>
          <w:sz w:val="24"/>
          <w:szCs w:val="24"/>
        </w:rPr>
      </w:pPr>
      <w:r w:rsidRPr="00F669BC">
        <w:rPr>
          <w:rFonts w:ascii="Times New Roman" w:hAnsi="Times New Roman" w:cs="Times New Roman"/>
          <w:bCs/>
          <w:i/>
          <w:sz w:val="24"/>
          <w:szCs w:val="24"/>
        </w:rPr>
        <w:t>Ожидаемые результаты:</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прогресс в самостоятельности и независимости в быту;</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b/>
          <w:sz w:val="24"/>
          <w:szCs w:val="24"/>
        </w:rPr>
      </w:pPr>
      <w:r w:rsidRPr="00F669BC">
        <w:rPr>
          <w:rFonts w:ascii="Times New Roman" w:hAnsi="Times New Roman" w:cs="Times New Roman"/>
          <w:sz w:val="24"/>
          <w:szCs w:val="24"/>
        </w:rPr>
        <w:t>прогресс в самостоятельности и независимости в школе (ребёнок умеет самостоятельно готовить к уроку рабочее место и убирать его после урока, переодеваться, собирать вещи в сумку и т.д., не обращаясь за помощью к взрослым).</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представления об устройстве домашней жизни; умение включаться в разнообразные повседневные дела, принимать посильное участие, брать на себя ответственность за выполнение домашних дел;</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владение достаточным запасом фраз и определений для участия в повседневных бытовых делах.   </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представления об устройстве школьной жизни; умение ориентироваться в пространстве школы и попросить о помощи в случае затруднений, ориентироваться в расписании занятий; </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включаться в разнообразные повседневные школьные дела, принимать посильное участие, брать на себя ответственность. Прогресс ребёнка в этом направлении;</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b/>
          <w:sz w:val="24"/>
          <w:szCs w:val="24"/>
        </w:rPr>
      </w:pPr>
      <w:r w:rsidRPr="00F669BC">
        <w:rPr>
          <w:rFonts w:ascii="Times New Roman" w:hAnsi="Times New Roman" w:cs="Times New Roman"/>
          <w:sz w:val="24"/>
          <w:szCs w:val="24"/>
        </w:rPr>
        <w:t xml:space="preserve">владение достаточным запасом фраз и определений для включения в повседневные школьные дела </w:t>
      </w:r>
      <w:r w:rsidRPr="00F669BC">
        <w:rPr>
          <w:rFonts w:ascii="Times New Roman" w:hAnsi="Times New Roman" w:cs="Times New Roman"/>
          <w:i/>
          <w:sz w:val="24"/>
          <w:szCs w:val="24"/>
        </w:rPr>
        <w:t xml:space="preserve">(Скажи, пожалуйста, где кабине …; Скажи, пожалуйста, какой сейчас будет урок; Я бы хотел отвечать </w:t>
      </w:r>
      <w:proofErr w:type="gramStart"/>
      <w:r w:rsidRPr="00F669BC">
        <w:rPr>
          <w:rFonts w:ascii="Times New Roman" w:hAnsi="Times New Roman" w:cs="Times New Roman"/>
          <w:i/>
          <w:sz w:val="24"/>
          <w:szCs w:val="24"/>
        </w:rPr>
        <w:t>за</w:t>
      </w:r>
      <w:proofErr w:type="gramEnd"/>
      <w:r w:rsidRPr="00F669BC">
        <w:rPr>
          <w:rFonts w:ascii="Times New Roman" w:hAnsi="Times New Roman" w:cs="Times New Roman"/>
          <w:i/>
          <w:sz w:val="24"/>
          <w:szCs w:val="24"/>
        </w:rPr>
        <w:t xml:space="preserve"> …; </w:t>
      </w:r>
      <w:proofErr w:type="gramStart"/>
      <w:r w:rsidRPr="00F669BC">
        <w:rPr>
          <w:rFonts w:ascii="Times New Roman" w:hAnsi="Times New Roman" w:cs="Times New Roman"/>
          <w:i/>
          <w:sz w:val="24"/>
          <w:szCs w:val="24"/>
        </w:rPr>
        <w:t>Я</w:t>
      </w:r>
      <w:proofErr w:type="gramEnd"/>
      <w:r w:rsidRPr="00F669BC">
        <w:rPr>
          <w:rFonts w:ascii="Times New Roman" w:hAnsi="Times New Roman" w:cs="Times New Roman"/>
          <w:i/>
          <w:sz w:val="24"/>
          <w:szCs w:val="24"/>
        </w:rPr>
        <w:t xml:space="preserve"> могу помыть …; Давай я помогу тебе …; Я готов взять на себя…);</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стремление ребёнка участвовать в подготовке и проведении праздника, прогресс в этом направлении;</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адекватно оценивать свои речевые возможности и ограничения при участии в общей коллективной деятельности, выбирать ту долю участия (занятия, дела, поручения), которую действительно можно выполнить в соответствии с требованиями данного детского коллектива;</w:t>
      </w:r>
    </w:p>
    <w:p w:rsidR="00494B1F" w:rsidRPr="00F669BC" w:rsidRDefault="00494B1F" w:rsidP="00F669BC">
      <w:pPr>
        <w:numPr>
          <w:ilvl w:val="0"/>
          <w:numId w:val="64"/>
        </w:numPr>
        <w:spacing w:after="0" w:line="240" w:lineRule="auto"/>
        <w:ind w:left="0" w:firstLine="709"/>
        <w:jc w:val="both"/>
        <w:rPr>
          <w:rFonts w:ascii="Times New Roman" w:hAnsi="Times New Roman" w:cs="Times New Roman"/>
          <w:b/>
          <w:sz w:val="24"/>
          <w:szCs w:val="24"/>
        </w:rPr>
      </w:pPr>
      <w:r w:rsidRPr="00F669BC">
        <w:rPr>
          <w:rFonts w:ascii="Times New Roman" w:hAnsi="Times New Roman" w:cs="Times New Roman"/>
          <w:sz w:val="24"/>
          <w:szCs w:val="24"/>
        </w:rPr>
        <w:t xml:space="preserve">владение достаточным запасом фраз и определений для участия в подготовке и проведении праздника </w:t>
      </w:r>
      <w:r w:rsidRPr="00F669BC">
        <w:rPr>
          <w:rFonts w:ascii="Times New Roman" w:hAnsi="Times New Roman" w:cs="Times New Roman"/>
          <w:i/>
          <w:sz w:val="24"/>
          <w:szCs w:val="24"/>
        </w:rPr>
        <w:t xml:space="preserve">(Поручите мне, пожалуйста, …; Я </w:t>
      </w:r>
      <w:proofErr w:type="gramStart"/>
      <w:r w:rsidRPr="00F669BC">
        <w:rPr>
          <w:rFonts w:ascii="Times New Roman" w:hAnsi="Times New Roman" w:cs="Times New Roman"/>
          <w:i/>
          <w:sz w:val="24"/>
          <w:szCs w:val="24"/>
        </w:rPr>
        <w:t>могу</w:t>
      </w:r>
      <w:proofErr w:type="gramEnd"/>
      <w:r w:rsidRPr="00F669BC">
        <w:rPr>
          <w:rFonts w:ascii="Times New Roman" w:hAnsi="Times New Roman" w:cs="Times New Roman"/>
          <w:i/>
          <w:sz w:val="24"/>
          <w:szCs w:val="24"/>
        </w:rPr>
        <w:t xml:space="preserve">/не могу это сделать. Я могу, если мне поможет мама …; Я могу это сделать вместе </w:t>
      </w:r>
      <w:proofErr w:type="gramStart"/>
      <w:r w:rsidRPr="00F669BC">
        <w:rPr>
          <w:rFonts w:ascii="Times New Roman" w:hAnsi="Times New Roman" w:cs="Times New Roman"/>
          <w:i/>
          <w:sz w:val="24"/>
          <w:szCs w:val="24"/>
        </w:rPr>
        <w:t>с</w:t>
      </w:r>
      <w:proofErr w:type="gramEnd"/>
      <w:r w:rsidRPr="00F669BC">
        <w:rPr>
          <w:rFonts w:ascii="Times New Roman" w:hAnsi="Times New Roman" w:cs="Times New Roman"/>
          <w:i/>
          <w:sz w:val="24"/>
          <w:szCs w:val="24"/>
        </w:rPr>
        <w:t xml:space="preserve"> …; </w:t>
      </w:r>
      <w:proofErr w:type="gramStart"/>
      <w:r w:rsidRPr="00F669BC">
        <w:rPr>
          <w:rFonts w:ascii="Times New Roman" w:hAnsi="Times New Roman" w:cs="Times New Roman"/>
          <w:i/>
          <w:sz w:val="24"/>
          <w:szCs w:val="24"/>
        </w:rPr>
        <w:t>Мне</w:t>
      </w:r>
      <w:proofErr w:type="gramEnd"/>
      <w:r w:rsidRPr="00F669BC">
        <w:rPr>
          <w:rFonts w:ascii="Times New Roman" w:hAnsi="Times New Roman" w:cs="Times New Roman"/>
          <w:i/>
          <w:sz w:val="24"/>
          <w:szCs w:val="24"/>
        </w:rPr>
        <w:t xml:space="preserve"> поможет это сделать </w:t>
      </w:r>
      <w:r w:rsidRPr="00F669BC">
        <w:rPr>
          <w:rFonts w:ascii="Times New Roman" w:hAnsi="Times New Roman" w:cs="Times New Roman"/>
          <w:i/>
          <w:sz w:val="24"/>
          <w:szCs w:val="24"/>
        </w:rPr>
        <w:lastRenderedPageBreak/>
        <w:t xml:space="preserve">мама. Я плохо пою, потому что плохо слышу музыку. </w:t>
      </w:r>
      <w:proofErr w:type="gramStart"/>
      <w:r w:rsidRPr="00F669BC">
        <w:rPr>
          <w:rFonts w:ascii="Times New Roman" w:hAnsi="Times New Roman" w:cs="Times New Roman"/>
          <w:i/>
          <w:sz w:val="24"/>
          <w:szCs w:val="24"/>
        </w:rPr>
        <w:t>Но я умею рисовать…; Я хотел бы принять участие в оформлении праздника).</w:t>
      </w:r>
      <w:proofErr w:type="gramEnd"/>
    </w:p>
    <w:p w:rsidR="00494B1F" w:rsidRPr="00F669BC" w:rsidRDefault="00494B1F" w:rsidP="00F669BC">
      <w:pPr>
        <w:widowControl w:val="0"/>
        <w:autoSpaceDE w:val="0"/>
        <w:autoSpaceDN w:val="0"/>
        <w:adjustRightInd w:val="0"/>
        <w:spacing w:after="0" w:line="240" w:lineRule="auto"/>
        <w:ind w:firstLine="708"/>
        <w:jc w:val="both"/>
        <w:rPr>
          <w:rFonts w:ascii="Times New Roman" w:hAnsi="Times New Roman" w:cs="Times New Roman"/>
          <w:i/>
          <w:iCs/>
          <w:sz w:val="24"/>
          <w:szCs w:val="24"/>
        </w:rPr>
      </w:pPr>
      <w:r w:rsidRPr="00F669BC">
        <w:rPr>
          <w:rFonts w:ascii="Times New Roman" w:hAnsi="Times New Roman" w:cs="Times New Roman"/>
          <w:i/>
          <w:iCs/>
          <w:sz w:val="24"/>
          <w:szCs w:val="24"/>
        </w:rPr>
        <w:t>3. Овладение навыками коммуникации</w:t>
      </w:r>
    </w:p>
    <w:p w:rsidR="00494B1F" w:rsidRPr="00F669BC" w:rsidRDefault="00494B1F" w:rsidP="00F669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Данное направление предусматривает формирование знания правил коммуникации и умения использовать их в актуальных для ребёнка житейских ситуациях; расширение и обогащение опыта коммуникации ребёнка в ближнем и дальнем окружении.</w:t>
      </w:r>
    </w:p>
    <w:p w:rsidR="00494B1F" w:rsidRPr="00F669BC" w:rsidRDefault="00494B1F" w:rsidP="00F669BC">
      <w:pPr>
        <w:spacing w:after="0" w:line="240" w:lineRule="auto"/>
        <w:ind w:firstLine="709"/>
        <w:jc w:val="both"/>
        <w:rPr>
          <w:rFonts w:ascii="Times New Roman" w:hAnsi="Times New Roman" w:cs="Times New Roman"/>
          <w:bCs/>
          <w:i/>
          <w:sz w:val="24"/>
          <w:szCs w:val="24"/>
        </w:rPr>
      </w:pPr>
      <w:r w:rsidRPr="00F669BC">
        <w:rPr>
          <w:rFonts w:ascii="Times New Roman" w:hAnsi="Times New Roman" w:cs="Times New Roman"/>
          <w:bCs/>
          <w:i/>
          <w:sz w:val="24"/>
          <w:szCs w:val="24"/>
        </w:rPr>
        <w:t>Ожидаемые результаты:</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решать актуальные житейские задачи, используя коммуникацию как средство достижения цели (вербальную, невербальную);</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корректно выразить отказ и недовольство, благодарность, сочувствие и т.д.;</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получать и уточнять информацию от собеседника. Освоение культурных форм выражения своих чувств;</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поддерживать продуктивное взаимодействие в процессе коммуникации, проявляя гибкость в вариативности высказываний, в выборе средств общения, использовании речевых конструкций, форм, типичных для разговорной речи (в разговоре на доступную тему);</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i/>
          <w:sz w:val="24"/>
          <w:szCs w:val="24"/>
        </w:rPr>
      </w:pPr>
      <w:proofErr w:type="gramStart"/>
      <w:r w:rsidRPr="00F669BC">
        <w:rPr>
          <w:rFonts w:ascii="Times New Roman" w:hAnsi="Times New Roman" w:cs="Times New Roman"/>
          <w:sz w:val="24"/>
          <w:szCs w:val="24"/>
        </w:rPr>
        <w:t xml:space="preserve">умение обратиться к учителю при затруднениях в учебном процессе, сформулировать запрос о специальной помощи </w:t>
      </w:r>
      <w:r w:rsidRPr="00F669BC">
        <w:rPr>
          <w:rFonts w:ascii="Times New Roman" w:hAnsi="Times New Roman" w:cs="Times New Roman"/>
          <w:i/>
          <w:sz w:val="24"/>
          <w:szCs w:val="24"/>
        </w:rPr>
        <w:t>(Можно я пересяду, мне не видно; Повернитесь, пожалуйста,  я не понимаю, когда не вижу вашего лица; Я не понял; Я не расслышал.</w:t>
      </w:r>
      <w:proofErr w:type="gramEnd"/>
      <w:r w:rsidRPr="00F669BC">
        <w:rPr>
          <w:rFonts w:ascii="Times New Roman" w:hAnsi="Times New Roman" w:cs="Times New Roman"/>
          <w:i/>
          <w:sz w:val="24"/>
          <w:szCs w:val="24"/>
        </w:rPr>
        <w:t xml:space="preserve"> </w:t>
      </w:r>
      <w:proofErr w:type="gramStart"/>
      <w:r w:rsidRPr="00F669BC">
        <w:rPr>
          <w:rFonts w:ascii="Times New Roman" w:hAnsi="Times New Roman" w:cs="Times New Roman"/>
          <w:i/>
          <w:sz w:val="24"/>
          <w:szCs w:val="24"/>
        </w:rPr>
        <w:t>И т.д.);</w:t>
      </w:r>
      <w:proofErr w:type="gramEnd"/>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обращаться за помощью к взрослым и сверстникам в трудных случаях общения;</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владение простыми навыками поведения в споре со сверстниками (уважительно относиться к чужой позиции, уметь формулировать и обосновывать свою точку зрения, проявлять гибкость и т.д.);</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i/>
          <w:sz w:val="24"/>
          <w:szCs w:val="24"/>
        </w:rPr>
      </w:pPr>
      <w:r w:rsidRPr="00F669BC">
        <w:rPr>
          <w:rFonts w:ascii="Times New Roman" w:hAnsi="Times New Roman" w:cs="Times New Roman"/>
          <w:sz w:val="24"/>
          <w:szCs w:val="24"/>
        </w:rPr>
        <w:t xml:space="preserve">умение корректно выразить отказ и недовольствие, благодарность, сочувствие и т.д. </w:t>
      </w:r>
      <w:proofErr w:type="gramStart"/>
      <w:r w:rsidRPr="00F669BC">
        <w:rPr>
          <w:rFonts w:ascii="Times New Roman" w:hAnsi="Times New Roman" w:cs="Times New Roman"/>
          <w:i/>
          <w:sz w:val="24"/>
          <w:szCs w:val="24"/>
        </w:rPr>
        <w:t>(Нет, спасибо.</w:t>
      </w:r>
      <w:proofErr w:type="gramEnd"/>
      <w:r w:rsidRPr="00F669BC">
        <w:rPr>
          <w:rFonts w:ascii="Times New Roman" w:hAnsi="Times New Roman" w:cs="Times New Roman"/>
          <w:i/>
          <w:sz w:val="24"/>
          <w:szCs w:val="24"/>
        </w:rPr>
        <w:t xml:space="preserve"> К сожалению, я не могу. Извините, но мне это неприятно; Большое спасибо. Я вам/тебе очень благодарен, вы/ты мне очень </w:t>
      </w:r>
      <w:proofErr w:type="gramStart"/>
      <w:r w:rsidRPr="00F669BC">
        <w:rPr>
          <w:rFonts w:ascii="Times New Roman" w:hAnsi="Times New Roman" w:cs="Times New Roman"/>
          <w:i/>
          <w:sz w:val="24"/>
          <w:szCs w:val="24"/>
        </w:rPr>
        <w:t>помогли</w:t>
      </w:r>
      <w:proofErr w:type="gramEnd"/>
      <w:r w:rsidRPr="00F669BC">
        <w:rPr>
          <w:rFonts w:ascii="Times New Roman" w:hAnsi="Times New Roman" w:cs="Times New Roman"/>
          <w:i/>
          <w:sz w:val="24"/>
          <w:szCs w:val="24"/>
        </w:rPr>
        <w:t xml:space="preserve">/помог; Мне так жаль. Могу ли я вам чем-нибудь помочь? Я вам/тебе искренне сочувствую; Это мамина вещь, поэтому брать её нельзя; Извини, но мне не разрешают меняться; Я не могу принять такой подарок. Он очень дорогой. И др.;  </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получать и уточнять информацию от собеседника, используя продуктивные речевые высказывания, т. е. отвечающие ситуации общения и передающие мысль в наиболее понятной и лаконичной форме. </w:t>
      </w:r>
      <w:r w:rsidRPr="00F669BC">
        <w:rPr>
          <w:rFonts w:ascii="Times New Roman" w:hAnsi="Times New Roman" w:cs="Times New Roman"/>
          <w:i/>
          <w:sz w:val="24"/>
          <w:szCs w:val="24"/>
        </w:rPr>
        <w:t xml:space="preserve">(Повторите, пожалуйста, я не услышал; Я не совсем понял, что ты имеешь в виду; Правильно ли я </w:t>
      </w:r>
      <w:proofErr w:type="gramStart"/>
      <w:r w:rsidRPr="00F669BC">
        <w:rPr>
          <w:rFonts w:ascii="Times New Roman" w:hAnsi="Times New Roman" w:cs="Times New Roman"/>
          <w:i/>
          <w:sz w:val="24"/>
          <w:szCs w:val="24"/>
        </w:rPr>
        <w:t>вас</w:t>
      </w:r>
      <w:proofErr w:type="gramEnd"/>
      <w:r w:rsidRPr="00F669BC">
        <w:rPr>
          <w:rFonts w:ascii="Times New Roman" w:hAnsi="Times New Roman" w:cs="Times New Roman"/>
          <w:i/>
          <w:sz w:val="24"/>
          <w:szCs w:val="24"/>
        </w:rPr>
        <w:t xml:space="preserve">/ тебя понял? Вы/ты </w:t>
      </w:r>
      <w:proofErr w:type="gramStart"/>
      <w:r w:rsidRPr="00F669BC">
        <w:rPr>
          <w:rFonts w:ascii="Times New Roman" w:hAnsi="Times New Roman" w:cs="Times New Roman"/>
          <w:i/>
          <w:sz w:val="24"/>
          <w:szCs w:val="24"/>
        </w:rPr>
        <w:t>сказали</w:t>
      </w:r>
      <w:proofErr w:type="gramEnd"/>
      <w:r w:rsidRPr="00F669BC">
        <w:rPr>
          <w:rFonts w:ascii="Times New Roman" w:hAnsi="Times New Roman" w:cs="Times New Roman"/>
          <w:i/>
          <w:sz w:val="24"/>
          <w:szCs w:val="24"/>
        </w:rPr>
        <w:t xml:space="preserve">/ сказал, что... ). </w:t>
      </w:r>
      <w:r w:rsidRPr="00F669BC">
        <w:rPr>
          <w:rFonts w:ascii="Times New Roman" w:hAnsi="Times New Roman" w:cs="Times New Roman"/>
          <w:sz w:val="24"/>
          <w:szCs w:val="24"/>
        </w:rPr>
        <w:t>Освоение культурных форм выражения своих чувств;</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представления о внятности собственной речи и возможностях слышащих людей понимать её. </w:t>
      </w:r>
      <w:proofErr w:type="gramStart"/>
      <w:r w:rsidRPr="00F669BC">
        <w:rPr>
          <w:rFonts w:ascii="Times New Roman" w:hAnsi="Times New Roman" w:cs="Times New Roman"/>
          <w:sz w:val="24"/>
          <w:szCs w:val="24"/>
        </w:rPr>
        <w:t>Умение ребёнка следить за тем, понимает ли собеседник его речь (достаточно ли она внятная);</w:t>
      </w:r>
      <w:proofErr w:type="gramEnd"/>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владение достаточным запасом фраз и определений </w:t>
      </w:r>
      <w:r w:rsidRPr="00F669BC">
        <w:rPr>
          <w:rFonts w:ascii="Times New Roman" w:hAnsi="Times New Roman" w:cs="Times New Roman"/>
          <w:i/>
          <w:sz w:val="24"/>
          <w:szCs w:val="24"/>
        </w:rPr>
        <w:t>(Понятно ли я говорю?</w:t>
      </w:r>
      <w:proofErr w:type="gramEnd"/>
      <w:r w:rsidRPr="00F669BC">
        <w:rPr>
          <w:rFonts w:ascii="Times New Roman" w:hAnsi="Times New Roman" w:cs="Times New Roman"/>
          <w:i/>
          <w:sz w:val="24"/>
          <w:szCs w:val="24"/>
        </w:rPr>
        <w:t xml:space="preserve"> Нужно ли мне повторить сказанное? Пожалуйста, дайте мне знать, если моя речь станет непонятной (невнятной, неразборчивой);</w:t>
      </w:r>
      <w:r w:rsidRPr="00F669BC">
        <w:rPr>
          <w:rFonts w:ascii="Times New Roman" w:hAnsi="Times New Roman" w:cs="Times New Roman"/>
          <w:sz w:val="24"/>
          <w:szCs w:val="24"/>
        </w:rPr>
        <w:t xml:space="preserve"> </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proofErr w:type="gramStart"/>
      <w:r w:rsidRPr="00F669BC">
        <w:rPr>
          <w:rFonts w:ascii="Times New Roman" w:hAnsi="Times New Roman" w:cs="Times New Roman"/>
          <w:sz w:val="24"/>
          <w:szCs w:val="24"/>
        </w:rPr>
        <w:t>представление об особых способах коммуникации людей с нарушением слуха между собой;</w:t>
      </w:r>
      <w:proofErr w:type="gramEnd"/>
    </w:p>
    <w:p w:rsidR="00494B1F" w:rsidRPr="00F669BC" w:rsidRDefault="00494B1F" w:rsidP="00F669BC">
      <w:pPr>
        <w:numPr>
          <w:ilvl w:val="0"/>
          <w:numId w:val="65"/>
        </w:numPr>
        <w:spacing w:after="0" w:line="240" w:lineRule="auto"/>
        <w:ind w:left="0" w:firstLine="709"/>
        <w:jc w:val="both"/>
        <w:rPr>
          <w:rFonts w:ascii="Times New Roman" w:hAnsi="Times New Roman" w:cs="Times New Roman"/>
          <w:i/>
          <w:sz w:val="24"/>
          <w:szCs w:val="24"/>
        </w:rPr>
      </w:pPr>
      <w:proofErr w:type="gramStart"/>
      <w:r w:rsidRPr="00F669BC">
        <w:rPr>
          <w:rFonts w:ascii="Times New Roman" w:hAnsi="Times New Roman" w:cs="Times New Roman"/>
          <w:sz w:val="24"/>
          <w:szCs w:val="24"/>
        </w:rPr>
        <w:t xml:space="preserve">владение достаточным запасом фраз и определений </w:t>
      </w:r>
      <w:r w:rsidRPr="00F669BC">
        <w:rPr>
          <w:rFonts w:ascii="Times New Roman" w:hAnsi="Times New Roman" w:cs="Times New Roman"/>
          <w:i/>
          <w:sz w:val="24"/>
          <w:szCs w:val="24"/>
        </w:rPr>
        <w:t>(Понятно ли я говорю?</w:t>
      </w:r>
      <w:proofErr w:type="gramEnd"/>
      <w:r w:rsidRPr="00F669BC">
        <w:rPr>
          <w:rFonts w:ascii="Times New Roman" w:hAnsi="Times New Roman" w:cs="Times New Roman"/>
          <w:i/>
          <w:sz w:val="24"/>
          <w:szCs w:val="24"/>
        </w:rPr>
        <w:t xml:space="preserve"> Нужно ли мне повторить сказанное? Пожалуйста, дайте мне знать, если моя речь станет непонятной (невнятной, неразборчивой);</w:t>
      </w:r>
    </w:p>
    <w:p w:rsidR="00494B1F" w:rsidRPr="00F669BC"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представление об особых способах коммуникации людей с нарушением слуха между собой.</w:t>
      </w:r>
    </w:p>
    <w:p w:rsidR="00494B1F" w:rsidRPr="00BE26A0" w:rsidRDefault="00494B1F" w:rsidP="00F669BC">
      <w:pPr>
        <w:numPr>
          <w:ilvl w:val="0"/>
          <w:numId w:val="65"/>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kern w:val="2"/>
          <w:sz w:val="24"/>
          <w:szCs w:val="24"/>
        </w:rPr>
        <w:t>расширение круга ситуаций, в которых ребёнок может использовать коммуникацию как средство достижения цели.</w:t>
      </w:r>
    </w:p>
    <w:p w:rsidR="00BE26A0" w:rsidRDefault="00BE26A0" w:rsidP="00BE26A0">
      <w:pPr>
        <w:spacing w:after="0" w:line="240" w:lineRule="auto"/>
        <w:ind w:left="709"/>
        <w:jc w:val="both"/>
        <w:rPr>
          <w:rFonts w:ascii="Times New Roman" w:hAnsi="Times New Roman" w:cs="Times New Roman"/>
          <w:kern w:val="2"/>
          <w:sz w:val="24"/>
          <w:szCs w:val="24"/>
        </w:rPr>
      </w:pPr>
    </w:p>
    <w:p w:rsidR="00BE26A0" w:rsidRPr="00F669BC" w:rsidRDefault="00BE26A0" w:rsidP="00BE26A0">
      <w:pPr>
        <w:spacing w:after="0" w:line="240" w:lineRule="auto"/>
        <w:ind w:left="709"/>
        <w:jc w:val="both"/>
        <w:rPr>
          <w:rFonts w:ascii="Times New Roman" w:hAnsi="Times New Roman" w:cs="Times New Roman"/>
          <w:sz w:val="24"/>
          <w:szCs w:val="24"/>
        </w:rPr>
      </w:pPr>
    </w:p>
    <w:p w:rsidR="00494B1F" w:rsidRPr="00F669BC" w:rsidRDefault="00494B1F" w:rsidP="00F669BC">
      <w:pPr>
        <w:spacing w:after="0" w:line="240" w:lineRule="auto"/>
        <w:ind w:firstLine="708"/>
        <w:jc w:val="both"/>
        <w:rPr>
          <w:rFonts w:ascii="Times New Roman" w:hAnsi="Times New Roman" w:cs="Times New Roman"/>
          <w:i/>
          <w:iCs/>
          <w:sz w:val="24"/>
          <w:szCs w:val="24"/>
        </w:rPr>
      </w:pPr>
      <w:r w:rsidRPr="00F669BC">
        <w:rPr>
          <w:rFonts w:ascii="Times New Roman" w:hAnsi="Times New Roman" w:cs="Times New Roman"/>
          <w:i/>
          <w:iCs/>
          <w:sz w:val="24"/>
          <w:szCs w:val="24"/>
        </w:rPr>
        <w:lastRenderedPageBreak/>
        <w:t>4. Дифференциация и осмысление картины мира</w:t>
      </w:r>
    </w:p>
    <w:p w:rsidR="00494B1F" w:rsidRPr="00F669BC" w:rsidRDefault="00494B1F"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Данное направление предусматривает 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 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 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494B1F" w:rsidRPr="00F669BC" w:rsidRDefault="00494B1F" w:rsidP="00F669BC">
      <w:pPr>
        <w:spacing w:after="0" w:line="240" w:lineRule="auto"/>
        <w:ind w:firstLine="709"/>
        <w:jc w:val="both"/>
        <w:rPr>
          <w:rFonts w:ascii="Times New Roman" w:hAnsi="Times New Roman" w:cs="Times New Roman"/>
          <w:bCs/>
          <w:i/>
          <w:sz w:val="24"/>
          <w:szCs w:val="24"/>
        </w:rPr>
      </w:pPr>
      <w:r w:rsidRPr="00F669BC">
        <w:rPr>
          <w:rFonts w:ascii="Times New Roman" w:hAnsi="Times New Roman" w:cs="Times New Roman"/>
          <w:bCs/>
          <w:i/>
          <w:sz w:val="24"/>
          <w:szCs w:val="24"/>
        </w:rPr>
        <w:t>Ожидаемые результаты:</w:t>
      </w:r>
    </w:p>
    <w:p w:rsidR="00494B1F" w:rsidRPr="00F669BC" w:rsidRDefault="00494B1F" w:rsidP="00F669BC">
      <w:pPr>
        <w:numPr>
          <w:ilvl w:val="0"/>
          <w:numId w:val="66"/>
        </w:numPr>
        <w:tabs>
          <w:tab w:val="num" w:pos="540"/>
        </w:tabs>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способность прогнозировать последствия своих поступков для себя и   окружающих;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i/>
          <w:sz w:val="24"/>
          <w:szCs w:val="24"/>
        </w:rPr>
      </w:pPr>
      <w:proofErr w:type="gramStart"/>
      <w:r w:rsidRPr="00F669BC">
        <w:rPr>
          <w:rFonts w:ascii="Times New Roman" w:hAnsi="Times New Roman" w:cs="Times New Roman"/>
          <w:sz w:val="24"/>
          <w:szCs w:val="24"/>
        </w:rPr>
        <w:t xml:space="preserve">понимание значения символов, фраз и опредёлений, обозначающих опасность, и умение действовать в соответствии с их значением </w:t>
      </w:r>
      <w:r w:rsidRPr="00F669BC">
        <w:rPr>
          <w:rFonts w:ascii="Times New Roman" w:hAnsi="Times New Roman" w:cs="Times New Roman"/>
          <w:i/>
          <w:sz w:val="24"/>
          <w:szCs w:val="24"/>
        </w:rPr>
        <w:t>(Опасно для жизни; Не подходи, убьёт; Осторожно, скользко; Осторожно, сосульки; Купаться в этом месте запрещено; Не заплывать за буйки.</w:t>
      </w:r>
      <w:proofErr w:type="gramEnd"/>
      <w:r w:rsidRPr="00F669BC">
        <w:rPr>
          <w:rFonts w:ascii="Times New Roman" w:hAnsi="Times New Roman" w:cs="Times New Roman"/>
          <w:i/>
          <w:sz w:val="24"/>
          <w:szCs w:val="24"/>
        </w:rPr>
        <w:t xml:space="preserve"> </w:t>
      </w:r>
      <w:proofErr w:type="gramStart"/>
      <w:r w:rsidRPr="00F669BC">
        <w:rPr>
          <w:rFonts w:ascii="Times New Roman" w:hAnsi="Times New Roman" w:cs="Times New Roman"/>
          <w:i/>
          <w:sz w:val="24"/>
          <w:szCs w:val="24"/>
        </w:rPr>
        <w:t>И др.);</w:t>
      </w:r>
      <w:proofErr w:type="gramEnd"/>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использование вещей в соответствии с их функциями, принятым порядком и характером наличной ситуации;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Включение их в повседневную жизнь ребёнка;</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b/>
          <w:sz w:val="24"/>
          <w:szCs w:val="24"/>
        </w:rPr>
      </w:pPr>
      <w:r w:rsidRPr="00F669BC">
        <w:rPr>
          <w:rFonts w:ascii="Times New Roman" w:hAnsi="Times New Roman" w:cs="Times New Roman"/>
          <w:sz w:val="24"/>
          <w:szCs w:val="24"/>
        </w:rPr>
        <w:t>владение запасом фраз и определений, достаточным для выражения своих впечатлений, наблюдений, действий, коммуникации и взаимодействия с другими людьми в пределах расширяющегося личного пространства.</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ребёнка накапливать личные впечатления, связанные с явлениями окружающего мира, упорядочивать их во времени и пространстве;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владение достаточным запасом фраз и определений для передачи личных впечатлений, их взаимосвязи с явлениями окружающего мира </w:t>
      </w:r>
      <w:r w:rsidRPr="00F669BC">
        <w:rPr>
          <w:rFonts w:ascii="Times New Roman" w:hAnsi="Times New Roman" w:cs="Times New Roman"/>
          <w:i/>
          <w:sz w:val="24"/>
          <w:szCs w:val="24"/>
        </w:rPr>
        <w:t xml:space="preserve">(У меня такое хорошее настроение, потому что сего дня первый день каникул; Обычно в июне мы всей семьёй уезжаем на море, поэтому я очень стараюсь закончить учебный год без троек и избежать дополнительных занятий; Сегодня дождливый день, и поэтому экскурсии в парк не будет; Мама просила купить хлеб и что-нибудь сладкое, но сейчас обеденный перерыв, и придётся ждать, когда откроется булочная; Мы с мамой мечтаем во время зимних каникул поехать на юг, а папа считает, что менять климат зимой вредно для здоровья. </w:t>
      </w:r>
      <w:proofErr w:type="gramStart"/>
      <w:r w:rsidRPr="00F669BC">
        <w:rPr>
          <w:rFonts w:ascii="Times New Roman" w:hAnsi="Times New Roman" w:cs="Times New Roman"/>
          <w:i/>
          <w:sz w:val="24"/>
          <w:szCs w:val="24"/>
        </w:rPr>
        <w:t>И т. д.).</w:t>
      </w:r>
      <w:proofErr w:type="gramEnd"/>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F669BC">
        <w:rPr>
          <w:rFonts w:ascii="Times New Roman" w:hAnsi="Times New Roman" w:cs="Times New Roman"/>
          <w:sz w:val="24"/>
          <w:szCs w:val="24"/>
        </w:rPr>
        <w:t>со</w:t>
      </w:r>
      <w:proofErr w:type="gramEnd"/>
      <w:r w:rsidRPr="00F669BC">
        <w:rPr>
          <w:rFonts w:ascii="Times New Roman" w:hAnsi="Times New Roman" w:cs="Times New Roman"/>
          <w:sz w:val="24"/>
          <w:szCs w:val="24"/>
        </w:rPr>
        <w:t xml:space="preserve"> взрослым исследовательскую деятельность;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развитие активности во взаимодействии с миром, понимание собственной результативности; </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i/>
          <w:sz w:val="24"/>
          <w:szCs w:val="24"/>
        </w:rPr>
      </w:pPr>
      <w:r w:rsidRPr="00F669BC">
        <w:rPr>
          <w:rFonts w:ascii="Times New Roman" w:hAnsi="Times New Roman" w:cs="Times New Roman"/>
          <w:sz w:val="24"/>
          <w:szCs w:val="24"/>
        </w:rPr>
        <w:t xml:space="preserve">владение достаточным запасом фраз и определений для включения в совместную </w:t>
      </w:r>
      <w:proofErr w:type="gramStart"/>
      <w:r w:rsidRPr="00F669BC">
        <w:rPr>
          <w:rFonts w:ascii="Times New Roman" w:hAnsi="Times New Roman" w:cs="Times New Roman"/>
          <w:sz w:val="24"/>
          <w:szCs w:val="24"/>
        </w:rPr>
        <w:t>со</w:t>
      </w:r>
      <w:proofErr w:type="gramEnd"/>
      <w:r w:rsidRPr="00F669BC">
        <w:rPr>
          <w:rFonts w:ascii="Times New Roman" w:hAnsi="Times New Roman" w:cs="Times New Roman"/>
          <w:sz w:val="24"/>
          <w:szCs w:val="24"/>
        </w:rPr>
        <w:t xml:space="preserve"> взрослым и сверстниками исследовательскую деятельность </w:t>
      </w:r>
      <w:r w:rsidRPr="00F669BC">
        <w:rPr>
          <w:rFonts w:ascii="Times New Roman" w:hAnsi="Times New Roman" w:cs="Times New Roman"/>
          <w:i/>
          <w:sz w:val="24"/>
          <w:szCs w:val="24"/>
        </w:rPr>
        <w:t xml:space="preserve">(Что это такое? Что это значит? Как это происходит? Почему? Что будет, если…; Давайте попробуем сделать так...; Как это работает? </w:t>
      </w:r>
      <w:proofErr w:type="gramStart"/>
      <w:r w:rsidRPr="00F669BC">
        <w:rPr>
          <w:rFonts w:ascii="Times New Roman" w:hAnsi="Times New Roman" w:cs="Times New Roman"/>
          <w:i/>
          <w:sz w:val="24"/>
          <w:szCs w:val="24"/>
        </w:rPr>
        <w:t xml:space="preserve">Объясните мне, пожалуйста, как...; Я впервые обратил внимание...; Я заметил, что...; Я попробовал, и у меня получилось...; Я не могу понять, почему...; Это что-то новое...; Мне это незнакомо...; Я раньше не замечал, а сейчас увидел...; </w:t>
      </w:r>
      <w:r w:rsidRPr="00F669BC">
        <w:rPr>
          <w:rFonts w:ascii="Times New Roman" w:hAnsi="Times New Roman" w:cs="Times New Roman"/>
          <w:i/>
          <w:sz w:val="24"/>
          <w:szCs w:val="24"/>
        </w:rPr>
        <w:lastRenderedPageBreak/>
        <w:t>Это очень интересно... давайте ничего не будем делать, только понаблюдаем...; Я долго наблюдал и понял, что...</w:t>
      </w:r>
      <w:proofErr w:type="gramEnd"/>
      <w:r w:rsidRPr="00F669BC">
        <w:rPr>
          <w:rFonts w:ascii="Times New Roman" w:hAnsi="Times New Roman" w:cs="Times New Roman"/>
          <w:i/>
          <w:sz w:val="24"/>
          <w:szCs w:val="24"/>
        </w:rPr>
        <w:t xml:space="preserve"> </w:t>
      </w:r>
      <w:proofErr w:type="gramStart"/>
      <w:r w:rsidRPr="00F669BC">
        <w:rPr>
          <w:rFonts w:ascii="Times New Roman" w:hAnsi="Times New Roman" w:cs="Times New Roman"/>
          <w:i/>
          <w:sz w:val="24"/>
          <w:szCs w:val="24"/>
        </w:rPr>
        <w:t xml:space="preserve">И т. д.); </w:t>
      </w:r>
      <w:proofErr w:type="gramEnd"/>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накопление опыта освоения нового при помощи экскурсий и путешествий.</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494B1F" w:rsidRPr="00F669BC" w:rsidRDefault="00494B1F" w:rsidP="00F669BC">
      <w:pPr>
        <w:numPr>
          <w:ilvl w:val="0"/>
          <w:numId w:val="66"/>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иметь для этого достаточный запас фраз и определений.</w:t>
      </w:r>
    </w:p>
    <w:p w:rsidR="00494B1F" w:rsidRPr="00F669BC" w:rsidRDefault="00494B1F" w:rsidP="00F669BC">
      <w:pPr>
        <w:spacing w:after="0" w:line="240" w:lineRule="auto"/>
        <w:ind w:firstLine="708"/>
        <w:jc w:val="both"/>
        <w:rPr>
          <w:rFonts w:ascii="Times New Roman" w:hAnsi="Times New Roman" w:cs="Times New Roman"/>
          <w:i/>
          <w:iCs/>
          <w:sz w:val="24"/>
          <w:szCs w:val="24"/>
        </w:rPr>
      </w:pPr>
      <w:r w:rsidRPr="00F669BC">
        <w:rPr>
          <w:rFonts w:ascii="Times New Roman" w:hAnsi="Times New Roman" w:cs="Times New Roman"/>
          <w:i/>
          <w:iCs/>
          <w:sz w:val="24"/>
          <w:szCs w:val="24"/>
        </w:rPr>
        <w:t>5. Дифференциация и осмысление адекватно возрасту своего социального окружения, принятых ценностей и социальных ролей</w:t>
      </w:r>
    </w:p>
    <w:p w:rsidR="00494B1F" w:rsidRPr="00F669BC" w:rsidRDefault="00494B1F" w:rsidP="00F669BC">
      <w:pPr>
        <w:spacing w:after="0" w:line="240" w:lineRule="auto"/>
        <w:ind w:firstLine="708"/>
        <w:jc w:val="both"/>
        <w:rPr>
          <w:rFonts w:ascii="Times New Roman" w:hAnsi="Times New Roman" w:cs="Times New Roman"/>
          <w:spacing w:val="2"/>
          <w:sz w:val="24"/>
          <w:szCs w:val="24"/>
        </w:rPr>
      </w:pPr>
      <w:r w:rsidRPr="00F669BC">
        <w:rPr>
          <w:rFonts w:ascii="Times New Roman" w:hAnsi="Times New Roman" w:cs="Times New Roman"/>
          <w:bCs/>
          <w:sz w:val="24"/>
          <w:szCs w:val="24"/>
        </w:rPr>
        <w:t xml:space="preserve">Данное направление коррекционной работы направлено на формирование знаний о правилах поведения в разных социальных ситуациях </w:t>
      </w:r>
      <w:proofErr w:type="gramStart"/>
      <w:r w:rsidRPr="00F669BC">
        <w:rPr>
          <w:rFonts w:ascii="Times New Roman" w:hAnsi="Times New Roman" w:cs="Times New Roman"/>
          <w:bCs/>
          <w:sz w:val="24"/>
          <w:szCs w:val="24"/>
        </w:rPr>
        <w:t>со</w:t>
      </w:r>
      <w:proofErr w:type="gramEnd"/>
      <w:r w:rsidRPr="00F669BC">
        <w:rPr>
          <w:rFonts w:ascii="Times New Roman" w:hAnsi="Times New Roman" w:cs="Times New Roman"/>
          <w:bCs/>
          <w:sz w:val="24"/>
          <w:szCs w:val="24"/>
        </w:rPr>
        <w:t xml:space="preserve"> взрослыми (с учётом их социальных ролей) и детьми (старшими, младшими, сверстниками), </w:t>
      </w:r>
      <w:r w:rsidRPr="00F669BC">
        <w:rPr>
          <w:rFonts w:ascii="Times New Roman" w:hAnsi="Times New Roman" w:cs="Times New Roman"/>
          <w:spacing w:val="2"/>
          <w:sz w:val="24"/>
          <w:szCs w:val="24"/>
        </w:rPr>
        <w:t xml:space="preserve">со знакомыми и незнакомыми людьми; со слышащими людьми на основе устной речи и, при желании обучающихся, с лицами, имеющими нарушения слуха, на основе жестовой речи; расширение и обогащение опыта социального взаимодействия ребенка в ближнем и дальнем окружении; формирование знаний о морально </w:t>
      </w:r>
      <w:proofErr w:type="gramStart"/>
      <w:r w:rsidRPr="00F669BC">
        <w:rPr>
          <w:rFonts w:ascii="Times New Roman" w:hAnsi="Times New Roman" w:cs="Times New Roman"/>
          <w:spacing w:val="2"/>
          <w:sz w:val="24"/>
          <w:szCs w:val="24"/>
        </w:rPr>
        <w:t>-н</w:t>
      </w:r>
      <w:proofErr w:type="gramEnd"/>
      <w:r w:rsidRPr="00F669BC">
        <w:rPr>
          <w:rFonts w:ascii="Times New Roman" w:hAnsi="Times New Roman" w:cs="Times New Roman"/>
          <w:spacing w:val="2"/>
          <w:sz w:val="24"/>
          <w:szCs w:val="24"/>
        </w:rPr>
        <w:t>равственных ценностях (с учетом возраста ребенка, особенностей его развития) и их реализация в повседневной жизни; формирование представлений о социокультурной жизни лиц с нарушенным слухом; освоение необходимых ребёнку социальных ритуалов; овладение речевым этикетом; целенаправленная организация общения учащихся с нарушенным слухом конкретной школы между собой и со слышащими детьми.</w:t>
      </w:r>
    </w:p>
    <w:p w:rsidR="00494B1F" w:rsidRPr="00F669BC" w:rsidRDefault="00494B1F" w:rsidP="00F669BC">
      <w:pPr>
        <w:spacing w:after="0" w:line="240" w:lineRule="auto"/>
        <w:ind w:firstLine="709"/>
        <w:jc w:val="both"/>
        <w:rPr>
          <w:rFonts w:ascii="Times New Roman" w:hAnsi="Times New Roman" w:cs="Times New Roman"/>
          <w:b/>
          <w:i/>
          <w:sz w:val="24"/>
          <w:szCs w:val="24"/>
        </w:rPr>
      </w:pPr>
      <w:r w:rsidRPr="00F669BC">
        <w:rPr>
          <w:rFonts w:ascii="Times New Roman" w:hAnsi="Times New Roman" w:cs="Times New Roman"/>
          <w:b/>
          <w:i/>
          <w:sz w:val="24"/>
          <w:szCs w:val="24"/>
        </w:rPr>
        <w:t>Ожидаемые результаты:</w:t>
      </w:r>
    </w:p>
    <w:p w:rsidR="00494B1F" w:rsidRPr="00F669BC" w:rsidRDefault="00494B1F" w:rsidP="00F669BC">
      <w:pPr>
        <w:pStyle w:val="a3"/>
        <w:numPr>
          <w:ilvl w:val="0"/>
          <w:numId w:val="67"/>
        </w:numPr>
        <w:tabs>
          <w:tab w:val="num" w:pos="0"/>
        </w:tabs>
        <w:suppressAutoHyphens/>
        <w:spacing w:after="0" w:line="240" w:lineRule="auto"/>
        <w:ind w:left="0" w:firstLine="770"/>
        <w:jc w:val="both"/>
        <w:rPr>
          <w:rFonts w:ascii="Times New Roman" w:hAnsi="Times New Roman" w:cs="Times New Roman"/>
          <w:spacing w:val="1"/>
          <w:sz w:val="24"/>
          <w:szCs w:val="24"/>
        </w:rPr>
      </w:pPr>
      <w:r w:rsidRPr="00F669BC">
        <w:rPr>
          <w:rFonts w:ascii="Times New Roman" w:hAnsi="Times New Roman" w:cs="Times New Roman"/>
          <w:caps/>
          <w:spacing w:val="1"/>
          <w:sz w:val="24"/>
          <w:szCs w:val="24"/>
        </w:rPr>
        <w:t>знание правил поведения в разных социальных ситуациях со взрослыми (с учётом их социальных ролей) и детьми разного возраста:</w:t>
      </w:r>
      <w:r w:rsidRPr="00F669BC">
        <w:rPr>
          <w:rFonts w:ascii="Times New Roman" w:hAnsi="Times New Roman" w:cs="Times New Roman"/>
          <w:caps/>
          <w:spacing w:val="2"/>
          <w:sz w:val="24"/>
          <w:szCs w:val="24"/>
        </w:rPr>
        <w:t xml:space="preserve"> </w:t>
      </w:r>
      <w:proofErr w:type="gramStart"/>
      <w:r w:rsidRPr="00F669BC">
        <w:rPr>
          <w:rFonts w:ascii="Times New Roman" w:hAnsi="Times New Roman" w:cs="Times New Roman"/>
          <w:caps/>
          <w:spacing w:val="2"/>
          <w:sz w:val="24"/>
          <w:szCs w:val="24"/>
        </w:rPr>
        <w:t xml:space="preserve">с близкими в семье; с учителями и учениками в школе; с незнакомыми людьми в транспорте, в парикмахерской, в театре, в кино, в магазине, в очереди и т. д., в том числе правил речевого этикета при устной коммуникации; </w:t>
      </w:r>
      <w:proofErr w:type="gramEnd"/>
    </w:p>
    <w:p w:rsidR="00494B1F" w:rsidRPr="00F669BC" w:rsidRDefault="00494B1F" w:rsidP="00F669BC">
      <w:pPr>
        <w:numPr>
          <w:ilvl w:val="0"/>
          <w:numId w:val="67"/>
        </w:numPr>
        <w:tabs>
          <w:tab w:val="clear" w:pos="720"/>
          <w:tab w:val="num" w:pos="1265"/>
        </w:tabs>
        <w:suppressAutoHyphens/>
        <w:spacing w:after="0" w:line="240" w:lineRule="auto"/>
        <w:ind w:left="0" w:firstLine="770"/>
        <w:jc w:val="both"/>
        <w:rPr>
          <w:rFonts w:ascii="Times New Roman" w:hAnsi="Times New Roman" w:cs="Times New Roman"/>
          <w:spacing w:val="1"/>
          <w:sz w:val="24"/>
          <w:szCs w:val="24"/>
        </w:rPr>
      </w:pPr>
      <w:r w:rsidRPr="00F669BC">
        <w:rPr>
          <w:rFonts w:ascii="Times New Roman" w:hAnsi="Times New Roman" w:cs="Times New Roman"/>
          <w:spacing w:val="2"/>
          <w:sz w:val="24"/>
          <w:szCs w:val="24"/>
        </w:rPr>
        <w:t>использование словесной речи для взаимодействия в разных социальных ситуациях и с людьми разного социального статуса (извините, не могли бы вы; я не помешаю вам?; будьте добры; можно мне…? и др.);</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адекватно применять те речевые средства, которые соответствуют коммуникативной ситуации. Правильно употреблять в устной речи обращение «вы» или «ты» согласно статусу собеседника; </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b/>
          <w:sz w:val="24"/>
          <w:szCs w:val="24"/>
        </w:rPr>
      </w:pPr>
      <w:r w:rsidRPr="00F669BC">
        <w:rPr>
          <w:rFonts w:ascii="Times New Roman" w:hAnsi="Times New Roman" w:cs="Times New Roman"/>
          <w:sz w:val="24"/>
          <w:szCs w:val="24"/>
        </w:rPr>
        <w:t>умение пользоваться голосом разной интенсивности с учётом конкретной ситуации.</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proofErr w:type="gramStart"/>
      <w:r w:rsidRPr="00F669BC">
        <w:rPr>
          <w:rFonts w:ascii="Times New Roman" w:hAnsi="Times New Roman" w:cs="Times New Roman"/>
          <w:sz w:val="24"/>
          <w:szCs w:val="24"/>
        </w:rPr>
        <w:t>у</w:t>
      </w:r>
      <w:proofErr w:type="gramEnd"/>
      <w:r w:rsidRPr="00F669BC">
        <w:rPr>
          <w:rFonts w:ascii="Times New Roman" w:hAnsi="Times New Roman" w:cs="Times New Roman"/>
          <w:sz w:val="24"/>
          <w:szCs w:val="24"/>
        </w:rPr>
        <w:t>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понимание недопустимости выяснения информации сугубо личного характера при общении с учителем или незнакомым взрослым (например, не задавать нескромные вопросы, касающиеся личной жизни педагога, его отношения к религии т. п.); </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умение проявлять инициативу, корректно устанавливать и ограничивать контакт; </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sz w:val="24"/>
          <w:szCs w:val="24"/>
        </w:rPr>
      </w:pPr>
      <w:r w:rsidRPr="00F669BC">
        <w:rPr>
          <w:rFonts w:ascii="Times New Roman" w:hAnsi="Times New Roman" w:cs="Times New Roman"/>
          <w:kern w:val="2"/>
          <w:sz w:val="24"/>
          <w:szCs w:val="24"/>
        </w:rPr>
        <w:t>расширение круга освоенных социальных контактов.</w:t>
      </w:r>
    </w:p>
    <w:p w:rsidR="00494B1F" w:rsidRPr="00F669BC" w:rsidRDefault="00494B1F" w:rsidP="00F669BC">
      <w:pPr>
        <w:numPr>
          <w:ilvl w:val="0"/>
          <w:numId w:val="68"/>
        </w:numPr>
        <w:spacing w:after="0" w:line="240" w:lineRule="auto"/>
        <w:ind w:left="0" w:firstLine="709"/>
        <w:jc w:val="both"/>
        <w:rPr>
          <w:rFonts w:ascii="Times New Roman" w:hAnsi="Times New Roman" w:cs="Times New Roman"/>
          <w:kern w:val="2"/>
          <w:sz w:val="24"/>
          <w:szCs w:val="24"/>
        </w:rPr>
      </w:pPr>
      <w:r w:rsidRPr="00F669BC">
        <w:rPr>
          <w:rFonts w:ascii="Times New Roman" w:hAnsi="Times New Roman" w:cs="Times New Roman"/>
          <w:kern w:val="2"/>
          <w:sz w:val="24"/>
          <w:szCs w:val="24"/>
        </w:rPr>
        <w:t>умение общаться с учащимися с нарушенным слухом своей школы на темы, соответствующие возрасту детей.</w:t>
      </w:r>
    </w:p>
    <w:p w:rsidR="00494B1F" w:rsidRDefault="00494B1F" w:rsidP="00F669BC">
      <w:pPr>
        <w:tabs>
          <w:tab w:val="num" w:pos="1265"/>
        </w:tabs>
        <w:suppressAutoHyphens/>
        <w:spacing w:after="0" w:line="240" w:lineRule="auto"/>
        <w:ind w:left="709"/>
        <w:jc w:val="both"/>
        <w:rPr>
          <w:rFonts w:ascii="Times New Roman" w:hAnsi="Times New Roman" w:cs="Times New Roman"/>
          <w:spacing w:val="1"/>
          <w:sz w:val="24"/>
          <w:szCs w:val="24"/>
        </w:rPr>
      </w:pPr>
    </w:p>
    <w:p w:rsidR="00BE26A0" w:rsidRDefault="00BE26A0" w:rsidP="00F669BC">
      <w:pPr>
        <w:tabs>
          <w:tab w:val="num" w:pos="1265"/>
        </w:tabs>
        <w:suppressAutoHyphens/>
        <w:spacing w:after="0" w:line="240" w:lineRule="auto"/>
        <w:ind w:left="709"/>
        <w:jc w:val="both"/>
        <w:rPr>
          <w:rFonts w:ascii="Times New Roman" w:hAnsi="Times New Roman" w:cs="Times New Roman"/>
          <w:spacing w:val="1"/>
          <w:sz w:val="24"/>
          <w:szCs w:val="24"/>
        </w:rPr>
      </w:pPr>
    </w:p>
    <w:p w:rsidR="00BE26A0" w:rsidRPr="00F669BC" w:rsidRDefault="00BE26A0" w:rsidP="00F669BC">
      <w:pPr>
        <w:tabs>
          <w:tab w:val="num" w:pos="1265"/>
        </w:tabs>
        <w:suppressAutoHyphens/>
        <w:spacing w:after="0" w:line="240" w:lineRule="auto"/>
        <w:ind w:left="709"/>
        <w:jc w:val="both"/>
        <w:rPr>
          <w:rFonts w:ascii="Times New Roman" w:hAnsi="Times New Roman" w:cs="Times New Roman"/>
          <w:spacing w:val="1"/>
          <w:sz w:val="24"/>
          <w:szCs w:val="24"/>
        </w:rPr>
      </w:pPr>
    </w:p>
    <w:p w:rsidR="00494B1F" w:rsidRPr="00F669BC" w:rsidRDefault="00494B1F" w:rsidP="00F669BC">
      <w:pPr>
        <w:tabs>
          <w:tab w:val="right" w:leader="dot" w:pos="9329"/>
        </w:tabs>
        <w:spacing w:after="0" w:line="240" w:lineRule="auto"/>
        <w:ind w:firstLine="709"/>
        <w:jc w:val="both"/>
        <w:rPr>
          <w:rFonts w:ascii="Times New Roman" w:hAnsi="Times New Roman" w:cs="Times New Roman"/>
          <w:i/>
          <w:iCs/>
          <w:sz w:val="24"/>
          <w:szCs w:val="24"/>
        </w:rPr>
      </w:pPr>
      <w:r w:rsidRPr="00F669BC">
        <w:rPr>
          <w:rFonts w:ascii="Times New Roman" w:hAnsi="Times New Roman" w:cs="Times New Roman"/>
          <w:i/>
          <w:iCs/>
          <w:sz w:val="24"/>
          <w:szCs w:val="24"/>
        </w:rPr>
        <w:lastRenderedPageBreak/>
        <w:t xml:space="preserve">Оценка достижения </w:t>
      </w:r>
      <w:proofErr w:type="gramStart"/>
      <w:r w:rsidRPr="00F669BC">
        <w:rPr>
          <w:rFonts w:ascii="Times New Roman" w:hAnsi="Times New Roman" w:cs="Times New Roman"/>
          <w:i/>
          <w:iCs/>
          <w:sz w:val="24"/>
          <w:szCs w:val="24"/>
        </w:rPr>
        <w:t>слабослышащими</w:t>
      </w:r>
      <w:proofErr w:type="gramEnd"/>
      <w:r w:rsidRPr="00F669BC">
        <w:rPr>
          <w:rFonts w:ascii="Times New Roman" w:hAnsi="Times New Roman" w:cs="Times New Roman"/>
          <w:i/>
          <w:iCs/>
          <w:sz w:val="24"/>
          <w:szCs w:val="24"/>
        </w:rPr>
        <w:t xml:space="preserve"> и позднооглохшими обучающимися планируемых результатов освоения программы коррекционной работы.</w:t>
      </w:r>
    </w:p>
    <w:p w:rsidR="00494B1F" w:rsidRPr="00F669BC" w:rsidRDefault="00494B1F"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Для оценки результатов освоения Программы коррекционной работы (специальные требований к развитию социальной (жизненной) компетенции учащихся) используется метод экспертной группы. Данная группа объединяет всех участников образовательного процесса - тех, кто обучает, воспитывает и тесно контактирует с ребёнком. Задачей такой экспертной группы является выработка общей оценки достижений слабослышащего или позднооглохшего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 </w:t>
      </w:r>
    </w:p>
    <w:p w:rsidR="00494B1F" w:rsidRPr="00F669BC" w:rsidRDefault="00494B1F" w:rsidP="00F669BC">
      <w:pPr>
        <w:spacing w:after="0" w:line="240" w:lineRule="auto"/>
        <w:jc w:val="both"/>
        <w:outlineLvl w:val="2"/>
        <w:rPr>
          <w:rFonts w:ascii="Times New Roman" w:hAnsi="Times New Roman" w:cs="Times New Roman"/>
          <w:bCs/>
          <w:i/>
          <w:iCs/>
          <w:sz w:val="24"/>
          <w:szCs w:val="24"/>
        </w:rPr>
      </w:pPr>
      <w:r w:rsidRPr="00F669BC">
        <w:rPr>
          <w:rFonts w:ascii="Times New Roman" w:hAnsi="Times New Roman" w:cs="Times New Roman"/>
          <w:bCs/>
          <w:i/>
          <w:iCs/>
          <w:sz w:val="24"/>
          <w:szCs w:val="24"/>
        </w:rPr>
        <w:t>Направления и содержание программы коррекционной работы</w:t>
      </w:r>
    </w:p>
    <w:p w:rsidR="00494B1F" w:rsidRPr="00F669BC" w:rsidRDefault="00494B1F" w:rsidP="00F669BC">
      <w:pPr>
        <w:pStyle w:val="14TexstOSNOVA1012"/>
        <w:spacing w:line="240" w:lineRule="auto"/>
        <w:ind w:firstLine="709"/>
        <w:rPr>
          <w:rFonts w:ascii="Times New Roman" w:hAnsi="Times New Roman" w:cs="Times New Roman"/>
          <w:color w:val="auto"/>
          <w:spacing w:val="2"/>
          <w:sz w:val="24"/>
          <w:szCs w:val="24"/>
        </w:rPr>
      </w:pPr>
      <w:r w:rsidRPr="00F669BC">
        <w:rPr>
          <w:rFonts w:ascii="Times New Roman" w:hAnsi="Times New Roman" w:cs="Times New Roman"/>
          <w:color w:val="auto"/>
          <w:spacing w:val="2"/>
          <w:sz w:val="24"/>
          <w:szCs w:val="24"/>
        </w:rPr>
        <w:t xml:space="preserve">Программа коррекционной работы утверждается образовательной организацией самостоятельно в соответствии с ФГОС НОО и с учётом АООП НОО для слабослышащих обучающихся, вариант 2.1. </w:t>
      </w:r>
    </w:p>
    <w:p w:rsidR="00494B1F" w:rsidRPr="00F669BC" w:rsidRDefault="00494B1F" w:rsidP="00F669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Основное содержание программы коррекционной работы для </w:t>
      </w:r>
      <w:proofErr w:type="gramStart"/>
      <w:r w:rsidRPr="00F669BC">
        <w:rPr>
          <w:rFonts w:ascii="Times New Roman" w:hAnsi="Times New Roman" w:cs="Times New Roman"/>
          <w:sz w:val="24"/>
          <w:szCs w:val="24"/>
        </w:rPr>
        <w:t>слабослышащих</w:t>
      </w:r>
      <w:proofErr w:type="gramEnd"/>
      <w:r w:rsidRPr="00F669BC">
        <w:rPr>
          <w:rFonts w:ascii="Times New Roman" w:hAnsi="Times New Roman" w:cs="Times New Roman"/>
          <w:sz w:val="24"/>
          <w:szCs w:val="24"/>
        </w:rPr>
        <w:t xml:space="preserve"> и позднооглохших на ступени начального общего образования составляют следующие взаимосвязанные направления.</w:t>
      </w:r>
    </w:p>
    <w:p w:rsidR="00494B1F" w:rsidRPr="00F669BC" w:rsidRDefault="00494B1F" w:rsidP="00F669BC">
      <w:pPr>
        <w:widowControl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bCs/>
          <w:i/>
          <w:sz w:val="24"/>
          <w:szCs w:val="24"/>
        </w:rPr>
        <w:t>1. Коррекционно-развивающая работа (основные образовательные направления специальной поддержки основной общеобразовательной программы),</w:t>
      </w:r>
      <w:r w:rsidRPr="00F669BC">
        <w:rPr>
          <w:rFonts w:ascii="Times New Roman" w:hAnsi="Times New Roman" w:cs="Times New Roman"/>
          <w:bCs/>
          <w:sz w:val="24"/>
          <w:szCs w:val="24"/>
        </w:rPr>
        <w:t xml:space="preserve"> </w:t>
      </w:r>
      <w:r w:rsidRPr="00F669BC">
        <w:rPr>
          <w:rFonts w:ascii="Times New Roman" w:hAnsi="Times New Roman" w:cs="Times New Roman"/>
          <w:sz w:val="24"/>
          <w:szCs w:val="24"/>
        </w:rPr>
        <w:t xml:space="preserve">обеспечивающая удовлетворение особых образовательных потребностей слабослышащих и позднооглохших обучающихся, их интеграцию/инклюзию в общеобразовательной организации и освоение ими основной общеобразовательной программы начального общего образования и способствующая формированию универсальных учебных действий </w:t>
      </w:r>
      <w:proofErr w:type="gramStart"/>
      <w:r w:rsidRPr="00F669BC">
        <w:rPr>
          <w:rFonts w:ascii="Times New Roman" w:hAnsi="Times New Roman" w:cs="Times New Roman"/>
          <w:sz w:val="24"/>
          <w:szCs w:val="24"/>
        </w:rPr>
        <w:t>у</w:t>
      </w:r>
      <w:proofErr w:type="gramEnd"/>
      <w:r w:rsidRPr="00F669BC">
        <w:rPr>
          <w:rFonts w:ascii="Times New Roman" w:hAnsi="Times New Roman" w:cs="Times New Roman"/>
          <w:sz w:val="24"/>
          <w:szCs w:val="24"/>
        </w:rPr>
        <w:t xml:space="preserve"> обучающихся (личностных, регулятивных, познавательных, коммуникативных). </w:t>
      </w:r>
    </w:p>
    <w:p w:rsidR="00494B1F" w:rsidRPr="00F669BC" w:rsidRDefault="00494B1F" w:rsidP="00F669BC">
      <w:pPr>
        <w:widowControl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Коррекционно-развивающая работа включает систематическое психолого - педагогическое наблюдение в учебной и внеурочной деятельности; </w:t>
      </w:r>
      <w:proofErr w:type="gramStart"/>
      <w:r w:rsidRPr="00F669BC">
        <w:rPr>
          <w:rFonts w:ascii="Times New Roman" w:hAnsi="Times New Roman" w:cs="Times New Roman"/>
          <w:sz w:val="24"/>
          <w:szCs w:val="24"/>
        </w:rPr>
        <w:t>разработку и реализацию индивидуального маршрута комплексного психолого – педагогического сопровождения каждого слабослышащего и позднооглохшего обучающегося на основе психолого-педагогической характеристики, составленной по результатам изучения его особенностей и возможностей развития, включая уровень владения словесной речью (в устной и письменной формах), навыками коммуникации др., а также выявления трудностей в овладении содержанием начального основного образования, особенностей личностного развития, межличностного взаимодействия с детьми и взрослыми и</w:t>
      </w:r>
      <w:proofErr w:type="gramEnd"/>
      <w:r w:rsidRPr="00F669BC">
        <w:rPr>
          <w:rFonts w:ascii="Times New Roman" w:hAnsi="Times New Roman" w:cs="Times New Roman"/>
          <w:sz w:val="24"/>
          <w:szCs w:val="24"/>
        </w:rPr>
        <w:t xml:space="preserve"> др.; организацию и проведение специальных (коррекционных) занятий (индивидуальных и групповых), в том числе, направленных, на развитие восприятия и воспроизведения устной речи; консультирование всех участников образовательного процесса по вопросам организации и проведения учебной и внеурочной деятельности с учетом достижения всеми обучающимися планируемых результатов начального основного образования, формирования в образовательной организации психологически комфортной среды для обучающихся с нормальным и нарушенным слухом, их родителей, администрации и педагогического коллектива. </w:t>
      </w:r>
    </w:p>
    <w:p w:rsidR="00494B1F" w:rsidRPr="00F669BC" w:rsidRDefault="00494B1F" w:rsidP="00F669BC">
      <w:pPr>
        <w:shd w:val="clear" w:color="auto" w:fill="FFFFFF"/>
        <w:spacing w:after="0" w:line="240" w:lineRule="auto"/>
        <w:jc w:val="both"/>
        <w:textAlignment w:val="baseline"/>
        <w:rPr>
          <w:rFonts w:ascii="Times New Roman" w:hAnsi="Times New Roman" w:cs="Times New Roman"/>
          <w:bCs/>
          <w:i/>
          <w:sz w:val="24"/>
          <w:szCs w:val="24"/>
          <w:bdr w:val="none" w:sz="0" w:space="0" w:color="auto" w:frame="1"/>
          <w:lang w:eastAsia="ru-RU"/>
        </w:rPr>
      </w:pPr>
      <w:r w:rsidRPr="00F669BC">
        <w:rPr>
          <w:rFonts w:ascii="Times New Roman" w:hAnsi="Times New Roman" w:cs="Times New Roman"/>
          <w:bCs/>
          <w:i/>
          <w:sz w:val="24"/>
          <w:szCs w:val="24"/>
          <w:bdr w:val="none" w:sz="0" w:space="0" w:color="auto" w:frame="1"/>
          <w:lang w:eastAsia="ru-RU"/>
        </w:rPr>
        <w:t>Содержание и формы коррекционно-развивающей работы:</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наблюдение за учениками в учебной и внеурочной деятельности (ежедневно);</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поддержание постоянной связи с учителями-предметниками, школьным психологом, медицинским работником, социальным педагогом, администрацией общеобразовательной организации, родителями;</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xml:space="preserve">- составление психолого-педагогической характеристики учащегося с нарушением слуха при помощи методов наблюдения, беседы, диагностического обследования, где отражаются особенности его личности, поведения, межличностных отношений с родителями и одноклассниками; </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особенности интеллектуального развития и результаты учебы, основные виды трудностей при обучении ребёнка.</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lastRenderedPageBreak/>
        <w:t xml:space="preserve">- контроль успеваемости и </w:t>
      </w:r>
      <w:proofErr w:type="gramStart"/>
      <w:r w:rsidRPr="00F669BC">
        <w:rPr>
          <w:rFonts w:ascii="Times New Roman" w:hAnsi="Times New Roman" w:cs="Times New Roman"/>
          <w:bCs/>
          <w:sz w:val="24"/>
          <w:szCs w:val="24"/>
          <w:bdr w:val="none" w:sz="0" w:space="0" w:color="auto" w:frame="1"/>
          <w:lang w:eastAsia="ru-RU"/>
        </w:rPr>
        <w:t>поведения</w:t>
      </w:r>
      <w:proofErr w:type="gramEnd"/>
      <w:r w:rsidRPr="00F669BC">
        <w:rPr>
          <w:rFonts w:ascii="Times New Roman" w:hAnsi="Times New Roman" w:cs="Times New Roman"/>
          <w:bCs/>
          <w:sz w:val="24"/>
          <w:szCs w:val="24"/>
          <w:bdr w:val="none" w:sz="0" w:space="0" w:color="auto" w:frame="1"/>
          <w:lang w:eastAsia="ru-RU"/>
        </w:rPr>
        <w:t xml:space="preserve"> обучающихся в классе;</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формирование микроклимата, способствующего тому, чтобы каждый учащийся с нарушением слуха чувствовал себя в школе комфортно;</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xml:space="preserve">- ведение </w:t>
      </w:r>
      <w:proofErr w:type="gramStart"/>
      <w:r w:rsidRPr="00F669BC">
        <w:rPr>
          <w:rFonts w:ascii="Times New Roman" w:hAnsi="Times New Roman" w:cs="Times New Roman"/>
          <w:bCs/>
          <w:sz w:val="24"/>
          <w:szCs w:val="24"/>
          <w:bdr w:val="none" w:sz="0" w:space="0" w:color="auto" w:frame="1"/>
          <w:lang w:eastAsia="ru-RU"/>
        </w:rPr>
        <w:t>обучающегося</w:t>
      </w:r>
      <w:proofErr w:type="gramEnd"/>
      <w:r w:rsidRPr="00F669BC">
        <w:rPr>
          <w:rFonts w:ascii="Times New Roman" w:hAnsi="Times New Roman" w:cs="Times New Roman"/>
          <w:bCs/>
          <w:sz w:val="24"/>
          <w:szCs w:val="24"/>
          <w:bdr w:val="none" w:sz="0" w:space="0" w:color="auto" w:frame="1"/>
          <w:lang w:eastAsia="ru-RU"/>
        </w:rPr>
        <w:t>;</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организация индивидуальных занятий;</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 организация внеурочной деятельности, направленной на развитие познавательных интересов учащихся, их общее развитие.</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sz w:val="24"/>
          <w:szCs w:val="24"/>
          <w:bdr w:val="none" w:sz="0" w:space="0" w:color="auto" w:frame="1"/>
          <w:lang w:eastAsia="ru-RU"/>
        </w:rPr>
        <w:t>Изучение индивидуальных особенностей учащихся позволяет планировать сроки, этапы и основные направления коррекционной работы.</w:t>
      </w:r>
    </w:p>
    <w:p w:rsidR="00494B1F" w:rsidRPr="00F669BC" w:rsidRDefault="00494B1F" w:rsidP="00F669BC">
      <w:pPr>
        <w:shd w:val="clear" w:color="auto" w:fill="FFFFFF"/>
        <w:spacing w:after="0" w:line="240" w:lineRule="auto"/>
        <w:ind w:firstLine="708"/>
        <w:jc w:val="both"/>
        <w:textAlignment w:val="baseline"/>
        <w:rPr>
          <w:rFonts w:ascii="Times New Roman" w:hAnsi="Times New Roman" w:cs="Times New Roman"/>
          <w:sz w:val="24"/>
          <w:szCs w:val="24"/>
        </w:rPr>
      </w:pPr>
      <w:r w:rsidRPr="00F669BC">
        <w:rPr>
          <w:rFonts w:ascii="Times New Roman" w:hAnsi="Times New Roman" w:cs="Times New Roman"/>
          <w:bCs/>
          <w:i/>
          <w:sz w:val="24"/>
          <w:szCs w:val="24"/>
          <w:bdr w:val="none" w:sz="0" w:space="0" w:color="auto" w:frame="1"/>
          <w:lang w:eastAsia="ru-RU"/>
        </w:rPr>
        <w:t xml:space="preserve">Содержание и формы коррекционно-развивающей работы учителя-дефектолога (сурдопедагога). </w:t>
      </w:r>
      <w:r w:rsidRPr="00F669BC">
        <w:rPr>
          <w:rFonts w:ascii="Times New Roman" w:hAnsi="Times New Roman" w:cs="Times New Roman"/>
          <w:sz w:val="24"/>
          <w:szCs w:val="24"/>
        </w:rPr>
        <w:t xml:space="preserve">Содержание коррекционно – развивающей работы сурдопедагога направлено, прежде всего, на обучение языку, развитие речевой деятельности обучающихся, их языковых способностей. </w:t>
      </w:r>
      <w:proofErr w:type="gramStart"/>
      <w:r w:rsidRPr="00F669BC">
        <w:rPr>
          <w:rFonts w:ascii="Times New Roman" w:hAnsi="Times New Roman" w:cs="Times New Roman"/>
          <w:sz w:val="24"/>
          <w:szCs w:val="24"/>
        </w:rPr>
        <w:t>С учетом индивидуальных особенностей обучающихся проводится работа по развитию словесной речи (в устной и письменной формах), включая развитие речевого слуха, слухозрительного восприятия устной речи, ее произносительной стороны, восприятия неречевых звучаний,  совершенствование навыков речевого общения как одного из важнейших факторов их социальной адаптации.</w:t>
      </w:r>
      <w:proofErr w:type="gramEnd"/>
      <w:r w:rsidRPr="00F669BC">
        <w:rPr>
          <w:rFonts w:ascii="Times New Roman" w:hAnsi="Times New Roman" w:cs="Times New Roman"/>
          <w:sz w:val="24"/>
          <w:szCs w:val="24"/>
        </w:rPr>
        <w:t xml:space="preserve"> Сурдопедагогом проводится мониторинг результатов коррекционно–развивающей работы на протяжении всего периода обучения, которые отражаются в слухоречевых картах обучающихся. По результатам обследований сурдопедагог проводит консультативную работу со всеми участниками образовательного процесса.</w:t>
      </w:r>
    </w:p>
    <w:p w:rsidR="00494B1F" w:rsidRPr="00F669BC" w:rsidRDefault="00494B1F" w:rsidP="00F669BC">
      <w:pPr>
        <w:widowControl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Занятия проводятся индивидуально и малыми группами с учетом индивидуальных особенностей каждого обучающегося. </w:t>
      </w:r>
    </w:p>
    <w:p w:rsidR="00494B1F" w:rsidRPr="00F669BC" w:rsidRDefault="00494B1F" w:rsidP="00F669BC">
      <w:pPr>
        <w:tabs>
          <w:tab w:val="right" w:leader="dot" w:pos="9329"/>
        </w:tabs>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При возникновении трудностей в освоении обучающимся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слабослышащих и позднооглохший обучающийся направляется на комплексное психолого-медико-педагогическое обследование с целью выработки рекомендаций по его дальнейшему обучению.</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bCs/>
          <w:i/>
          <w:sz w:val="24"/>
          <w:szCs w:val="24"/>
          <w:bdr w:val="none" w:sz="0" w:space="0" w:color="auto" w:frame="1"/>
          <w:lang w:eastAsia="ru-RU"/>
        </w:rPr>
        <w:t>Содержание и формы коррекционно-развивающей работы психолога</w:t>
      </w:r>
      <w:r w:rsidRPr="00F669BC">
        <w:rPr>
          <w:rFonts w:ascii="Times New Roman" w:hAnsi="Times New Roman" w:cs="Times New Roman"/>
          <w:sz w:val="24"/>
          <w:szCs w:val="24"/>
        </w:rPr>
        <w:t xml:space="preserve"> включает диагностику личностного, интеллектуального и психо-эмоционального развития детей; коррекцию недостатков в развитии памяти, внимания, мышления, эмоционально-волевой сферы и др.; популяризацию психологических знаний, консультирование участников образовательного процесса.</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Занятия проводятся индивидуально и малыми группами с учетом индивидуальных особенностей каждого обучающегося, а также в форме бесед, тренингов и других форм.</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bCs/>
          <w:i/>
          <w:sz w:val="24"/>
          <w:szCs w:val="24"/>
          <w:bdr w:val="none" w:sz="0" w:space="0" w:color="auto" w:frame="1"/>
          <w:lang w:eastAsia="ru-RU"/>
        </w:rPr>
        <w:t xml:space="preserve">Содержание и формы коррекционно-развивающей работы социального педагога: </w:t>
      </w:r>
      <w:r w:rsidRPr="00F669BC">
        <w:rPr>
          <w:rFonts w:ascii="Times New Roman" w:hAnsi="Times New Roman" w:cs="Times New Roman"/>
          <w:sz w:val="24"/>
          <w:szCs w:val="24"/>
        </w:rPr>
        <w:t xml:space="preserve">диагностика социального положения семей и внутрисемейных отношений; содействие коррекции внутрисемейных отношений, внутригрупповых отношений в образовательной организации; консультирование родителей, детей по вопросам социального взаимодействия, правовой и социальной защиты, работает с семьями обучающихся группы риска, участвует в профориентационной работе и других мероприятиях. </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Занятия проводятся индивидуально и малыми группами, а также в форме бесед, тренингов и других форм.</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Систематическое взаимодействие специалистов при сопровождении глухого обучающегося и его семьи осуществляется в ходе диагностической, консультативной, психолого-педагогической, информационно-просветительской работы.</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bCs/>
          <w:i/>
          <w:sz w:val="24"/>
          <w:szCs w:val="24"/>
        </w:rPr>
        <w:t xml:space="preserve">2. </w:t>
      </w:r>
      <w:proofErr w:type="gramStart"/>
      <w:r w:rsidRPr="00F669BC">
        <w:rPr>
          <w:rFonts w:ascii="Times New Roman" w:hAnsi="Times New Roman" w:cs="Times New Roman"/>
          <w:bCs/>
          <w:i/>
          <w:sz w:val="24"/>
          <w:szCs w:val="24"/>
        </w:rPr>
        <w:t>Диагностическая работа</w:t>
      </w:r>
      <w:r w:rsidRPr="00F669BC">
        <w:rPr>
          <w:rFonts w:ascii="Times New Roman" w:hAnsi="Times New Roman" w:cs="Times New Roman"/>
          <w:sz w:val="24"/>
          <w:szCs w:val="24"/>
        </w:rPr>
        <w:t xml:space="preserve"> включает проведение комплексного психолого–педагогического обследования слабослышащих и позднооглохших обучающихся с целью выявления их особых образовательных потребностей, изучения динамики развития, успешности освоения основной образовательной программы начального общего образования, социальной ситуации развития и условий семейного воспитания и др. По результатам обследования осуществляется анализ успешности коррекционно-развивающей работы и ее изменение в соответствии с потребностями обучающихся, пожеланиями их родителей.</w:t>
      </w:r>
      <w:proofErr w:type="gramEnd"/>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lastRenderedPageBreak/>
        <w:t>Диагностическая работа строится на основе программы комплексного изучения каждого слабослышащего и позднооглохшего обучающегося различными специалистами (учитель, учитель-дефектолог, психолог, социальный педагог, медицинский работник).</w:t>
      </w:r>
    </w:p>
    <w:p w:rsidR="00494B1F" w:rsidRPr="00F669BC" w:rsidRDefault="00494B1F" w:rsidP="00F669BC">
      <w:pPr>
        <w:shd w:val="clear" w:color="auto" w:fill="FFFFFF"/>
        <w:spacing w:after="0" w:line="240" w:lineRule="auto"/>
        <w:ind w:firstLine="709"/>
        <w:jc w:val="both"/>
        <w:textAlignment w:val="baseline"/>
        <w:rPr>
          <w:rFonts w:ascii="Times New Roman" w:hAnsi="Times New Roman" w:cs="Times New Roman"/>
          <w:bCs/>
          <w:sz w:val="24"/>
          <w:szCs w:val="24"/>
          <w:bdr w:val="none" w:sz="0" w:space="0" w:color="auto" w:frame="1"/>
          <w:lang w:eastAsia="ru-RU"/>
        </w:rPr>
      </w:pPr>
      <w:r w:rsidRPr="00F669BC">
        <w:rPr>
          <w:rFonts w:ascii="Times New Roman" w:hAnsi="Times New Roman" w:cs="Times New Roman"/>
          <w:bCs/>
          <w:i/>
          <w:sz w:val="24"/>
          <w:szCs w:val="24"/>
          <w:bdr w:val="none" w:sz="0" w:space="0" w:color="auto" w:frame="1"/>
          <w:lang w:eastAsia="ru-RU"/>
        </w:rPr>
        <w:t xml:space="preserve">Учитель (педагог): </w:t>
      </w:r>
      <w:r w:rsidRPr="00F669BC">
        <w:rPr>
          <w:rFonts w:ascii="Times New Roman" w:hAnsi="Times New Roman" w:cs="Times New Roman"/>
          <w:bCs/>
          <w:sz w:val="24"/>
          <w:szCs w:val="24"/>
          <w:bdr w:val="none" w:sz="0" w:space="0" w:color="auto" w:frame="1"/>
          <w:lang w:eastAsia="ru-RU"/>
        </w:rPr>
        <w:t>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учителю-дефектологу, психоневрологу).</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proofErr w:type="gramStart"/>
      <w:r w:rsidRPr="00F669BC">
        <w:rPr>
          <w:rFonts w:ascii="Times New Roman" w:hAnsi="Times New Roman" w:cs="Times New Roman"/>
          <w:i/>
          <w:iCs/>
          <w:sz w:val="24"/>
          <w:szCs w:val="24"/>
        </w:rPr>
        <w:t>Учитель-дефектолог (сурдопедагог):</w:t>
      </w:r>
      <w:r w:rsidRPr="00F669BC">
        <w:rPr>
          <w:rFonts w:ascii="Times New Roman" w:hAnsi="Times New Roman" w:cs="Times New Roman"/>
          <w:sz w:val="24"/>
          <w:szCs w:val="24"/>
        </w:rPr>
        <w:t xml:space="preserve"> проводит изучение особенностей и возможностей развития каждого обучающегося с нарушенным слухом при использовании методов сурдопедагогической диагностики, в том числе выявляет уровень общего и речевого развития, изучает состояние слуховой функции, уровень развития речевого слуха, слухозрительного восприятия речи, ее произносительной стороны, возможности устной коммуникации, с помощью сурдопедагогических методик выявляет адекватность режима работы индивидуальных слуховых аппаратов и /или кохлеарных имплантов с</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учетом особенностей слухоречевого развития обучающегося, условий получения им образования, необходимости использования устной речи в различных коммуникативных ситуациях, применения средств электроакустической коррекции для ориентации в неречевых звуках окружающего мира; по результатам обследования проводит консультативные мероприятия со всеми участниками образовательного процесса, включая слышащих детей, при необходимости повторного аудиологического обследования, направляет обучающегося на консультацию в сурдологический кабинет (центр).</w:t>
      </w:r>
      <w:proofErr w:type="gramEnd"/>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i/>
          <w:iCs/>
          <w:sz w:val="24"/>
          <w:szCs w:val="24"/>
        </w:rPr>
        <w:t xml:space="preserve">Педагог - психолог: </w:t>
      </w:r>
      <w:r w:rsidRPr="00F669BC">
        <w:rPr>
          <w:rFonts w:ascii="Times New Roman" w:hAnsi="Times New Roman" w:cs="Times New Roman"/>
          <w:sz w:val="24"/>
          <w:szCs w:val="24"/>
        </w:rPr>
        <w:t xml:space="preserve">проводит психологическое обследование каждого слабослышащего и позднооглохшего ребенка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 В сложных дифференциально-диагностических случаях проводит повторные обследования и/или направляет обучающегося на консультации в организации соответствующего профиля. Участвует в разработке комплексной психолого-педагогической и социально-педагогической программы сопровождения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При необходимости привлекает медицинских работников образовательной организации для оказания консультативной помощи и сопровождения обучающихся.</w:t>
      </w:r>
    </w:p>
    <w:p w:rsidR="00494B1F" w:rsidRPr="00F669BC" w:rsidRDefault="00494B1F" w:rsidP="00F669BC">
      <w:pPr>
        <w:shd w:val="clear" w:color="auto" w:fill="FFFFFF"/>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i/>
          <w:iCs/>
          <w:sz w:val="24"/>
          <w:szCs w:val="24"/>
        </w:rPr>
        <w:t xml:space="preserve">Социальный педагог: </w:t>
      </w:r>
      <w:r w:rsidRPr="00F669BC">
        <w:rPr>
          <w:rFonts w:ascii="Times New Roman" w:hAnsi="Times New Roman" w:cs="Times New Roman"/>
          <w:sz w:val="24"/>
          <w:szCs w:val="24"/>
        </w:rPr>
        <w:t>проводит социально – педагогическое обследование, изучает социальную микросреду, семьи слабослышащих и позднооглохших обучающихся, выявляет воспитанников группы социального риска. Участвует в разработке комплексной психолог</w:t>
      </w:r>
      <w:proofErr w:type="gramStart"/>
      <w:r w:rsidRPr="00F669BC">
        <w:rPr>
          <w:rFonts w:ascii="Times New Roman" w:hAnsi="Times New Roman" w:cs="Times New Roman"/>
          <w:sz w:val="24"/>
          <w:szCs w:val="24"/>
        </w:rPr>
        <w:t>о-</w:t>
      </w:r>
      <w:proofErr w:type="gramEnd"/>
      <w:r w:rsidRPr="00F669BC">
        <w:rPr>
          <w:rFonts w:ascii="Times New Roman" w:hAnsi="Times New Roman" w:cs="Times New Roman"/>
          <w:sz w:val="24"/>
          <w:szCs w:val="24"/>
        </w:rPr>
        <w:t xml:space="preserve"> педагогической и социально- педагогической программы сопровождения обучающихся. </w:t>
      </w:r>
      <w:proofErr w:type="gramStart"/>
      <w:r w:rsidRPr="00F669BC">
        <w:rPr>
          <w:rFonts w:ascii="Times New Roman" w:hAnsi="Times New Roman" w:cs="Times New Roman"/>
          <w:sz w:val="24"/>
          <w:szCs w:val="24"/>
        </w:rPr>
        <w:t>При необходимости участия в социально – педагогической работе с обучающимися сотрудников других организаций и ведомств, организует с ними необходимое взаимодействие.</w:t>
      </w:r>
      <w:proofErr w:type="gramEnd"/>
    </w:p>
    <w:p w:rsidR="00494B1F" w:rsidRPr="00F669BC" w:rsidRDefault="00494B1F" w:rsidP="00F669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bCs/>
          <w:i/>
          <w:sz w:val="24"/>
          <w:szCs w:val="24"/>
        </w:rPr>
        <w:t>3. Консультативная работа</w:t>
      </w:r>
      <w:r w:rsidRPr="00F669BC">
        <w:rPr>
          <w:rFonts w:ascii="Times New Roman" w:hAnsi="Times New Roman" w:cs="Times New Roman"/>
          <w:sz w:val="24"/>
          <w:szCs w:val="24"/>
        </w:rPr>
        <w:t xml:space="preserve"> обеспечивает непрерывность специального сопровождения слабослышащих и позднооглохших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roofErr w:type="gramStart"/>
      <w:r w:rsidRPr="00F669BC">
        <w:rPr>
          <w:rFonts w:ascii="Times New Roman" w:hAnsi="Times New Roman" w:cs="Times New Roman"/>
          <w:sz w:val="24"/>
          <w:szCs w:val="24"/>
        </w:rPr>
        <w:t>Консультативная работа включает выработку совместных обоснованных рекомендаций по основным направлениям работы со слабослышащими и позднооглохшими, единых для всех участников образовательного процесса; консультирование специалистами педагогов по выбору индивидуально-ориентированных методов и приёмов работы со слабослышащими и позднооглохшими учащимися; консультативную помощь семье в вопросах выбора стратегии воспитания и приёмов коррекционного обучения ребёнка.</w:t>
      </w:r>
      <w:proofErr w:type="gramEnd"/>
    </w:p>
    <w:p w:rsidR="00494B1F" w:rsidRPr="00F669BC" w:rsidRDefault="00494B1F" w:rsidP="00F669BC">
      <w:pPr>
        <w:widowControl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bCs/>
          <w:i/>
          <w:sz w:val="24"/>
          <w:szCs w:val="24"/>
        </w:rPr>
        <w:t>4. Информационно-просветительская работа</w:t>
      </w:r>
      <w:r w:rsidRPr="00F669BC">
        <w:rPr>
          <w:rFonts w:ascii="Times New Roman" w:hAnsi="Times New Roman" w:cs="Times New Roman"/>
          <w:sz w:val="24"/>
          <w:szCs w:val="24"/>
        </w:rPr>
        <w:t xml:space="preserve"> направлена на разъяснительную работу по вопросам образования, социокультурного развития, социальной адаптации, коммуникации с детьми, имеющими нарушения слуха, их семейного воспитания, проведения коррекционной работы.  Информационно-просветительская работа проводится со всеми участниками образовательного процесса в различных формах просветительской деятельности, включая дистанционные, – лекции, беседы, информационные стенды, индивидуальные консультации и </w:t>
      </w:r>
      <w:r w:rsidRPr="00F669BC">
        <w:rPr>
          <w:rFonts w:ascii="Times New Roman" w:hAnsi="Times New Roman" w:cs="Times New Roman"/>
          <w:sz w:val="24"/>
          <w:szCs w:val="24"/>
        </w:rPr>
        <w:lastRenderedPageBreak/>
        <w:t>др.</w:t>
      </w:r>
    </w:p>
    <w:p w:rsidR="00494B1F" w:rsidRPr="00F669BC" w:rsidRDefault="00494B1F" w:rsidP="00F669BC">
      <w:pPr>
        <w:widowControl w:val="0"/>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i/>
          <w:iCs/>
          <w:sz w:val="24"/>
          <w:szCs w:val="24"/>
        </w:rPr>
        <w:t>5. Психолого-педагогическая работа</w:t>
      </w:r>
      <w:r w:rsidRPr="00F669BC">
        <w:rPr>
          <w:rFonts w:ascii="Times New Roman" w:hAnsi="Times New Roman" w:cs="Times New Roman"/>
          <w:sz w:val="24"/>
          <w:szCs w:val="24"/>
        </w:rPr>
        <w:t xml:space="preserve"> направлена на формирование комфортного психологического климата в образовательной организации для всех участников образовательного процесса и в условиях семейного воспитания. </w:t>
      </w:r>
      <w:proofErr w:type="gramStart"/>
      <w:r w:rsidRPr="00F669BC">
        <w:rPr>
          <w:rFonts w:ascii="Times New Roman" w:hAnsi="Times New Roman" w:cs="Times New Roman"/>
          <w:sz w:val="24"/>
          <w:szCs w:val="24"/>
        </w:rPr>
        <w:t>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roofErr w:type="gramEnd"/>
    </w:p>
    <w:p w:rsidR="00494B1F" w:rsidRPr="00F669BC" w:rsidRDefault="00494B1F" w:rsidP="00F669BC">
      <w:pPr>
        <w:pStyle w:val="25"/>
        <w:spacing w:after="0" w:line="240" w:lineRule="auto"/>
        <w:ind w:left="0" w:firstLine="567"/>
        <w:jc w:val="center"/>
        <w:rPr>
          <w:rFonts w:ascii="Times New Roman" w:hAnsi="Times New Roman"/>
          <w:bCs/>
          <w:i/>
          <w:iCs/>
          <w:sz w:val="24"/>
          <w:szCs w:val="24"/>
        </w:rPr>
      </w:pPr>
      <w:r w:rsidRPr="00F669BC">
        <w:rPr>
          <w:rFonts w:ascii="Times New Roman" w:hAnsi="Times New Roman"/>
          <w:bCs/>
          <w:i/>
          <w:iCs/>
          <w:sz w:val="24"/>
          <w:szCs w:val="24"/>
        </w:rPr>
        <w:t>Учебный план</w:t>
      </w:r>
    </w:p>
    <w:p w:rsidR="00494B1F" w:rsidRPr="00F669BC" w:rsidRDefault="00494B1F" w:rsidP="00F669BC">
      <w:pPr>
        <w:pStyle w:val="af0"/>
        <w:spacing w:before="0" w:beforeAutospacing="0" w:after="0" w:afterAutospacing="0"/>
        <w:ind w:firstLine="567"/>
        <w:jc w:val="both"/>
      </w:pPr>
      <w:r w:rsidRPr="00F669BC">
        <w:t>Учебный план входит в организационный раздел образовательной программы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94B1F" w:rsidRPr="00F669BC" w:rsidRDefault="00494B1F" w:rsidP="00F669BC">
      <w:pPr>
        <w:tabs>
          <w:tab w:val="right" w:leader="dot" w:pos="9329"/>
        </w:tabs>
        <w:spacing w:after="0" w:line="240" w:lineRule="auto"/>
        <w:ind w:firstLine="709"/>
        <w:jc w:val="both"/>
        <w:rPr>
          <w:rFonts w:ascii="Times New Roman" w:hAnsi="Times New Roman" w:cs="Times New Roman"/>
          <w:kern w:val="2"/>
          <w:sz w:val="24"/>
          <w:szCs w:val="24"/>
        </w:rPr>
      </w:pPr>
      <w:r w:rsidRPr="00F669BC">
        <w:rPr>
          <w:rFonts w:ascii="Times New Roman" w:hAnsi="Times New Roman" w:cs="Times New Roman"/>
          <w:sz w:val="24"/>
          <w:szCs w:val="24"/>
        </w:rPr>
        <w:t>Обязательные предметные области учебного плана и учебные предметы</w:t>
      </w:r>
      <w:r w:rsidRPr="00F669BC">
        <w:rPr>
          <w:rFonts w:ascii="Times New Roman" w:hAnsi="Times New Roman" w:cs="Times New Roman"/>
          <w:kern w:val="2"/>
          <w:sz w:val="24"/>
          <w:szCs w:val="24"/>
        </w:rPr>
        <w:t xml:space="preserve"> соответствуют  ФГОС НОО. </w:t>
      </w:r>
    </w:p>
    <w:p w:rsidR="00494B1F" w:rsidRPr="00F669BC" w:rsidRDefault="00494B1F" w:rsidP="00F669BC">
      <w:pPr>
        <w:pStyle w:val="af0"/>
        <w:spacing w:before="0" w:beforeAutospacing="0" w:after="0" w:afterAutospacing="0"/>
        <w:ind w:firstLine="567"/>
        <w:jc w:val="both"/>
      </w:pPr>
      <w:r w:rsidRPr="00F669BC">
        <w:t xml:space="preserve">Учебные планы обеспечивают возможность преподавания и изучения государственного языка Российской Федерации, государственных языков республик Российской Федерации и родного языка из числа языков народов Российской Федерации, а также устанавливают количество занятий, отводимых на их изучение по классам (годам) обучения (в ситуации инклюзивного образования). </w:t>
      </w:r>
    </w:p>
    <w:p w:rsidR="00494B1F" w:rsidRPr="00F669BC" w:rsidRDefault="00494B1F" w:rsidP="00F669BC">
      <w:pPr>
        <w:pStyle w:val="af0"/>
        <w:spacing w:before="0" w:beforeAutospacing="0" w:after="0" w:afterAutospacing="0"/>
        <w:ind w:firstLine="567"/>
        <w:jc w:val="both"/>
      </w:pPr>
      <w:r w:rsidRPr="00F669BC">
        <w:t xml:space="preserve">Количество учебных </w:t>
      </w:r>
      <w:proofErr w:type="gramStart"/>
      <w:r w:rsidRPr="00F669BC">
        <w:t>занятии</w:t>
      </w:r>
      <w:proofErr w:type="gramEnd"/>
      <w:r w:rsidRPr="00F669BC">
        <w:t xml:space="preserve">̆ по предметным областям за 4 учебных года не может составлять более 3039 часов. </w:t>
      </w:r>
    </w:p>
    <w:p w:rsidR="00494B1F" w:rsidRPr="00F669BC" w:rsidRDefault="00494B1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w:t>
      </w:r>
    </w:p>
    <w:p w:rsidR="00494B1F" w:rsidRPr="00F669BC" w:rsidRDefault="00494B1F" w:rsidP="00F669BC">
      <w:pPr>
        <w:spacing w:after="0" w:line="240" w:lineRule="auto"/>
        <w:ind w:firstLine="360"/>
        <w:jc w:val="both"/>
        <w:rPr>
          <w:rFonts w:ascii="Times New Roman" w:hAnsi="Times New Roman" w:cs="Times New Roman"/>
          <w:sz w:val="24"/>
          <w:szCs w:val="24"/>
        </w:rPr>
      </w:pPr>
      <w:r w:rsidRPr="00F669BC">
        <w:rPr>
          <w:rFonts w:ascii="Times New Roman" w:hAnsi="Times New Roman" w:cs="Times New Roman"/>
          <w:sz w:val="24"/>
          <w:szCs w:val="24"/>
        </w:rPr>
        <w:t>В целях обеспечения индивидуальных потребностей слабослышащих обучающихся  часть Учебного плана, формируемая участниками образовательных отношений, предусматривает:</w:t>
      </w:r>
    </w:p>
    <w:p w:rsidR="00494B1F" w:rsidRPr="00F669BC" w:rsidRDefault="00494B1F" w:rsidP="00F669BC">
      <w:pPr>
        <w:numPr>
          <w:ilvl w:val="0"/>
          <w:numId w:val="69"/>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494B1F" w:rsidRPr="00F669BC" w:rsidRDefault="00494B1F" w:rsidP="00F669BC">
      <w:pPr>
        <w:numPr>
          <w:ilvl w:val="0"/>
          <w:numId w:val="69"/>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учебные занятия, обеспечивающие различные интересы </w:t>
      </w:r>
      <w:proofErr w:type="gramStart"/>
      <w:r w:rsidRPr="00F669BC">
        <w:rPr>
          <w:rFonts w:ascii="Times New Roman" w:hAnsi="Times New Roman" w:cs="Times New Roman"/>
          <w:sz w:val="24"/>
          <w:szCs w:val="24"/>
        </w:rPr>
        <w:t>слабослышащих</w:t>
      </w:r>
      <w:proofErr w:type="gramEnd"/>
      <w:r w:rsidRPr="00F669BC">
        <w:rPr>
          <w:rFonts w:ascii="Times New Roman" w:hAnsi="Times New Roman" w:cs="Times New Roman"/>
          <w:sz w:val="24"/>
          <w:szCs w:val="24"/>
        </w:rPr>
        <w:t xml:space="preserve"> обучающихся, в том числе этнокультурные;</w:t>
      </w:r>
    </w:p>
    <w:p w:rsidR="00494B1F" w:rsidRPr="00F669BC" w:rsidRDefault="00494B1F" w:rsidP="00F669BC">
      <w:pPr>
        <w:numPr>
          <w:ilvl w:val="0"/>
          <w:numId w:val="69"/>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494B1F" w:rsidRPr="00F669BC" w:rsidRDefault="00494B1F" w:rsidP="00F669BC">
      <w:pPr>
        <w:numPr>
          <w:ilvl w:val="0"/>
          <w:numId w:val="69"/>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слабослышащих обучающихся и необходимую коррекцию недостатков в психическом и (или) физическом развитии;</w:t>
      </w:r>
    </w:p>
    <w:p w:rsidR="00494B1F" w:rsidRPr="00F669BC" w:rsidRDefault="00494B1F" w:rsidP="00F669BC">
      <w:pPr>
        <w:numPr>
          <w:ilvl w:val="0"/>
          <w:numId w:val="69"/>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494B1F" w:rsidRPr="00F669BC" w:rsidRDefault="00494B1F" w:rsidP="00F669BC">
      <w:pPr>
        <w:spacing w:after="0" w:line="240" w:lineRule="auto"/>
        <w:ind w:firstLine="360"/>
        <w:jc w:val="both"/>
        <w:rPr>
          <w:rFonts w:ascii="Times New Roman" w:hAnsi="Times New Roman" w:cs="Times New Roman"/>
          <w:sz w:val="24"/>
          <w:szCs w:val="24"/>
        </w:rPr>
      </w:pPr>
      <w:proofErr w:type="gramStart"/>
      <w:r w:rsidRPr="00F669BC">
        <w:rPr>
          <w:rFonts w:ascii="Times New Roman" w:hAnsi="Times New Roman" w:cs="Times New Roman"/>
          <w:sz w:val="24"/>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roofErr w:type="gramEnd"/>
    </w:p>
    <w:p w:rsidR="00494B1F" w:rsidRPr="00F669BC" w:rsidRDefault="00494B1F" w:rsidP="00F669BC">
      <w:pPr>
        <w:pStyle w:val="25"/>
        <w:spacing w:after="0" w:line="240" w:lineRule="auto"/>
        <w:ind w:left="0" w:firstLine="360"/>
        <w:jc w:val="both"/>
        <w:rPr>
          <w:rFonts w:ascii="Times New Roman" w:hAnsi="Times New Roman"/>
          <w:sz w:val="24"/>
          <w:szCs w:val="24"/>
          <w:lang w:eastAsia="ru-RU"/>
        </w:rPr>
      </w:pPr>
      <w:r w:rsidRPr="00F669BC">
        <w:rPr>
          <w:rFonts w:ascii="Times New Roman" w:hAnsi="Times New Roman"/>
          <w:sz w:val="24"/>
          <w:szCs w:val="24"/>
          <w:lang w:eastAsia="ru-RU"/>
        </w:rPr>
        <w:t xml:space="preserve">Часы коррекционно-развивающей области представлены групповыми и индивидуальными занятиями, направленными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 </w:t>
      </w:r>
    </w:p>
    <w:p w:rsidR="00494B1F" w:rsidRPr="00F669BC" w:rsidRDefault="00494B1F" w:rsidP="00F669BC">
      <w:pPr>
        <w:pStyle w:val="25"/>
        <w:spacing w:after="0" w:line="240" w:lineRule="auto"/>
        <w:ind w:left="0" w:firstLine="360"/>
        <w:jc w:val="both"/>
        <w:rPr>
          <w:rFonts w:ascii="Times New Roman" w:hAnsi="Times New Roman"/>
          <w:sz w:val="24"/>
          <w:szCs w:val="24"/>
          <w:lang w:eastAsia="ru-RU"/>
        </w:rPr>
      </w:pPr>
      <w:r w:rsidRPr="00F669BC">
        <w:rPr>
          <w:rFonts w:ascii="Times New Roman" w:hAnsi="Times New Roman"/>
          <w:sz w:val="24"/>
          <w:szCs w:val="24"/>
          <w:lang w:eastAsia="ru-RU"/>
        </w:rPr>
        <w:t xml:space="preserve">Количество часов в неделю индивидуальных коррекционно-развивающих занятий указывается на одного учащегося. </w:t>
      </w:r>
    </w:p>
    <w:p w:rsidR="00494B1F" w:rsidRPr="00F669BC" w:rsidRDefault="00494B1F" w:rsidP="00F669BC">
      <w:pPr>
        <w:pStyle w:val="25"/>
        <w:spacing w:after="0" w:line="240" w:lineRule="auto"/>
        <w:ind w:left="0"/>
        <w:jc w:val="both"/>
        <w:rPr>
          <w:rFonts w:ascii="Times New Roman" w:hAnsi="Times New Roman"/>
          <w:sz w:val="24"/>
          <w:szCs w:val="24"/>
          <w:lang w:eastAsia="ru-RU"/>
        </w:rPr>
      </w:pPr>
      <w:r w:rsidRPr="00F669BC">
        <w:rPr>
          <w:rFonts w:ascii="Times New Roman" w:hAnsi="Times New Roman"/>
          <w:sz w:val="24"/>
          <w:szCs w:val="24"/>
          <w:lang w:eastAsia="ru-RU"/>
        </w:rPr>
        <w:t xml:space="preserve">Коррекционно-развивающие занятия проводятся в течение учебного дня и во внеурочное время. </w:t>
      </w:r>
      <w:proofErr w:type="gramStart"/>
      <w:r w:rsidRPr="00F669BC">
        <w:rPr>
          <w:rFonts w:ascii="Times New Roman" w:hAnsi="Times New Roman"/>
          <w:sz w:val="24"/>
          <w:szCs w:val="24"/>
          <w:lang w:eastAsia="ru-RU"/>
        </w:rPr>
        <w:t xml:space="preserve">На индивидуальные коррекционные занятия отводится 15–20 минут, на групповые 35–40 минут. </w:t>
      </w:r>
      <w:proofErr w:type="gramEnd"/>
    </w:p>
    <w:p w:rsidR="00494B1F" w:rsidRPr="00F669BC" w:rsidRDefault="00494B1F" w:rsidP="00F669BC">
      <w:pPr>
        <w:pStyle w:val="af0"/>
        <w:spacing w:before="0" w:beforeAutospacing="0" w:after="0" w:afterAutospacing="0"/>
        <w:ind w:firstLine="567"/>
        <w:jc w:val="both"/>
        <w:rPr>
          <w:i/>
          <w:iCs/>
          <w:lang w:eastAsia="en-US"/>
        </w:rPr>
      </w:pPr>
      <w:proofErr w:type="gramStart"/>
      <w:r w:rsidRPr="00F669BC">
        <w:rPr>
          <w:i/>
          <w:iCs/>
        </w:rPr>
        <w:t>Обучение</w:t>
      </w:r>
      <w:proofErr w:type="gramEnd"/>
      <w:r w:rsidRPr="00F669BC">
        <w:rPr>
          <w:i/>
          <w:iCs/>
        </w:rPr>
        <w:t xml:space="preserve"> по индивидуальному учебному плану </w:t>
      </w:r>
    </w:p>
    <w:p w:rsidR="00494B1F" w:rsidRPr="00F669BC" w:rsidRDefault="00494B1F" w:rsidP="00F669BC">
      <w:pPr>
        <w:pStyle w:val="af0"/>
        <w:spacing w:before="0" w:beforeAutospacing="0" w:after="0" w:afterAutospacing="0"/>
        <w:ind w:firstLine="567"/>
        <w:jc w:val="both"/>
      </w:pPr>
      <w:r w:rsidRPr="00F669BC">
        <w:t xml:space="preserve">АООП НОО реализуется с учетом особых образовательных потребностей слабослышащих обучающихся на основе специально разработанных учебных планов, в том числе индивидуальных, которые обеспечивают освоение образовательной программы на основе индивидуализации ее содержания. </w:t>
      </w:r>
    </w:p>
    <w:p w:rsidR="00494B1F" w:rsidRPr="00F669BC" w:rsidRDefault="00494B1F" w:rsidP="00F669BC">
      <w:pPr>
        <w:pStyle w:val="af0"/>
        <w:spacing w:before="0" w:beforeAutospacing="0" w:after="0" w:afterAutospacing="0"/>
        <w:ind w:firstLine="567"/>
        <w:jc w:val="both"/>
      </w:pPr>
      <w:r w:rsidRPr="00F669BC">
        <w:lastRenderedPageBreak/>
        <w:t xml:space="preserve">В связи с этим следует различать учебный план организации, реализующей АООП НОО </w:t>
      </w:r>
      <w:proofErr w:type="gramStart"/>
      <w:r w:rsidRPr="00F669BC">
        <w:t>слабослышащих</w:t>
      </w:r>
      <w:proofErr w:type="gramEnd"/>
      <w:r w:rsidRPr="00F669BC">
        <w:t xml:space="preserve"> обучающихся, и индивидуальный учебный план (ИУП) отдельного слабослышащего обучающегося. </w:t>
      </w:r>
    </w:p>
    <w:p w:rsidR="00494B1F" w:rsidRPr="00F669BC" w:rsidRDefault="00494B1F" w:rsidP="00F669BC">
      <w:pPr>
        <w:pStyle w:val="af0"/>
        <w:spacing w:before="0" w:beforeAutospacing="0" w:after="0" w:afterAutospacing="0"/>
        <w:jc w:val="both"/>
      </w:pPr>
      <w:r w:rsidRPr="00F669BC">
        <w:t xml:space="preserve">  Учебный план организации, реализующей АООП НОО слабослышащих обучающихся по варианту 2.1., предполагает, что  обязательные предметные области учебного плана и основные задачи реализации содержания предметных областей соответствуют </w:t>
      </w:r>
      <w:hyperlink r:id="rId20" w:history="1">
        <w:r w:rsidRPr="00F669BC">
          <w:rPr>
            <w:rStyle w:val="af6"/>
            <w:b w:val="0"/>
            <w:color w:val="auto"/>
          </w:rPr>
          <w:t>ФГОС</w:t>
        </w:r>
      </w:hyperlink>
      <w:r w:rsidRPr="00F669BC">
        <w:t xml:space="preserve"> НОО. Коррекционно-развивающая область является обязательной частью внеурочной деятельности, поддерживающей процесс освоения содержания АООП НОО. 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 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p w:rsidR="00494B1F" w:rsidRPr="00F669BC" w:rsidRDefault="00494B1F" w:rsidP="00F669BC">
      <w:pPr>
        <w:pStyle w:val="af0"/>
        <w:spacing w:before="0" w:beforeAutospacing="0" w:after="0" w:afterAutospacing="0"/>
        <w:jc w:val="both"/>
      </w:pPr>
      <w:r w:rsidRPr="00F669BC">
        <w:t xml:space="preserve">    Индивидуализация содержания учебного плана может также осуществляться в рамках части, формируемой участниками образовательных отношений, т.е. ИУП может быть </w:t>
      </w:r>
      <w:proofErr w:type="gramStart"/>
      <w:r w:rsidRPr="00F669BC">
        <w:t>составлен</w:t>
      </w:r>
      <w:proofErr w:type="gramEnd"/>
      <w:r w:rsidRPr="00F669BC">
        <w:t xml:space="preserve"> только на эти часы. </w:t>
      </w:r>
    </w:p>
    <w:p w:rsidR="00494B1F" w:rsidRPr="00F669BC" w:rsidRDefault="00494B1F" w:rsidP="00F669BC">
      <w:pPr>
        <w:pStyle w:val="af0"/>
        <w:spacing w:before="0" w:beforeAutospacing="0" w:after="0" w:afterAutospacing="0"/>
        <w:ind w:firstLine="567"/>
        <w:jc w:val="both"/>
      </w:pPr>
      <w:r w:rsidRPr="00F669BC">
        <w:t xml:space="preserve">Во внеурочной деятельности, включающей коррекционно-развивающую область, индивидуализация учебного плана может заключаться в выборе курсов коррекционно-развивающей области, дополнительного образования (через другие направления внеурочной деятельности). </w:t>
      </w:r>
    </w:p>
    <w:p w:rsidR="00494B1F" w:rsidRPr="00F669BC" w:rsidRDefault="00494B1F" w:rsidP="00F669BC">
      <w:pPr>
        <w:pStyle w:val="af0"/>
        <w:spacing w:before="0" w:beforeAutospacing="0" w:after="0" w:afterAutospacing="0"/>
        <w:ind w:firstLine="567"/>
        <w:jc w:val="both"/>
      </w:pPr>
      <w:r w:rsidRPr="00F669BC">
        <w:t xml:space="preserve">Реализация ИУП может осуществляться при непосредственном посещении </w:t>
      </w:r>
      <w:proofErr w:type="gramStart"/>
      <w:r w:rsidRPr="00F669BC">
        <w:t>обучающимся</w:t>
      </w:r>
      <w:proofErr w:type="gramEnd"/>
      <w:r w:rsidRPr="00F669BC">
        <w:t xml:space="preserve"> класса (очная форма), при индивидуальном обучении на дому (очно-заочная форма), при семейном обучении (заочная форма). </w:t>
      </w:r>
    </w:p>
    <w:p w:rsidR="00915A86" w:rsidRPr="00F669BC" w:rsidRDefault="00915A86" w:rsidP="00F669BC">
      <w:pPr>
        <w:pStyle w:val="25"/>
        <w:spacing w:after="0" w:line="240" w:lineRule="auto"/>
        <w:ind w:left="0" w:firstLine="567"/>
        <w:jc w:val="both"/>
        <w:rPr>
          <w:rFonts w:ascii="Times New Roman" w:hAnsi="Times New Roman"/>
          <w:sz w:val="24"/>
          <w:szCs w:val="24"/>
        </w:rPr>
      </w:pPr>
    </w:p>
    <w:p w:rsidR="00494B1F" w:rsidRPr="00F669BC" w:rsidRDefault="00494B1F" w:rsidP="00F669BC">
      <w:pPr>
        <w:spacing w:after="0" w:line="240" w:lineRule="auto"/>
        <w:jc w:val="center"/>
        <w:rPr>
          <w:rFonts w:ascii="Times New Roman" w:hAnsi="Times New Roman" w:cs="Times New Roman"/>
          <w:b/>
          <w:sz w:val="24"/>
          <w:szCs w:val="24"/>
          <w:lang w:eastAsia="ru-RU"/>
        </w:rPr>
      </w:pPr>
      <w:r w:rsidRPr="00F669BC">
        <w:rPr>
          <w:rFonts w:ascii="Times New Roman" w:hAnsi="Times New Roman" w:cs="Times New Roman"/>
          <w:b/>
          <w:sz w:val="24"/>
          <w:szCs w:val="24"/>
          <w:lang w:eastAsia="ru-RU"/>
        </w:rPr>
        <w:t>Этапы реализации программы коррекционной работы</w:t>
      </w:r>
    </w:p>
    <w:p w:rsidR="001B5943" w:rsidRPr="00F669BC" w:rsidRDefault="001B5943" w:rsidP="00F669BC">
      <w:pPr>
        <w:spacing w:after="0" w:line="240" w:lineRule="auto"/>
        <w:jc w:val="center"/>
        <w:rPr>
          <w:rFonts w:ascii="Times New Roman" w:hAnsi="Times New Roman" w:cs="Times New Roman"/>
          <w:b/>
          <w:sz w:val="24"/>
          <w:szCs w:val="24"/>
          <w:lang w:eastAsia="ru-RU"/>
        </w:rPr>
      </w:pPr>
    </w:p>
    <w:tbl>
      <w:tblPr>
        <w:tblStyle w:val="af8"/>
        <w:tblW w:w="0" w:type="auto"/>
        <w:tblLook w:val="04A0"/>
      </w:tblPr>
      <w:tblGrid>
        <w:gridCol w:w="2175"/>
        <w:gridCol w:w="2089"/>
        <w:gridCol w:w="5767"/>
      </w:tblGrid>
      <w:tr w:rsidR="001B5943" w:rsidRPr="00F669BC" w:rsidTr="00BE26A0">
        <w:tc>
          <w:tcPr>
            <w:tcW w:w="2175"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b/>
                <w:bCs/>
                <w:sz w:val="24"/>
                <w:szCs w:val="24"/>
                <w:lang w:eastAsia="ru-RU"/>
              </w:rPr>
              <w:t>Название этапа</w:t>
            </w:r>
          </w:p>
        </w:tc>
        <w:tc>
          <w:tcPr>
            <w:tcW w:w="2089"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b/>
                <w:bCs/>
                <w:sz w:val="24"/>
                <w:szCs w:val="24"/>
                <w:lang w:eastAsia="ru-RU"/>
              </w:rPr>
              <w:t>Направление деятельности</w:t>
            </w:r>
          </w:p>
        </w:tc>
        <w:tc>
          <w:tcPr>
            <w:tcW w:w="5767"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b/>
                <w:bCs/>
                <w:sz w:val="24"/>
                <w:szCs w:val="24"/>
                <w:lang w:eastAsia="ru-RU"/>
              </w:rPr>
              <w:t>Планируемые результаты</w:t>
            </w:r>
          </w:p>
        </w:tc>
      </w:tr>
      <w:tr w:rsidR="001B5943" w:rsidRPr="00F669BC" w:rsidTr="00BE26A0">
        <w:tc>
          <w:tcPr>
            <w:tcW w:w="2175"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1. Этап сбора и анализа информации</w:t>
            </w:r>
          </w:p>
        </w:tc>
        <w:tc>
          <w:tcPr>
            <w:tcW w:w="2089"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Информационн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аналитическая</w:t>
            </w:r>
          </w:p>
        </w:tc>
        <w:tc>
          <w:tcPr>
            <w:tcW w:w="5767" w:type="dxa"/>
          </w:tcPr>
          <w:p w:rsidR="001B5943" w:rsidRPr="00F669BC" w:rsidRDefault="001B5943" w:rsidP="00F669BC">
            <w:pPr>
              <w:spacing w:line="240" w:lineRule="auto"/>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Оценка контингента обучающихся образовательной организации для учета особенностей развития детей, определения их особых образовательных потребностей. </w:t>
            </w:r>
          </w:p>
          <w:p w:rsidR="001B5943" w:rsidRPr="00F669BC" w:rsidRDefault="001B5943" w:rsidP="00F669BC">
            <w:pPr>
              <w:spacing w:line="240" w:lineRule="auto"/>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Оценка образовательной среды с целью определения ее соответствия требованиям программно-методического, материально-технического и кадрового обеспечения</w:t>
            </w:r>
          </w:p>
        </w:tc>
      </w:tr>
      <w:tr w:rsidR="001B5943" w:rsidRPr="00F669BC" w:rsidTr="00BE26A0">
        <w:tc>
          <w:tcPr>
            <w:tcW w:w="2175" w:type="dxa"/>
          </w:tcPr>
          <w:p w:rsidR="001B5943" w:rsidRPr="00F669BC" w:rsidRDefault="001B594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2.Этап планирования, организации, координации</w:t>
            </w:r>
          </w:p>
        </w:tc>
        <w:tc>
          <w:tcPr>
            <w:tcW w:w="2089"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Организационн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исполнительская</w:t>
            </w:r>
          </w:p>
        </w:tc>
        <w:tc>
          <w:tcPr>
            <w:tcW w:w="5767" w:type="dxa"/>
          </w:tcPr>
          <w:p w:rsidR="001B5943" w:rsidRPr="00F669BC" w:rsidRDefault="001B5943" w:rsidP="00F669BC">
            <w:pPr>
              <w:spacing w:line="240" w:lineRule="auto"/>
              <w:jc w:val="both"/>
              <w:rPr>
                <w:rFonts w:ascii="Times New Roman" w:hAnsi="Times New Roman" w:cs="Times New Roman"/>
                <w:bCs/>
                <w:sz w:val="24"/>
                <w:szCs w:val="24"/>
                <w:lang w:eastAsia="ru-RU"/>
              </w:rPr>
            </w:pPr>
            <w:proofErr w:type="gramStart"/>
            <w:r w:rsidRPr="00F669BC">
              <w:rPr>
                <w:rFonts w:ascii="Times New Roman" w:hAnsi="Times New Roman" w:cs="Times New Roman"/>
                <w:sz w:val="24"/>
                <w:szCs w:val="24"/>
                <w:lang w:eastAsia="ru-RU"/>
              </w:rPr>
              <w:t xml:space="preserve">Специально организованный образовательный процесс, имеющий коррекционно-развивающую направленность, а также процесс непрерывного сопровождения </w:t>
            </w:r>
            <w:r w:rsidRPr="00F669BC">
              <w:rPr>
                <w:rFonts w:ascii="Times New Roman" w:hAnsi="Times New Roman" w:cs="Times New Roman"/>
                <w:sz w:val="24"/>
                <w:szCs w:val="24"/>
              </w:rPr>
              <w:t>слабослышащих</w:t>
            </w:r>
            <w:r w:rsidRPr="00F669BC">
              <w:rPr>
                <w:rFonts w:ascii="Times New Roman" w:hAnsi="Times New Roman" w:cs="Times New Roman"/>
                <w:sz w:val="24"/>
                <w:szCs w:val="24"/>
                <w:lang w:eastAsia="ru-RU"/>
              </w:rPr>
              <w:t xml:space="preserve"> обучающихся в рамках специально созданных (вариативных) условий обучения, воспитания, развития, социализации</w:t>
            </w:r>
            <w:proofErr w:type="gramEnd"/>
          </w:p>
        </w:tc>
      </w:tr>
      <w:tr w:rsidR="001B5943" w:rsidRPr="00F669BC" w:rsidTr="00BE26A0">
        <w:tc>
          <w:tcPr>
            <w:tcW w:w="2175" w:type="dxa"/>
          </w:tcPr>
          <w:p w:rsidR="001B5943" w:rsidRPr="00F669BC" w:rsidRDefault="001B5943" w:rsidP="00BE26A0">
            <w:pPr>
              <w:spacing w:line="240" w:lineRule="auto"/>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3. Этап диагностики коррекционно-развивающей образовательной среды</w:t>
            </w:r>
          </w:p>
        </w:tc>
        <w:tc>
          <w:tcPr>
            <w:tcW w:w="2089" w:type="dxa"/>
          </w:tcPr>
          <w:p w:rsidR="001B5943" w:rsidRPr="00F669BC" w:rsidRDefault="001B5943" w:rsidP="00BE26A0">
            <w:pPr>
              <w:spacing w:line="240" w:lineRule="auto"/>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Контрольн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диагностическая</w:t>
            </w:r>
          </w:p>
        </w:tc>
        <w:tc>
          <w:tcPr>
            <w:tcW w:w="5767" w:type="dxa"/>
          </w:tcPr>
          <w:p w:rsidR="001B5943" w:rsidRPr="00F669BC" w:rsidRDefault="001B5943" w:rsidP="00F669BC">
            <w:pPr>
              <w:spacing w:line="240" w:lineRule="auto"/>
              <w:jc w:val="both"/>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 xml:space="preserve">Констатация соответствия </w:t>
            </w:r>
            <w:proofErr w:type="gramStart"/>
            <w:r w:rsidRPr="00F669BC">
              <w:rPr>
                <w:rFonts w:ascii="Times New Roman" w:hAnsi="Times New Roman" w:cs="Times New Roman"/>
                <w:sz w:val="24"/>
                <w:szCs w:val="24"/>
                <w:lang w:eastAsia="ru-RU"/>
              </w:rPr>
              <w:t>созданных</w:t>
            </w:r>
            <w:proofErr w:type="gramEnd"/>
            <w:r w:rsidRPr="00F669BC">
              <w:rPr>
                <w:rFonts w:ascii="Times New Roman" w:hAnsi="Times New Roman" w:cs="Times New Roman"/>
                <w:sz w:val="24"/>
                <w:szCs w:val="24"/>
                <w:lang w:eastAsia="ru-RU"/>
              </w:rPr>
              <w:t xml:space="preserve"> условий особым образовательным потребностям слабослышащ</w:t>
            </w:r>
            <w:r w:rsidRPr="00F669BC">
              <w:rPr>
                <w:rFonts w:ascii="Times New Roman" w:hAnsi="Times New Roman" w:cs="Times New Roman"/>
                <w:sz w:val="24"/>
                <w:szCs w:val="24"/>
              </w:rPr>
              <w:t>их</w:t>
            </w:r>
            <w:r w:rsidRPr="00F669BC">
              <w:rPr>
                <w:rFonts w:ascii="Times New Roman" w:hAnsi="Times New Roman" w:cs="Times New Roman"/>
                <w:sz w:val="24"/>
                <w:szCs w:val="24"/>
                <w:lang w:eastAsia="ru-RU"/>
              </w:rPr>
              <w:t xml:space="preserve"> обучающихся</w:t>
            </w:r>
          </w:p>
        </w:tc>
      </w:tr>
      <w:tr w:rsidR="001B5943" w:rsidRPr="00F669BC" w:rsidTr="00BE26A0">
        <w:tc>
          <w:tcPr>
            <w:tcW w:w="2175" w:type="dxa"/>
          </w:tcPr>
          <w:p w:rsidR="001B5943" w:rsidRPr="00F669BC" w:rsidRDefault="001B5943" w:rsidP="00F669BC">
            <w:pPr>
              <w:spacing w:line="240" w:lineRule="auto"/>
              <w:jc w:val="center"/>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4. Этап регуляции и корректировки</w:t>
            </w:r>
          </w:p>
        </w:tc>
        <w:tc>
          <w:tcPr>
            <w:tcW w:w="2089" w:type="dxa"/>
          </w:tcPr>
          <w:p w:rsidR="001B5943" w:rsidRPr="00F669BC" w:rsidRDefault="001B5943" w:rsidP="00BE26A0">
            <w:pPr>
              <w:spacing w:line="240" w:lineRule="auto"/>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Регулятивн</w:t>
            </w:r>
            <w:proofErr w:type="gramStart"/>
            <w:r w:rsidRPr="00F669BC">
              <w:rPr>
                <w:rFonts w:ascii="Times New Roman" w:hAnsi="Times New Roman" w:cs="Times New Roman"/>
                <w:sz w:val="24"/>
                <w:szCs w:val="24"/>
                <w:lang w:eastAsia="ru-RU"/>
              </w:rPr>
              <w:t>о-</w:t>
            </w:r>
            <w:proofErr w:type="gramEnd"/>
            <w:r w:rsidRPr="00F669BC">
              <w:rPr>
                <w:rFonts w:ascii="Times New Roman" w:hAnsi="Times New Roman" w:cs="Times New Roman"/>
                <w:sz w:val="24"/>
                <w:szCs w:val="24"/>
                <w:lang w:eastAsia="ru-RU"/>
              </w:rPr>
              <w:t xml:space="preserve"> корректировочная</w:t>
            </w:r>
          </w:p>
        </w:tc>
        <w:tc>
          <w:tcPr>
            <w:tcW w:w="5767" w:type="dxa"/>
          </w:tcPr>
          <w:p w:rsidR="001B5943" w:rsidRPr="00F669BC" w:rsidRDefault="001B5943" w:rsidP="00BE26A0">
            <w:pPr>
              <w:spacing w:line="240" w:lineRule="auto"/>
              <w:rPr>
                <w:rFonts w:ascii="Times New Roman" w:hAnsi="Times New Roman" w:cs="Times New Roman"/>
                <w:bCs/>
                <w:sz w:val="24"/>
                <w:szCs w:val="24"/>
                <w:lang w:eastAsia="ru-RU"/>
              </w:rPr>
            </w:pPr>
            <w:r w:rsidRPr="00F669BC">
              <w:rPr>
                <w:rFonts w:ascii="Times New Roman" w:hAnsi="Times New Roman" w:cs="Times New Roman"/>
                <w:sz w:val="24"/>
                <w:szCs w:val="24"/>
                <w:lang w:eastAsia="ru-RU"/>
              </w:rPr>
              <w:t xml:space="preserve">Внесение необходимых </w:t>
            </w:r>
            <w:proofErr w:type="gramStart"/>
            <w:r w:rsidRPr="00F669BC">
              <w:rPr>
                <w:rFonts w:ascii="Times New Roman" w:hAnsi="Times New Roman" w:cs="Times New Roman"/>
                <w:sz w:val="24"/>
                <w:szCs w:val="24"/>
                <w:lang w:eastAsia="ru-RU"/>
              </w:rPr>
              <w:t>изменении</w:t>
            </w:r>
            <w:proofErr w:type="gramEnd"/>
            <w:r w:rsidRPr="00F669BC">
              <w:rPr>
                <w:rFonts w:ascii="Times New Roman" w:hAnsi="Times New Roman" w:cs="Times New Roman"/>
                <w:sz w:val="24"/>
                <w:szCs w:val="24"/>
                <w:lang w:eastAsia="ru-RU"/>
              </w:rPr>
              <w:t>̆ в образовательный процесс и процесс сопровождения слабослышащ</w:t>
            </w:r>
            <w:r w:rsidRPr="00F669BC">
              <w:rPr>
                <w:rFonts w:ascii="Times New Roman" w:hAnsi="Times New Roman" w:cs="Times New Roman"/>
                <w:sz w:val="24"/>
                <w:szCs w:val="24"/>
              </w:rPr>
              <w:t>их</w:t>
            </w:r>
            <w:r w:rsidRPr="00F669BC">
              <w:rPr>
                <w:rFonts w:ascii="Times New Roman" w:hAnsi="Times New Roman" w:cs="Times New Roman"/>
                <w:sz w:val="24"/>
                <w:szCs w:val="24"/>
                <w:lang w:eastAsia="ru-RU"/>
              </w:rPr>
              <w:t xml:space="preserve"> обучающихся, корректировка условий и форм обучения, методов и приемов работы</w:t>
            </w:r>
          </w:p>
        </w:tc>
      </w:tr>
    </w:tbl>
    <w:p w:rsidR="001B5943" w:rsidRDefault="001B5943" w:rsidP="00F669BC">
      <w:pPr>
        <w:spacing w:after="0" w:line="240" w:lineRule="auto"/>
        <w:jc w:val="center"/>
        <w:rPr>
          <w:rFonts w:ascii="Times New Roman" w:hAnsi="Times New Roman" w:cs="Times New Roman"/>
          <w:bCs/>
          <w:sz w:val="24"/>
          <w:szCs w:val="24"/>
          <w:lang w:eastAsia="ru-RU"/>
        </w:rPr>
      </w:pPr>
    </w:p>
    <w:p w:rsidR="00BE26A0" w:rsidRDefault="00BE26A0" w:rsidP="00F669BC">
      <w:pPr>
        <w:spacing w:after="0" w:line="240" w:lineRule="auto"/>
        <w:jc w:val="center"/>
        <w:rPr>
          <w:rFonts w:ascii="Times New Roman" w:hAnsi="Times New Roman" w:cs="Times New Roman"/>
          <w:bCs/>
          <w:sz w:val="24"/>
          <w:szCs w:val="24"/>
          <w:lang w:eastAsia="ru-RU"/>
        </w:rPr>
      </w:pPr>
    </w:p>
    <w:p w:rsidR="00BE26A0" w:rsidRPr="00F669BC" w:rsidRDefault="00BE26A0" w:rsidP="00F669BC">
      <w:pPr>
        <w:spacing w:after="0" w:line="240" w:lineRule="auto"/>
        <w:jc w:val="center"/>
        <w:rPr>
          <w:rFonts w:ascii="Times New Roman" w:hAnsi="Times New Roman" w:cs="Times New Roman"/>
          <w:bCs/>
          <w:sz w:val="24"/>
          <w:szCs w:val="24"/>
          <w:lang w:eastAsia="ru-RU"/>
        </w:rPr>
      </w:pPr>
    </w:p>
    <w:p w:rsidR="00494B1F" w:rsidRPr="00F669BC" w:rsidRDefault="00494B1F" w:rsidP="00F669BC">
      <w:pPr>
        <w:spacing w:after="0" w:line="240" w:lineRule="auto"/>
        <w:ind w:firstLine="567"/>
        <w:jc w:val="both"/>
        <w:rPr>
          <w:rFonts w:ascii="Times New Roman" w:hAnsi="Times New Roman" w:cs="Times New Roman"/>
          <w:i/>
          <w:iCs/>
          <w:sz w:val="24"/>
          <w:szCs w:val="24"/>
          <w:lang w:eastAsia="ru-RU"/>
        </w:rPr>
      </w:pPr>
      <w:r w:rsidRPr="00F669BC">
        <w:rPr>
          <w:rFonts w:ascii="Times New Roman" w:hAnsi="Times New Roman" w:cs="Times New Roman"/>
          <w:i/>
          <w:iCs/>
          <w:sz w:val="24"/>
          <w:szCs w:val="24"/>
          <w:lang w:eastAsia="ru-RU"/>
        </w:rPr>
        <w:lastRenderedPageBreak/>
        <w:t xml:space="preserve">Механизмы реализации программы коррекционной работы </w:t>
      </w:r>
    </w:p>
    <w:p w:rsidR="00494B1F" w:rsidRPr="00F669BC" w:rsidRDefault="00494B1F" w:rsidP="00F669BC">
      <w:pPr>
        <w:pStyle w:val="af4"/>
        <w:tabs>
          <w:tab w:val="left" w:pos="284"/>
        </w:tabs>
        <w:jc w:val="both"/>
        <w:rPr>
          <w:rFonts w:ascii="Times New Roman" w:hAnsi="Times New Roman" w:cs="Times New Roman"/>
          <w:sz w:val="24"/>
          <w:szCs w:val="24"/>
        </w:rPr>
      </w:pPr>
      <w:r w:rsidRPr="00F669BC">
        <w:rPr>
          <w:rFonts w:ascii="Times New Roman" w:hAnsi="Times New Roman" w:cs="Times New Roman"/>
          <w:sz w:val="24"/>
          <w:szCs w:val="24"/>
          <w:lang w:eastAsia="ru-RU"/>
        </w:rPr>
        <w:t xml:space="preserve">Одним из основных механизмов реализации программы коррекционной работы является оптимально выстроенное </w:t>
      </w:r>
      <w:r w:rsidRPr="00F669BC">
        <w:rPr>
          <w:rFonts w:ascii="Times New Roman" w:hAnsi="Times New Roman" w:cs="Times New Roman"/>
          <w:bCs/>
          <w:sz w:val="24"/>
          <w:szCs w:val="24"/>
          <w:lang w:eastAsia="ru-RU"/>
        </w:rPr>
        <w:t xml:space="preserve">взаимодействие специалистов </w:t>
      </w:r>
      <w:r w:rsidRPr="00F669BC">
        <w:rPr>
          <w:rFonts w:ascii="Times New Roman" w:hAnsi="Times New Roman" w:cs="Times New Roman"/>
          <w:sz w:val="24"/>
          <w:szCs w:val="24"/>
        </w:rPr>
        <w:t xml:space="preserve">при участии педагогов </w:t>
      </w:r>
      <w:r w:rsidRPr="00F669BC">
        <w:rPr>
          <w:rFonts w:ascii="Times New Roman" w:hAnsi="Times New Roman" w:cs="Times New Roman"/>
          <w:bCs/>
          <w:sz w:val="24"/>
          <w:szCs w:val="24"/>
          <w:lang w:eastAsia="ru-RU"/>
        </w:rPr>
        <w:t>образовательной организации</w:t>
      </w:r>
      <w:r w:rsidRPr="00F669BC">
        <w:rPr>
          <w:rFonts w:ascii="Times New Roman" w:hAnsi="Times New Roman" w:cs="Times New Roman"/>
          <w:sz w:val="24"/>
          <w:szCs w:val="24"/>
          <w:lang w:eastAsia="ru-RU"/>
        </w:rPr>
        <w:t>,</w:t>
      </w:r>
      <w:r w:rsidRPr="00F669BC">
        <w:rPr>
          <w:rFonts w:ascii="Times New Roman" w:hAnsi="Times New Roman" w:cs="Times New Roman"/>
          <w:sz w:val="24"/>
          <w:szCs w:val="24"/>
        </w:rPr>
        <w:t xml:space="preserve"> представителей администрации и родителей (законных представителей),</w:t>
      </w:r>
      <w:r w:rsidRPr="00F669BC">
        <w:rPr>
          <w:rFonts w:ascii="Times New Roman" w:hAnsi="Times New Roman" w:cs="Times New Roman"/>
          <w:sz w:val="24"/>
          <w:szCs w:val="24"/>
          <w:lang w:eastAsia="ru-RU"/>
        </w:rPr>
        <w:t xml:space="preserve"> обеспечивающее системное сопровождение слабослышащ</w:t>
      </w:r>
      <w:r w:rsidRPr="00F669BC">
        <w:rPr>
          <w:rFonts w:ascii="Times New Roman" w:hAnsi="Times New Roman" w:cs="Times New Roman"/>
          <w:sz w:val="24"/>
          <w:szCs w:val="24"/>
        </w:rPr>
        <w:t>их</w:t>
      </w:r>
      <w:r w:rsidRPr="00F669BC">
        <w:rPr>
          <w:rFonts w:ascii="Times New Roman" w:hAnsi="Times New Roman" w:cs="Times New Roman"/>
          <w:sz w:val="24"/>
          <w:szCs w:val="24"/>
          <w:lang w:eastAsia="ru-RU"/>
        </w:rPr>
        <w:t xml:space="preserve"> обучающихся в образовательном процессе.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Такое взаимодействие включает многоаспектный анализ личностного и познавательного развития обучающегося;  комплексную коррекцию учебно-познавательной, слухо-речевой, эмоционально-волевой и личностной сфер слабослышащего ребенка.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Наиболее распространенные и действенные формы организованного взаимодействия специалистов – это консилиум образовательной организации (ПМПк) и служба сопровождения, которые предоставляют многопрофильную помощь слабослышаще</w:t>
      </w:r>
      <w:r w:rsidRPr="00F669BC">
        <w:rPr>
          <w:rFonts w:ascii="Times New Roman" w:hAnsi="Times New Roman" w:cs="Times New Roman"/>
          <w:sz w:val="24"/>
          <w:szCs w:val="24"/>
        </w:rPr>
        <w:t>му</w:t>
      </w:r>
      <w:r w:rsidRPr="00F669BC">
        <w:rPr>
          <w:rFonts w:ascii="Times New Roman" w:hAnsi="Times New Roman" w:cs="Times New Roman"/>
          <w:sz w:val="24"/>
          <w:szCs w:val="24"/>
          <w:lang w:eastAsia="ru-RU"/>
        </w:rPr>
        <w:t xml:space="preserve"> обучающемуся и его родителям (законным представителям), а также всем специалистам, работающим со слабослышащим ребенком, в решении вопросов, связанных с его адаптацией в школе, обучением, воспитанием, развитием, социализацией.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В качестве ещё одного механизма реализации коррекционной работы следует обозначить социальное партнерство, которое предполагает профессиональное взаимодействие образовательной организации с внешними ресурсами (организациями различных ведомств, общественными организациями и другими институтами общества). </w:t>
      </w:r>
    </w:p>
    <w:p w:rsidR="00494B1F" w:rsidRPr="00F669BC" w:rsidRDefault="00494B1F" w:rsidP="00F669BC">
      <w:pPr>
        <w:spacing w:after="0" w:line="240" w:lineRule="auto"/>
        <w:ind w:firstLine="567"/>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Социальное партнерство включает сотрудничество (на основе заключенных договоров) с организациями дополнительного образования культуры, физической культуры и спорта в решении вопросов развития, социализации, здоровьесбережения, социальной адаптации и интеграции в общество слабослышащих обучающихся;  со средствами массовой информации в решении вопросов формирования толерантного отношения; с общественными объединениями инвалидов, организациями родителей детей с ограниченными возможностями здоровья и другими негосударственными организациями в решении вопросов социальной адаптации и интеграции в общество слабослышащих обучающихся; с родителями обучающихся в решении вопросов их развития, социализации, здоровьесбережения, социальной адаптации и интеграции в общество. </w:t>
      </w:r>
    </w:p>
    <w:p w:rsidR="00494B1F" w:rsidRPr="00F669BC" w:rsidRDefault="00494B1F" w:rsidP="00F669BC">
      <w:pPr>
        <w:pStyle w:val="25"/>
        <w:spacing w:after="0" w:line="240" w:lineRule="auto"/>
        <w:ind w:left="0" w:firstLine="567"/>
        <w:jc w:val="both"/>
        <w:rPr>
          <w:rFonts w:ascii="Times New Roman" w:hAnsi="Times New Roman"/>
          <w:bCs/>
          <w:i/>
          <w:iCs/>
          <w:sz w:val="24"/>
          <w:szCs w:val="24"/>
        </w:rPr>
      </w:pPr>
      <w:r w:rsidRPr="00F669BC">
        <w:rPr>
          <w:rFonts w:ascii="Times New Roman" w:hAnsi="Times New Roman"/>
          <w:bCs/>
          <w:i/>
          <w:iCs/>
          <w:sz w:val="24"/>
          <w:szCs w:val="24"/>
        </w:rPr>
        <w:t>Кадровые условия</w:t>
      </w:r>
    </w:p>
    <w:p w:rsidR="00494B1F" w:rsidRPr="00F669BC" w:rsidRDefault="00494B1F" w:rsidP="00F669BC">
      <w:pPr>
        <w:pStyle w:val="af0"/>
        <w:spacing w:before="0" w:beforeAutospacing="0" w:after="0" w:afterAutospacing="0"/>
        <w:ind w:firstLine="567"/>
        <w:jc w:val="both"/>
      </w:pPr>
      <w:r w:rsidRPr="00F669BC">
        <w:rPr>
          <w:bCs/>
        </w:rPr>
        <w:t>Кадровое обеспечение</w:t>
      </w:r>
      <w:r w:rsidRPr="00F669BC">
        <w:rPr>
          <w:b/>
          <w:bCs/>
        </w:rPr>
        <w:t xml:space="preserve"> </w:t>
      </w:r>
      <w:r w:rsidRPr="00F669BC">
        <w:t xml:space="preserve">является одним из основных </w:t>
      </w:r>
      <w:proofErr w:type="gramStart"/>
      <w:r w:rsidRPr="00F669BC">
        <w:t>требовании</w:t>
      </w:r>
      <w:proofErr w:type="gramEnd"/>
      <w:r w:rsidRPr="00F669BC">
        <w:t xml:space="preserve">̆ к условиям реализации программы коррекционной работы. Коррекционная работа со слабослышащими обучающимися должна осуществляться квалифицированными специалистами, имеющими соответствующее образование. С целью обеспечения освоения </w:t>
      </w:r>
      <w:proofErr w:type="gramStart"/>
      <w:r w:rsidRPr="00F669BC">
        <w:t>слабослышащими</w:t>
      </w:r>
      <w:proofErr w:type="gramEnd"/>
      <w:r w:rsidRPr="00F669BC">
        <w:t xml:space="preserve"> обучающимися образовательной программы, коррекции недостатков их физического и (или) психического развития в образовательной организации должны присутствовать следующие специалисты: учитель-дефектолог, педагог-психолог, тьютор, ассистент. </w:t>
      </w:r>
      <w:proofErr w:type="gramStart"/>
      <w:r w:rsidRPr="00F669BC">
        <w:t>Количество этих специалистов должно соответствовать потребностям образовательной организации (основание:</w:t>
      </w:r>
      <w:proofErr w:type="gramEnd"/>
      <w:r w:rsidRPr="00F669BC">
        <w:t xml:space="preserve">  </w:t>
      </w:r>
      <w:proofErr w:type="gramStart"/>
      <w:r w:rsidRPr="00F669BC">
        <w:t>Приказ  Минобрнауки РФ от 30.08.2013 г. N 1015 «Об утверждении Порядка организации и осуществления образовательной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r w:rsidR="009C63BB" w:rsidRPr="00F669BC">
        <w:t xml:space="preserve"> </w:t>
      </w:r>
      <w:r w:rsidRPr="00F669BC">
        <w:t xml:space="preserve">В образовательной организации должно быть следующее количество специалистов: </w:t>
      </w:r>
    </w:p>
    <w:p w:rsidR="00494B1F" w:rsidRPr="00F669BC" w:rsidRDefault="00494B1F" w:rsidP="00F669BC">
      <w:pPr>
        <w:pStyle w:val="af0"/>
        <w:spacing w:before="0" w:beforeAutospacing="0" w:after="0" w:afterAutospacing="0"/>
        <w:ind w:firstLine="567"/>
        <w:jc w:val="both"/>
      </w:pPr>
      <w:r w:rsidRPr="00F669BC">
        <w:t xml:space="preserve">–   учитель-дефектолог (сурдопедагог, тифлопедагог) на каждые 6–12 учащихся с ограниченными возможностями здоровья; </w:t>
      </w:r>
    </w:p>
    <w:p w:rsidR="00494B1F" w:rsidRPr="00F669BC" w:rsidRDefault="00494B1F" w:rsidP="00F669BC">
      <w:pPr>
        <w:pStyle w:val="af0"/>
        <w:spacing w:before="0" w:beforeAutospacing="0" w:after="0" w:afterAutospacing="0"/>
        <w:ind w:firstLine="567"/>
        <w:jc w:val="both"/>
      </w:pPr>
      <w:r w:rsidRPr="00F669BC">
        <w:t xml:space="preserve">–   учитель-логопед на каждые 6–12 </w:t>
      </w:r>
      <w:proofErr w:type="gramStart"/>
      <w:r w:rsidRPr="00F669BC">
        <w:t>обучающихся</w:t>
      </w:r>
      <w:proofErr w:type="gramEnd"/>
      <w:r w:rsidRPr="00F669BC">
        <w:t xml:space="preserve"> с ограниченными возможностями здоровья; </w:t>
      </w:r>
    </w:p>
    <w:p w:rsidR="00494B1F" w:rsidRPr="00F669BC" w:rsidRDefault="00494B1F" w:rsidP="00F669BC">
      <w:pPr>
        <w:pStyle w:val="af0"/>
        <w:spacing w:before="0" w:beforeAutospacing="0" w:after="0" w:afterAutospacing="0"/>
        <w:ind w:firstLine="567"/>
        <w:jc w:val="both"/>
      </w:pPr>
      <w:r w:rsidRPr="00F669BC">
        <w:t xml:space="preserve">–   педагог-психолог на каждые 20 учащихся с ограниченными возможностями здоровья; </w:t>
      </w:r>
    </w:p>
    <w:p w:rsidR="00494B1F" w:rsidRPr="00F669BC" w:rsidRDefault="00494B1F" w:rsidP="00F669BC">
      <w:pPr>
        <w:pStyle w:val="af0"/>
        <w:spacing w:before="0" w:beforeAutospacing="0" w:after="0" w:afterAutospacing="0"/>
        <w:ind w:firstLine="567"/>
        <w:jc w:val="both"/>
      </w:pPr>
      <w:r w:rsidRPr="00F669BC">
        <w:t xml:space="preserve">–   тьютор, ассистент (помощник) на каждые 1–6 </w:t>
      </w:r>
      <w:proofErr w:type="gramStart"/>
      <w:r w:rsidRPr="00F669BC">
        <w:t>обучающихся</w:t>
      </w:r>
      <w:proofErr w:type="gramEnd"/>
      <w:r w:rsidRPr="00F669BC">
        <w:t xml:space="preserve"> с ограниченными возможностями здоровья. </w:t>
      </w:r>
    </w:p>
    <w:p w:rsidR="00494B1F" w:rsidRPr="00F669BC" w:rsidRDefault="00494B1F" w:rsidP="00F669BC">
      <w:pPr>
        <w:pStyle w:val="af0"/>
        <w:spacing w:before="0" w:beforeAutospacing="0" w:after="0" w:afterAutospacing="0"/>
        <w:ind w:firstLine="567"/>
        <w:jc w:val="both"/>
      </w:pPr>
      <w:r w:rsidRPr="00F669BC">
        <w:t xml:space="preserve">Уровень квалификации работников образовательной организации, реализующей АООП НОО, для каждой занимаемой должности должен соответствовать квалификационным характеристикам по соответствующей должности. </w:t>
      </w:r>
    </w:p>
    <w:p w:rsidR="00494B1F" w:rsidRPr="00F669BC" w:rsidRDefault="00494B1F" w:rsidP="00F669BC">
      <w:pPr>
        <w:pStyle w:val="af0"/>
        <w:spacing w:before="0" w:beforeAutospacing="0" w:after="0" w:afterAutospacing="0"/>
        <w:ind w:firstLine="567"/>
        <w:jc w:val="both"/>
      </w:pPr>
      <w:r w:rsidRPr="00F669BC">
        <w:t xml:space="preserve">Педагогические работники образовательной организации должны иметь знания об особенностях психического и (или) физического развития слабослышащих обучающихся, о </w:t>
      </w:r>
      <w:r w:rsidRPr="00F669BC">
        <w:lastRenderedPageBreak/>
        <w:t xml:space="preserve">методиках и технологиях организации образовательного процесса с данной категорией обучающихся. </w:t>
      </w:r>
    </w:p>
    <w:p w:rsidR="00494B1F" w:rsidRPr="00F669BC" w:rsidRDefault="00494B1F"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других организаций к работе со </w:t>
      </w:r>
      <w:proofErr w:type="gramStart"/>
      <w:r w:rsidRPr="00F669BC">
        <w:rPr>
          <w:rFonts w:ascii="Times New Roman" w:hAnsi="Times New Roman" w:cs="Times New Roman"/>
          <w:sz w:val="24"/>
          <w:szCs w:val="24"/>
        </w:rPr>
        <w:t>слабослышащими</w:t>
      </w:r>
      <w:proofErr w:type="gramEnd"/>
      <w:r w:rsidRPr="00F669BC">
        <w:rPr>
          <w:rFonts w:ascii="Times New Roman" w:hAnsi="Times New Roman" w:cs="Times New Roman"/>
          <w:sz w:val="24"/>
          <w:szCs w:val="24"/>
        </w:rPr>
        <w:t xml:space="preserve"> обучающимися для удовлетворения их особых образовательных потребностей.</w:t>
      </w:r>
    </w:p>
    <w:p w:rsidR="009C63BB" w:rsidRPr="00F669BC" w:rsidRDefault="00494B1F" w:rsidP="00F669BC">
      <w:pPr>
        <w:pStyle w:val="25"/>
        <w:spacing w:after="0" w:line="240" w:lineRule="auto"/>
        <w:ind w:left="0" w:firstLine="567"/>
        <w:jc w:val="both"/>
        <w:rPr>
          <w:rFonts w:ascii="Times New Roman" w:hAnsi="Times New Roman"/>
          <w:bCs/>
          <w:i/>
          <w:iCs/>
          <w:sz w:val="24"/>
          <w:szCs w:val="24"/>
        </w:rPr>
      </w:pPr>
      <w:r w:rsidRPr="00F669BC">
        <w:rPr>
          <w:rFonts w:ascii="Times New Roman" w:hAnsi="Times New Roman"/>
          <w:bCs/>
          <w:i/>
          <w:iCs/>
          <w:sz w:val="24"/>
          <w:szCs w:val="24"/>
        </w:rPr>
        <w:t>Материально-технические условия</w:t>
      </w:r>
    </w:p>
    <w:p w:rsidR="00494B1F" w:rsidRPr="00F669BC" w:rsidRDefault="00494B1F" w:rsidP="00F669BC">
      <w:pPr>
        <w:pStyle w:val="25"/>
        <w:spacing w:after="0" w:line="240" w:lineRule="auto"/>
        <w:ind w:left="0" w:firstLine="567"/>
        <w:jc w:val="both"/>
        <w:rPr>
          <w:rFonts w:ascii="Times New Roman" w:hAnsi="Times New Roman"/>
          <w:sz w:val="24"/>
          <w:szCs w:val="24"/>
        </w:rPr>
      </w:pPr>
      <w:r w:rsidRPr="00F669BC">
        <w:rPr>
          <w:rFonts w:ascii="Times New Roman" w:hAnsi="Times New Roman"/>
          <w:sz w:val="24"/>
          <w:szCs w:val="24"/>
        </w:rPr>
        <w:t xml:space="preserve">Материально-техническое обеспечение предполагает создание надлежащей материально-технической базы, позволяющей организовать необходимую коррекционно-развивающую среду, учитывающую образовательные потребности </w:t>
      </w:r>
      <w:proofErr w:type="gramStart"/>
      <w:r w:rsidRPr="00F669BC">
        <w:rPr>
          <w:rFonts w:ascii="Times New Roman" w:hAnsi="Times New Roman"/>
          <w:sz w:val="24"/>
          <w:szCs w:val="24"/>
        </w:rPr>
        <w:t>слабослышащих</w:t>
      </w:r>
      <w:proofErr w:type="gramEnd"/>
      <w:r w:rsidRPr="00F669BC">
        <w:rPr>
          <w:rFonts w:ascii="Times New Roman" w:hAnsi="Times New Roman"/>
          <w:sz w:val="24"/>
          <w:szCs w:val="24"/>
        </w:rPr>
        <w:t xml:space="preserve"> обучающихся. </w:t>
      </w:r>
      <w:proofErr w:type="gramStart"/>
      <w:r w:rsidRPr="00F669BC">
        <w:rPr>
          <w:rFonts w:ascii="Times New Roman" w:hAnsi="Times New Roman"/>
          <w:sz w:val="24"/>
          <w:szCs w:val="24"/>
        </w:rPr>
        <w:t>Материально-техническое обеспечение коррекционно-развивающей среды включает оснащение кабинетов учителя, учителя-дефектолога, педагога-психолога (основание:</w:t>
      </w:r>
      <w:proofErr w:type="gramEnd"/>
      <w:r w:rsidRPr="00F669BC">
        <w:rPr>
          <w:rFonts w:ascii="Times New Roman" w:hAnsi="Times New Roman"/>
          <w:sz w:val="24"/>
          <w:szCs w:val="24"/>
        </w:rPr>
        <w:t xml:space="preserve"> </w:t>
      </w:r>
      <w:proofErr w:type="gramStart"/>
      <w:r w:rsidRPr="00F669BC">
        <w:rPr>
          <w:rFonts w:ascii="Times New Roman" w:hAnsi="Times New Roman"/>
          <w:sz w:val="24"/>
          <w:szCs w:val="24"/>
        </w:rPr>
        <w:t>Приказ Министерства образования и науки Российской Федерации от 30 марта 2016 г.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w:t>
      </w:r>
      <w:proofErr w:type="gramEnd"/>
      <w:r w:rsidRPr="00F669BC">
        <w:rPr>
          <w:rFonts w:ascii="Times New Roman" w:hAnsi="Times New Roman"/>
          <w:sz w:val="24"/>
          <w:szCs w:val="24"/>
        </w:rPr>
        <w:t xml:space="preserve"> общеобразовательных </w:t>
      </w:r>
      <w:proofErr w:type="gramStart"/>
      <w:r w:rsidRPr="00F669BC">
        <w:rPr>
          <w:rFonts w:ascii="Times New Roman" w:hAnsi="Times New Roman"/>
          <w:sz w:val="24"/>
          <w:szCs w:val="24"/>
        </w:rPr>
        <w:t>организациях</w:t>
      </w:r>
      <w:proofErr w:type="gramEnd"/>
      <w:r w:rsidRPr="00F669BC">
        <w:rPr>
          <w:rFonts w:ascii="Times New Roman" w:hAnsi="Times New Roman"/>
          <w:sz w:val="24"/>
          <w:szCs w:val="24"/>
        </w:rPr>
        <w:t xml:space="preserve">,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494B1F" w:rsidRPr="00F669BC" w:rsidRDefault="00494B1F"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 xml:space="preserve">Организации пространства, в котором обучается </w:t>
      </w:r>
      <w:proofErr w:type="gramStart"/>
      <w:r w:rsidRPr="00F669BC">
        <w:rPr>
          <w:rFonts w:ascii="Times New Roman" w:hAnsi="Times New Roman" w:cs="Times New Roman"/>
          <w:i/>
          <w:sz w:val="24"/>
          <w:szCs w:val="24"/>
          <w:lang w:eastAsia="ru-RU"/>
        </w:rPr>
        <w:t>обучающийся</w:t>
      </w:r>
      <w:proofErr w:type="gramEnd"/>
      <w:r w:rsidRPr="00F669BC">
        <w:rPr>
          <w:rFonts w:ascii="Times New Roman" w:hAnsi="Times New Roman" w:cs="Times New Roman"/>
          <w:i/>
          <w:sz w:val="24"/>
          <w:szCs w:val="24"/>
          <w:lang w:eastAsia="ru-RU"/>
        </w:rPr>
        <w:t xml:space="preserve"> </w:t>
      </w:r>
    </w:p>
    <w:p w:rsidR="00494B1F" w:rsidRPr="00F669BC" w:rsidRDefault="00494B1F" w:rsidP="00F669BC">
      <w:pPr>
        <w:pStyle w:val="af4"/>
        <w:jc w:val="both"/>
        <w:rPr>
          <w:rFonts w:ascii="Times New Roman" w:hAnsi="Times New Roman" w:cs="Times New Roman"/>
          <w:bCs/>
          <w:iCs/>
          <w:sz w:val="24"/>
          <w:szCs w:val="24"/>
          <w:lang w:eastAsia="ru-RU"/>
        </w:rPr>
      </w:pPr>
      <w:proofErr w:type="gramStart"/>
      <w:r w:rsidRPr="00F669BC">
        <w:rPr>
          <w:rFonts w:ascii="Times New Roman" w:hAnsi="Times New Roman" w:cs="Times New Roman"/>
          <w:bCs/>
          <w:iCs/>
          <w:sz w:val="24"/>
          <w:szCs w:val="24"/>
          <w:lang w:eastAsia="ru-RU"/>
        </w:rPr>
        <w:t>Соблюдение: санитарно-гигиенических норм образовательного процесса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комнаты психологической разгрузки и т.д.); пожарной и электробезопасности; требований охраны труда; своевременных сроков и необходимых объемов текущего и капитального ремонта.</w:t>
      </w:r>
      <w:proofErr w:type="gramEnd"/>
    </w:p>
    <w:p w:rsidR="00494B1F" w:rsidRPr="00F669BC" w:rsidRDefault="00494B1F"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возможность для беспрепятственного доступа </w:t>
      </w:r>
      <w:proofErr w:type="gramStart"/>
      <w:r w:rsidRPr="00F669BC">
        <w:rPr>
          <w:rFonts w:ascii="Times New Roman" w:hAnsi="Times New Roman" w:cs="Times New Roman"/>
          <w:bCs/>
          <w:iCs/>
          <w:sz w:val="24"/>
          <w:szCs w:val="24"/>
          <w:lang w:eastAsia="ru-RU"/>
        </w:rPr>
        <w:t>обучающихся</w:t>
      </w:r>
      <w:proofErr w:type="gramEnd"/>
      <w:r w:rsidRPr="00F669BC">
        <w:rPr>
          <w:rFonts w:ascii="Times New Roman" w:hAnsi="Times New Roman" w:cs="Times New Roman"/>
          <w:bCs/>
          <w:iCs/>
          <w:sz w:val="24"/>
          <w:szCs w:val="24"/>
          <w:lang w:eastAsia="ru-RU"/>
        </w:rPr>
        <w:t xml:space="preserve"> к информации, объектам инфраструктуры образовательного учреждения.</w:t>
      </w:r>
    </w:p>
    <w:p w:rsidR="00494B1F" w:rsidRPr="00F669BC" w:rsidRDefault="00494B1F"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Организации временного режима обучения</w:t>
      </w:r>
    </w:p>
    <w:p w:rsidR="00494B1F" w:rsidRPr="00F669BC" w:rsidRDefault="00494B1F" w:rsidP="00F669BC">
      <w:pPr>
        <w:pStyle w:val="af4"/>
        <w:jc w:val="both"/>
        <w:rPr>
          <w:rFonts w:ascii="Times New Roman" w:hAnsi="Times New Roman" w:cs="Times New Roman"/>
          <w:sz w:val="24"/>
          <w:szCs w:val="24"/>
          <w:lang w:eastAsia="ru-RU"/>
        </w:rPr>
      </w:pPr>
      <w:r w:rsidRPr="00F669BC">
        <w:rPr>
          <w:rFonts w:ascii="Times New Roman" w:hAnsi="Times New Roman" w:cs="Times New Roman"/>
          <w:bCs/>
          <w:iCs/>
          <w:sz w:val="24"/>
          <w:szCs w:val="24"/>
          <w:lang w:eastAsia="ru-RU"/>
        </w:rPr>
        <w:t>Временной режим образования обучающихся  с нарушением слуха (учебный год, учебная неделя, день) устанавливается в соответствии с законодательно закрепленными  нормативами (ФЗ «Об образовании в РФ», СанПиН для детей с ОВЗ, приказы Министерства образования и др.), а также локальными актами образовательной организации.</w:t>
      </w:r>
    </w:p>
    <w:p w:rsidR="00494B1F" w:rsidRPr="00F669BC" w:rsidRDefault="00494B1F" w:rsidP="00F669BC">
      <w:pPr>
        <w:pStyle w:val="af4"/>
        <w:jc w:val="both"/>
        <w:rPr>
          <w:rFonts w:ascii="Times New Roman" w:hAnsi="Times New Roman" w:cs="Times New Roman"/>
          <w:bCs/>
          <w:i/>
          <w:iCs/>
          <w:sz w:val="24"/>
          <w:szCs w:val="24"/>
          <w:lang w:eastAsia="ru-RU"/>
        </w:rPr>
      </w:pPr>
      <w:r w:rsidRPr="00F669BC">
        <w:rPr>
          <w:rFonts w:ascii="Times New Roman" w:hAnsi="Times New Roman" w:cs="Times New Roman"/>
          <w:bCs/>
          <w:i/>
          <w:iCs/>
          <w:sz w:val="24"/>
          <w:szCs w:val="24"/>
          <w:lang w:eastAsia="ru-RU"/>
        </w:rPr>
        <w:t xml:space="preserve">Организации рабочего места </w:t>
      </w:r>
    </w:p>
    <w:p w:rsidR="00494B1F" w:rsidRPr="00F669BC" w:rsidRDefault="00494B1F"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 Каждый класс должен быть оборудован партами, регулируемыми в соответствии с ростом </w:t>
      </w:r>
      <w:proofErr w:type="gramStart"/>
      <w:r w:rsidRPr="00F669BC">
        <w:rPr>
          <w:rFonts w:ascii="Times New Roman" w:hAnsi="Times New Roman" w:cs="Times New Roman"/>
          <w:bCs/>
          <w:iCs/>
          <w:sz w:val="24"/>
          <w:szCs w:val="24"/>
          <w:lang w:eastAsia="ru-RU"/>
        </w:rPr>
        <w:t>обучающихся</w:t>
      </w:r>
      <w:proofErr w:type="gramEnd"/>
      <w:r w:rsidRPr="00F669BC">
        <w:rPr>
          <w:rFonts w:ascii="Times New Roman" w:hAnsi="Times New Roman" w:cs="Times New Roman"/>
          <w:bCs/>
          <w:iCs/>
          <w:sz w:val="24"/>
          <w:szCs w:val="24"/>
          <w:lang w:eastAsia="ru-RU"/>
        </w:rPr>
        <w:t xml:space="preserve">. Номер парты подбирается в соответствии с ростом ученика, что обеспечивает возможность поддерживать правильную позу. </w:t>
      </w:r>
    </w:p>
    <w:p w:rsidR="00494B1F" w:rsidRPr="00F669BC" w:rsidRDefault="00494B1F"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 </w:t>
      </w:r>
    </w:p>
    <w:p w:rsidR="00494B1F" w:rsidRPr="00F669BC" w:rsidRDefault="00494B1F" w:rsidP="00F669BC">
      <w:pPr>
        <w:pStyle w:val="af4"/>
        <w:jc w:val="both"/>
        <w:rPr>
          <w:rFonts w:ascii="Times New Roman" w:hAnsi="Times New Roman" w:cs="Times New Roman"/>
          <w:bCs/>
          <w:iCs/>
          <w:sz w:val="24"/>
          <w:szCs w:val="24"/>
          <w:lang w:eastAsia="ru-RU"/>
        </w:rPr>
      </w:pPr>
      <w:r w:rsidRPr="00F669BC">
        <w:rPr>
          <w:rFonts w:ascii="Times New Roman" w:hAnsi="Times New Roman" w:cs="Times New Roman"/>
          <w:bCs/>
          <w:iCs/>
          <w:sz w:val="24"/>
          <w:szCs w:val="24"/>
          <w:lang w:eastAsia="ru-RU"/>
        </w:rPr>
        <w:t xml:space="preserve">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w:t>
      </w:r>
    </w:p>
    <w:p w:rsidR="00494B1F" w:rsidRPr="00F669BC" w:rsidRDefault="00494B1F"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Технические средства  комфортного доступа  слабослышащего ребёнка  к образованию</w:t>
      </w:r>
    </w:p>
    <w:p w:rsidR="00494B1F" w:rsidRPr="00F669BC" w:rsidRDefault="00494B1F" w:rsidP="00F669BC">
      <w:pPr>
        <w:pStyle w:val="af4"/>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Дублирование звуковой информации визуальной: расписание, звонки, пожарная сигнализация (визуальная вибрационная), установка мониторов с субтитрами;</w:t>
      </w:r>
    </w:p>
    <w:p w:rsidR="00494B1F" w:rsidRPr="00F669BC" w:rsidRDefault="00494B1F"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t xml:space="preserve">Использование  специальных сурдотехнических  средств, включая  звукоусиливающую аппаратуру коллективного и индивидуального пользования </w:t>
      </w:r>
    </w:p>
    <w:p w:rsidR="00494B1F" w:rsidRPr="00F669BC" w:rsidRDefault="00494B1F" w:rsidP="00F669BC">
      <w:pPr>
        <w:pStyle w:val="af4"/>
        <w:jc w:val="both"/>
        <w:rPr>
          <w:rFonts w:ascii="Times New Roman" w:hAnsi="Times New Roman" w:cs="Times New Roman"/>
          <w:sz w:val="24"/>
          <w:szCs w:val="24"/>
          <w:lang w:eastAsia="ru-RU"/>
        </w:rPr>
      </w:pPr>
      <w:r w:rsidRPr="00F669BC">
        <w:rPr>
          <w:rFonts w:ascii="Times New Roman" w:hAnsi="Times New Roman" w:cs="Times New Roman"/>
          <w:bCs/>
          <w:iCs/>
          <w:sz w:val="24"/>
          <w:szCs w:val="24"/>
          <w:lang w:eastAsia="ru-RU"/>
        </w:rPr>
        <w:t>Звукоусиливающая стационарная проводная аппаратура коллективного и индивидуального пользования (с дополнительной комплектацией вибротактильными устройствами), беспроводная аппаратура, например, FM - система; индивидуальные слуховые аппараты различных моделей; кохлеарные импланты.</w:t>
      </w:r>
    </w:p>
    <w:p w:rsidR="00494B1F" w:rsidRPr="00F669BC" w:rsidRDefault="00494B1F" w:rsidP="00F669BC">
      <w:pPr>
        <w:pStyle w:val="af4"/>
        <w:jc w:val="both"/>
        <w:rPr>
          <w:rFonts w:ascii="Times New Roman" w:hAnsi="Times New Roman" w:cs="Times New Roman"/>
          <w:i/>
          <w:sz w:val="24"/>
          <w:szCs w:val="24"/>
          <w:lang w:eastAsia="ru-RU"/>
        </w:rPr>
      </w:pPr>
      <w:r w:rsidRPr="00F669BC">
        <w:rPr>
          <w:rFonts w:ascii="Times New Roman" w:hAnsi="Times New Roman" w:cs="Times New Roman"/>
          <w:i/>
          <w:sz w:val="24"/>
          <w:szCs w:val="24"/>
          <w:lang w:eastAsia="ru-RU"/>
        </w:rPr>
        <w:lastRenderedPageBreak/>
        <w:t>Технические средства  обучения слабослышащих обучающихся, включая специализированные компьютерные инструменты обучения, ориентированные на удовлетворение особых образовательных потребностей обучающихся с нарушенным слухом.</w:t>
      </w:r>
    </w:p>
    <w:p w:rsidR="00494B1F" w:rsidRPr="00F669BC" w:rsidRDefault="00494B1F" w:rsidP="00F669BC">
      <w:pPr>
        <w:pStyle w:val="af4"/>
        <w:jc w:val="both"/>
        <w:rPr>
          <w:rFonts w:ascii="Times New Roman" w:hAnsi="Times New Roman" w:cs="Times New Roman"/>
          <w:i/>
          <w:sz w:val="24"/>
          <w:szCs w:val="24"/>
          <w:u w:val="single"/>
          <w:lang w:eastAsia="ru-RU"/>
        </w:rPr>
      </w:pPr>
      <w:r w:rsidRPr="00F669BC">
        <w:rPr>
          <w:rFonts w:ascii="Times New Roman" w:hAnsi="Times New Roman" w:cs="Times New Roman"/>
          <w:bCs/>
          <w:iCs/>
          <w:sz w:val="24"/>
          <w:szCs w:val="24"/>
          <w:lang w:eastAsia="ru-RU"/>
        </w:rPr>
        <w:t>Специальные визуальные приборы, способствующие работе над произносительной стороной речи (специальные компьютерные обучающие программы («Видимая речь», «Мир за твоим окном», «Текстовый редактор» и др.)).</w:t>
      </w:r>
    </w:p>
    <w:p w:rsidR="00494B1F" w:rsidRPr="00F669BC" w:rsidRDefault="00494B1F" w:rsidP="00F669BC">
      <w:pPr>
        <w:pStyle w:val="af4"/>
        <w:jc w:val="both"/>
        <w:rPr>
          <w:rFonts w:ascii="Times New Roman" w:eastAsia="Times New Roman" w:hAnsi="Times New Roman" w:cs="Times New Roman"/>
          <w:i/>
          <w:sz w:val="24"/>
          <w:szCs w:val="24"/>
        </w:rPr>
      </w:pPr>
      <w:r w:rsidRPr="00F669BC">
        <w:rPr>
          <w:rFonts w:ascii="Times New Roman" w:hAnsi="Times New Roman" w:cs="Times New Roman"/>
          <w:bCs/>
          <w:iCs/>
          <w:sz w:val="24"/>
          <w:szCs w:val="24"/>
          <w:lang w:eastAsia="ru-RU"/>
        </w:rPr>
        <w:t xml:space="preserve"> При реализации программы коррекционно  - развивающей области используются специальные учебники по развитию слухового восприятия и обучению произношению</w:t>
      </w:r>
      <w:r w:rsidRPr="00F669BC">
        <w:rPr>
          <w:rFonts w:ascii="Times New Roman" w:eastAsia="Times New Roman" w:hAnsi="Times New Roman" w:cs="Times New Roman"/>
          <w:sz w:val="24"/>
          <w:szCs w:val="24"/>
        </w:rPr>
        <w:t>:</w:t>
      </w:r>
    </w:p>
    <w:p w:rsidR="00494B1F" w:rsidRPr="00F669BC" w:rsidRDefault="00494B1F" w:rsidP="00F669BC">
      <w:pPr>
        <w:pStyle w:val="a3"/>
        <w:spacing w:after="0" w:line="240" w:lineRule="auto"/>
        <w:ind w:left="0"/>
        <w:jc w:val="both"/>
        <w:rPr>
          <w:rFonts w:ascii="Times New Roman" w:eastAsia="Times New Roman" w:hAnsi="Times New Roman" w:cs="Times New Roman"/>
          <w:sz w:val="24"/>
          <w:szCs w:val="24"/>
        </w:rPr>
      </w:pPr>
      <w:r w:rsidRPr="00F669BC">
        <w:rPr>
          <w:rFonts w:ascii="Times New Roman" w:hAnsi="Times New Roman" w:cs="Times New Roman"/>
          <w:sz w:val="24"/>
          <w:szCs w:val="24"/>
        </w:rPr>
        <w:t>В</w:t>
      </w:r>
      <w:r w:rsidRPr="00F669BC">
        <w:rPr>
          <w:rFonts w:ascii="Times New Roman" w:hAnsi="Times New Roman" w:cs="Times New Roman"/>
          <w:caps/>
          <w:sz w:val="24"/>
          <w:szCs w:val="24"/>
        </w:rPr>
        <w:t>ласова</w:t>
      </w:r>
      <w:r w:rsidRPr="00F669BC">
        <w:rPr>
          <w:rFonts w:ascii="Times New Roman" w:hAnsi="Times New Roman" w:cs="Times New Roman"/>
          <w:sz w:val="24"/>
          <w:szCs w:val="24"/>
        </w:rPr>
        <w:t xml:space="preserve"> Т.М., П</w:t>
      </w:r>
      <w:r w:rsidRPr="00F669BC">
        <w:rPr>
          <w:rFonts w:ascii="Times New Roman" w:hAnsi="Times New Roman" w:cs="Times New Roman"/>
          <w:caps/>
          <w:sz w:val="24"/>
          <w:szCs w:val="24"/>
        </w:rPr>
        <w:t>фафенродт</w:t>
      </w:r>
      <w:r w:rsidRPr="00F669BC">
        <w:rPr>
          <w:rFonts w:ascii="Times New Roman" w:hAnsi="Times New Roman" w:cs="Times New Roman"/>
          <w:sz w:val="24"/>
          <w:szCs w:val="24"/>
        </w:rPr>
        <w:t xml:space="preserve"> А.Н «Ф</w:t>
      </w:r>
      <w:r w:rsidRPr="00F669BC">
        <w:rPr>
          <w:rFonts w:ascii="Times New Roman" w:hAnsi="Times New Roman" w:cs="Times New Roman"/>
          <w:caps/>
          <w:sz w:val="24"/>
          <w:szCs w:val="24"/>
        </w:rPr>
        <w:t>онетическая ритмика</w:t>
      </w:r>
      <w:r w:rsidRPr="00F669BC">
        <w:rPr>
          <w:rFonts w:ascii="Times New Roman" w:hAnsi="Times New Roman" w:cs="Times New Roman"/>
          <w:sz w:val="24"/>
          <w:szCs w:val="24"/>
        </w:rPr>
        <w:t xml:space="preserve">». – М., </w:t>
      </w:r>
      <w:r w:rsidRPr="00F669BC">
        <w:rPr>
          <w:rFonts w:ascii="Times New Roman" w:hAnsi="Times New Roman" w:cs="Times New Roman"/>
          <w:caps/>
          <w:sz w:val="24"/>
          <w:szCs w:val="24"/>
        </w:rPr>
        <w:t>Учебная литература;</w:t>
      </w:r>
    </w:p>
    <w:p w:rsidR="00494B1F" w:rsidRPr="00F669BC" w:rsidRDefault="00494B1F" w:rsidP="00F669BC">
      <w:pPr>
        <w:snapToGrid w:val="0"/>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Королевская</w:t>
      </w:r>
      <w:proofErr w:type="gramEnd"/>
      <w:r w:rsidRPr="00F669BC">
        <w:rPr>
          <w:rFonts w:ascii="Times New Roman" w:hAnsi="Times New Roman" w:cs="Times New Roman"/>
          <w:sz w:val="24"/>
          <w:szCs w:val="24"/>
        </w:rPr>
        <w:t xml:space="preserve"> Т.К., Пфафенродт А.Н. «Развитие слухового восприятия слабослышащих  детей в специальных (коррекционных) ОУ II вида. </w:t>
      </w:r>
      <w:proofErr w:type="gramStart"/>
      <w:r w:rsidRPr="00F669BC">
        <w:rPr>
          <w:rFonts w:ascii="Times New Roman" w:hAnsi="Times New Roman" w:cs="Times New Roman"/>
          <w:sz w:val="24"/>
          <w:szCs w:val="24"/>
          <w:lang w:val="en-US"/>
        </w:rPr>
        <w:t>I</w:t>
      </w:r>
      <w:r w:rsidRPr="00F669BC">
        <w:rPr>
          <w:rFonts w:ascii="Times New Roman" w:hAnsi="Times New Roman" w:cs="Times New Roman"/>
          <w:sz w:val="24"/>
          <w:szCs w:val="24"/>
        </w:rPr>
        <w:t xml:space="preserve"> часть- пособие для учителя.</w:t>
      </w:r>
      <w:proofErr w:type="gramEnd"/>
      <w:r w:rsidRPr="00F669BC">
        <w:rPr>
          <w:rFonts w:ascii="Times New Roman" w:hAnsi="Times New Roman" w:cs="Times New Roman"/>
          <w:sz w:val="24"/>
          <w:szCs w:val="24"/>
        </w:rPr>
        <w:t xml:space="preserve"> «Владос»;</w:t>
      </w:r>
    </w:p>
    <w:p w:rsidR="00494B1F" w:rsidRPr="00F669BC" w:rsidRDefault="00494B1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Королевская Т.К., Пфафенродт А.Н. «Развитие слухового восприятия слабослышащих  детей в специальных (коррекционных) ОУ II вида.</w:t>
      </w:r>
      <w:r w:rsidRPr="00F669BC">
        <w:rPr>
          <w:rFonts w:ascii="Times New Roman" w:hAnsi="Times New Roman" w:cs="Times New Roman"/>
          <w:sz w:val="24"/>
          <w:szCs w:val="24"/>
          <w:lang w:val="en-US"/>
        </w:rPr>
        <w:t>II</w:t>
      </w:r>
      <w:r w:rsidRPr="00F669BC">
        <w:rPr>
          <w:rFonts w:ascii="Times New Roman" w:hAnsi="Times New Roman" w:cs="Times New Roman"/>
          <w:sz w:val="24"/>
          <w:szCs w:val="24"/>
        </w:rPr>
        <w:t xml:space="preserve"> част</w:t>
      </w:r>
      <w:proofErr w:type="gramStart"/>
      <w:r w:rsidRPr="00F669BC">
        <w:rPr>
          <w:rFonts w:ascii="Times New Roman" w:hAnsi="Times New Roman" w:cs="Times New Roman"/>
          <w:sz w:val="24"/>
          <w:szCs w:val="24"/>
        </w:rPr>
        <w:t>ь-</w:t>
      </w:r>
      <w:proofErr w:type="gramEnd"/>
      <w:r w:rsidRPr="00F669BC">
        <w:rPr>
          <w:rFonts w:ascii="Times New Roman" w:hAnsi="Times New Roman" w:cs="Times New Roman"/>
          <w:sz w:val="24"/>
          <w:szCs w:val="24"/>
        </w:rPr>
        <w:t xml:space="preserve"> карточки для работы с учащимися,  «Владос»;</w:t>
      </w:r>
    </w:p>
    <w:p w:rsidR="00494B1F" w:rsidRPr="00F669BC" w:rsidRDefault="00494B1F" w:rsidP="00F669BC">
      <w:pPr>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Королевская</w:t>
      </w:r>
      <w:proofErr w:type="gramEnd"/>
      <w:r w:rsidRPr="00F669BC">
        <w:rPr>
          <w:rFonts w:ascii="Times New Roman" w:hAnsi="Times New Roman" w:cs="Times New Roman"/>
          <w:sz w:val="24"/>
          <w:szCs w:val="24"/>
        </w:rPr>
        <w:t xml:space="preserve"> Т.К., Пфафенродт А.Н., Пособие «Примерный речевой материал для развития слухового восприятия на индивидуальных занятиях в 1-5 классах школы для слабослышащих детей  1 отделения», Министерство  Просвещения СССР НИИД АПН СССР, М.;</w:t>
      </w:r>
    </w:p>
    <w:p w:rsidR="00483B96" w:rsidRPr="00F669BC" w:rsidRDefault="00494B1F" w:rsidP="00F669BC">
      <w:pPr>
        <w:spacing w:after="0" w:line="240" w:lineRule="auto"/>
        <w:jc w:val="both"/>
        <w:rPr>
          <w:rFonts w:ascii="Times New Roman" w:hAnsi="Times New Roman" w:cs="Times New Roman"/>
          <w:sz w:val="24"/>
          <w:szCs w:val="24"/>
        </w:rPr>
      </w:pPr>
      <w:proofErr w:type="gramStart"/>
      <w:r w:rsidRPr="00F669BC">
        <w:rPr>
          <w:rFonts w:ascii="Times New Roman" w:hAnsi="Times New Roman" w:cs="Times New Roman"/>
          <w:sz w:val="24"/>
          <w:szCs w:val="24"/>
        </w:rPr>
        <w:t>Королевская</w:t>
      </w:r>
      <w:proofErr w:type="gramEnd"/>
      <w:r w:rsidRPr="00F669BC">
        <w:rPr>
          <w:rFonts w:ascii="Times New Roman" w:hAnsi="Times New Roman" w:cs="Times New Roman"/>
          <w:sz w:val="24"/>
          <w:szCs w:val="24"/>
        </w:rPr>
        <w:t xml:space="preserve"> Т.К., Пфафенродт А.Н., Произношение, М., «Просвещение».</w:t>
      </w:r>
    </w:p>
    <w:p w:rsidR="00350498" w:rsidRDefault="00350498" w:rsidP="00F669BC">
      <w:pPr>
        <w:spacing w:after="0" w:line="240" w:lineRule="auto"/>
        <w:jc w:val="center"/>
        <w:rPr>
          <w:rFonts w:ascii="Times New Roman" w:hAnsi="Times New Roman" w:cs="Times New Roman"/>
          <w:i/>
          <w:iCs/>
          <w:sz w:val="24"/>
          <w:szCs w:val="24"/>
        </w:rPr>
      </w:pPr>
    </w:p>
    <w:p w:rsidR="00494B1F" w:rsidRPr="00F669BC" w:rsidRDefault="00494B1F" w:rsidP="00F669BC">
      <w:pPr>
        <w:spacing w:after="0" w:line="240" w:lineRule="auto"/>
        <w:jc w:val="center"/>
        <w:rPr>
          <w:rFonts w:ascii="Times New Roman" w:hAnsi="Times New Roman" w:cs="Times New Roman"/>
          <w:i/>
          <w:iCs/>
          <w:sz w:val="24"/>
          <w:szCs w:val="24"/>
        </w:rPr>
      </w:pPr>
      <w:r w:rsidRPr="00F669BC">
        <w:rPr>
          <w:rFonts w:ascii="Times New Roman" w:hAnsi="Times New Roman" w:cs="Times New Roman"/>
          <w:i/>
          <w:iCs/>
          <w:sz w:val="24"/>
          <w:szCs w:val="24"/>
        </w:rPr>
        <w:t>Психолого-педагогическое обеспечение</w:t>
      </w:r>
    </w:p>
    <w:p w:rsidR="00494B1F" w:rsidRPr="00F669BC" w:rsidRDefault="00494B1F" w:rsidP="00F669BC">
      <w:pPr>
        <w:pStyle w:val="af0"/>
        <w:spacing w:before="0" w:beforeAutospacing="0" w:after="0" w:afterAutospacing="0"/>
        <w:ind w:firstLine="567"/>
        <w:jc w:val="both"/>
      </w:pPr>
      <w:r w:rsidRPr="00F669BC">
        <w:t xml:space="preserve">Психолого-педагогическое обеспечение программы коррекционной работы включает: </w:t>
      </w:r>
    </w:p>
    <w:p w:rsidR="00494B1F" w:rsidRPr="00F669BC" w:rsidRDefault="00494B1F" w:rsidP="00F669BC">
      <w:pPr>
        <w:pStyle w:val="af0"/>
        <w:spacing w:before="0" w:beforeAutospacing="0" w:after="0" w:afterAutospacing="0"/>
        <w:jc w:val="both"/>
      </w:pPr>
      <w:proofErr w:type="gramStart"/>
      <w:r w:rsidRPr="00F669BC">
        <w:t xml:space="preserve">–   обеспечение психолого-педагогических условий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roofErr w:type="gramEnd"/>
    </w:p>
    <w:p w:rsidR="00483B96" w:rsidRPr="00F669BC" w:rsidRDefault="00494B1F" w:rsidP="00F669BC">
      <w:pPr>
        <w:pStyle w:val="af0"/>
        <w:numPr>
          <w:ilvl w:val="0"/>
          <w:numId w:val="70"/>
        </w:numPr>
        <w:spacing w:before="0" w:beforeAutospacing="0" w:after="0" w:afterAutospacing="0"/>
        <w:ind w:left="142"/>
        <w:jc w:val="both"/>
      </w:pPr>
      <w:r w:rsidRPr="00F669BC">
        <w:t>специализированные условия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слабослышащих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83B96" w:rsidRPr="00F669BC" w:rsidRDefault="00494B1F" w:rsidP="00F669BC">
      <w:pPr>
        <w:pStyle w:val="af0"/>
        <w:numPr>
          <w:ilvl w:val="0"/>
          <w:numId w:val="70"/>
        </w:numPr>
        <w:spacing w:before="0" w:beforeAutospacing="0" w:after="0" w:afterAutospacing="0"/>
        <w:ind w:left="142"/>
        <w:jc w:val="both"/>
      </w:pPr>
      <w:r w:rsidRPr="00F669BC">
        <w:t xml:space="preserve">–   обеспечение дифференцированных </w:t>
      </w:r>
      <w:proofErr w:type="gramStart"/>
      <w:r w:rsidRPr="00F669BC">
        <w:t>условии</w:t>
      </w:r>
      <w:proofErr w:type="gramEnd"/>
      <w:r w:rsidRPr="00F669BC">
        <w:t xml:space="preserve">̆ (оптимального режима учебных нагрузок, вариативных форм получения образования и специализированной помощи) в соответствии с рекомендациями ПМПК; </w:t>
      </w:r>
    </w:p>
    <w:p w:rsidR="00494B1F" w:rsidRPr="00F669BC" w:rsidRDefault="00494B1F" w:rsidP="00F669BC">
      <w:pPr>
        <w:pStyle w:val="af0"/>
        <w:numPr>
          <w:ilvl w:val="0"/>
          <w:numId w:val="70"/>
        </w:numPr>
        <w:spacing w:before="0" w:beforeAutospacing="0" w:after="0" w:afterAutospacing="0"/>
        <w:ind w:left="142"/>
        <w:jc w:val="both"/>
      </w:pPr>
      <w:r w:rsidRPr="00F669BC">
        <w:t xml:space="preserve">– обеспечение здоровьесберегающих </w:t>
      </w:r>
      <w:proofErr w:type="gramStart"/>
      <w:r w:rsidRPr="00F669BC">
        <w:t>условии</w:t>
      </w:r>
      <w:proofErr w:type="gramEnd"/>
      <w:r w:rsidRPr="00F669BC">
        <w:t>̆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83B96" w:rsidRPr="00F669BC" w:rsidRDefault="00494B1F" w:rsidP="00F669BC">
      <w:pPr>
        <w:pStyle w:val="af0"/>
        <w:numPr>
          <w:ilvl w:val="0"/>
          <w:numId w:val="70"/>
        </w:numPr>
        <w:spacing w:before="0" w:beforeAutospacing="0" w:after="0" w:afterAutospacing="0"/>
        <w:ind w:left="0" w:firstLine="567"/>
        <w:jc w:val="both"/>
        <w:rPr>
          <w:b/>
          <w:bCs/>
        </w:rPr>
      </w:pPr>
      <w:r w:rsidRPr="00F669BC">
        <w:t>участие всех детей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83B96" w:rsidRPr="00F669BC" w:rsidRDefault="00494B1F" w:rsidP="00F669BC">
      <w:pPr>
        <w:pStyle w:val="af0"/>
        <w:spacing w:before="0" w:beforeAutospacing="0" w:after="0" w:afterAutospacing="0"/>
        <w:ind w:left="567"/>
        <w:jc w:val="both"/>
        <w:rPr>
          <w:i/>
          <w:iCs/>
        </w:rPr>
      </w:pPr>
      <w:r w:rsidRPr="00F669BC">
        <w:rPr>
          <w:i/>
          <w:iCs/>
        </w:rPr>
        <w:t>Программно-методическое обеспечение</w:t>
      </w:r>
    </w:p>
    <w:p w:rsidR="00494B1F" w:rsidRPr="00F669BC" w:rsidRDefault="00494B1F" w:rsidP="00F669BC">
      <w:pPr>
        <w:pStyle w:val="af0"/>
        <w:spacing w:before="0" w:beforeAutospacing="0" w:after="0" w:afterAutospacing="0"/>
        <w:ind w:firstLine="567"/>
        <w:jc w:val="both"/>
        <w:rPr>
          <w:b/>
          <w:bCs/>
        </w:rPr>
      </w:pPr>
      <w:r w:rsidRPr="00F669BC">
        <w:t xml:space="preserve">В процессе коррекционной работы используются существующие коррекционно-развивающие программы для слабослышащих обучающихся, диагностический и коррекционно-развивающий инструментарий, необходимый для осуществления профессиональной деятельности специалистов службы сопровождения. Помимо имеющихся программ специалисты могут реализовывать собственные программы работы по коррекционным курсам, соответствующим различным вариантам АООП НОО. Данные программы должны быть разработаны с учетом всех необходимых требований и утверждены соответствующим образом. </w:t>
      </w:r>
    </w:p>
    <w:p w:rsidR="00AD462D" w:rsidRPr="00F669BC" w:rsidRDefault="00494B1F" w:rsidP="00F669BC">
      <w:pPr>
        <w:pStyle w:val="af0"/>
        <w:spacing w:before="0" w:beforeAutospacing="0" w:after="0" w:afterAutospacing="0"/>
        <w:ind w:firstLine="567"/>
        <w:jc w:val="both"/>
        <w:rPr>
          <w:i/>
          <w:iCs/>
        </w:rPr>
      </w:pPr>
      <w:r w:rsidRPr="00F669BC">
        <w:rPr>
          <w:i/>
          <w:iCs/>
        </w:rPr>
        <w:t>Информационное обеспечение</w:t>
      </w:r>
    </w:p>
    <w:p w:rsidR="00494B1F" w:rsidRPr="00F669BC" w:rsidRDefault="00494B1F" w:rsidP="00F669BC">
      <w:pPr>
        <w:pStyle w:val="af0"/>
        <w:spacing w:before="0" w:beforeAutospacing="0" w:after="0" w:afterAutospacing="0"/>
        <w:ind w:firstLine="567"/>
        <w:jc w:val="both"/>
        <w:rPr>
          <w:i/>
          <w:iCs/>
        </w:rPr>
      </w:pPr>
      <w:r w:rsidRPr="00F669BC">
        <w:t xml:space="preserve">Информационное обеспечение предусматривает обязательное создание системы широкого доступа педагогов, родителей (законных представителей) слабослышащих обучающихся к </w:t>
      </w:r>
      <w:r w:rsidRPr="00F669BC">
        <w:lastRenderedPageBreak/>
        <w:t xml:space="preserve">сетевым источникам информации, к информационно-методическим фондам, предполагающим наличие методических пособий и рекомендаций по всем направлениям и видам деятельности, наглядных пособий, мультимедийных, аудио- и видеоматериалов. </w:t>
      </w:r>
    </w:p>
    <w:p w:rsidR="009434C7" w:rsidRPr="00F669BC" w:rsidRDefault="009434C7" w:rsidP="00F669BC">
      <w:pPr>
        <w:pStyle w:val="20"/>
        <w:shd w:val="clear" w:color="auto" w:fill="auto"/>
        <w:spacing w:before="0" w:line="240" w:lineRule="auto"/>
        <w:ind w:firstLine="320"/>
        <w:jc w:val="both"/>
        <w:rPr>
          <w:color w:val="000000"/>
          <w:sz w:val="24"/>
          <w:szCs w:val="24"/>
          <w:lang w:eastAsia="ru-RU" w:bidi="ru-RU"/>
        </w:rPr>
      </w:pPr>
    </w:p>
    <w:p w:rsidR="005318C6" w:rsidRPr="00350498" w:rsidRDefault="005318C6"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t>IV</w:t>
      </w:r>
      <w:r w:rsidRPr="00350498">
        <w:rPr>
          <w:rFonts w:ascii="Times New Roman" w:hAnsi="Times New Roman" w:cs="Times New Roman"/>
          <w:b/>
          <w:i/>
          <w:iCs/>
          <w:color w:val="000000"/>
          <w:sz w:val="24"/>
          <w:szCs w:val="24"/>
          <w:lang w:eastAsia="ru-RU" w:bidi="ru-RU"/>
        </w:rPr>
        <w:t>.3.</w:t>
      </w:r>
      <w:r w:rsidR="006247B3" w:rsidRPr="00350498">
        <w:rPr>
          <w:rFonts w:ascii="Times New Roman" w:hAnsi="Times New Roman" w:cs="Times New Roman"/>
          <w:b/>
          <w:i/>
          <w:iCs/>
          <w:color w:val="000000"/>
          <w:sz w:val="24"/>
          <w:szCs w:val="24"/>
          <w:lang w:eastAsia="ru-RU" w:bidi="ru-RU"/>
        </w:rPr>
        <w:t xml:space="preserve"> 4.</w:t>
      </w:r>
      <w:proofErr w:type="gramEnd"/>
      <w:r w:rsidRPr="00350498">
        <w:rPr>
          <w:rFonts w:ascii="Times New Roman" w:hAnsi="Times New Roman" w:cs="Times New Roman"/>
          <w:b/>
          <w:i/>
          <w:iCs/>
          <w:color w:val="000000"/>
          <w:sz w:val="24"/>
          <w:szCs w:val="24"/>
          <w:lang w:eastAsia="ru-RU" w:bidi="ru-RU"/>
        </w:rPr>
        <w:t xml:space="preserve"> </w:t>
      </w:r>
      <w:r w:rsidRPr="00350498">
        <w:rPr>
          <w:rFonts w:ascii="Times New Roman" w:hAnsi="Times New Roman" w:cs="Times New Roman"/>
          <w:b/>
          <w:i/>
          <w:iCs/>
          <w:sz w:val="24"/>
          <w:szCs w:val="24"/>
        </w:rPr>
        <w:t>Специальные условия реализации АОП слепых обучающихся в инклюзивных общеобразовательных организациях (вариант 3.1.)</w:t>
      </w:r>
      <w:r w:rsidR="006247B3" w:rsidRPr="00350498">
        <w:rPr>
          <w:rFonts w:ascii="Times New Roman" w:hAnsi="Times New Roman" w:cs="Times New Roman"/>
          <w:b/>
          <w:i/>
          <w:iCs/>
          <w:sz w:val="24"/>
          <w:szCs w:val="24"/>
        </w:rPr>
        <w:t>, АОП слабовидящих обучающихся в инклюзивных общеобразовательных организациях (вариант 4.1.)</w:t>
      </w:r>
      <w:r w:rsidRPr="00350498">
        <w:rPr>
          <w:rFonts w:ascii="Times New Roman" w:hAnsi="Times New Roman" w:cs="Times New Roman"/>
          <w:b/>
          <w:i/>
          <w:iCs/>
          <w:sz w:val="24"/>
          <w:szCs w:val="24"/>
        </w:rPr>
        <w:t xml:space="preserve">. </w:t>
      </w:r>
    </w:p>
    <w:p w:rsidR="009434C7" w:rsidRPr="00F669BC" w:rsidRDefault="009434C7" w:rsidP="00F669BC">
      <w:pPr>
        <w:pStyle w:val="20"/>
        <w:shd w:val="clear" w:color="auto" w:fill="auto"/>
        <w:spacing w:before="0" w:line="240" w:lineRule="auto"/>
        <w:ind w:firstLine="320"/>
        <w:jc w:val="both"/>
        <w:rPr>
          <w:color w:val="000000"/>
          <w:sz w:val="24"/>
          <w:szCs w:val="24"/>
          <w:lang w:eastAsia="ru-RU" w:bidi="ru-RU"/>
        </w:rPr>
      </w:pPr>
    </w:p>
    <w:p w:rsidR="001E16FD" w:rsidRPr="00F669BC" w:rsidRDefault="001E16FD" w:rsidP="00F669BC">
      <w:pPr>
        <w:pStyle w:val="af0"/>
        <w:spacing w:before="0" w:beforeAutospacing="0" w:after="0" w:afterAutospacing="0"/>
        <w:ind w:firstLine="567"/>
        <w:jc w:val="both"/>
      </w:pPr>
      <w:r w:rsidRPr="00F669BC">
        <w:t xml:space="preserve">Программа коррекционной работы слепых и слабовидящих обучающихся – это комплексная программа по оказанию детям данной категории специальной помощи в освоении адаптированной основной общеобразовательной программы начального общего образования (АООП НОО) по вариантам ФГОС НОО обучающихся с ОВЗ. </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Программа коррекционной работы состоит из трех разделов: целевого, содержательного и организационного. </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Целевой раздел</w:t>
      </w:r>
      <w:r w:rsidRPr="00F669BC">
        <w:rPr>
          <w:rFonts w:ascii="Times New Roman" w:hAnsi="Times New Roman" w:cs="Times New Roman"/>
          <w:b/>
          <w:bCs/>
          <w:sz w:val="24"/>
          <w:szCs w:val="24"/>
        </w:rPr>
        <w:t xml:space="preserve"> </w:t>
      </w:r>
      <w:r w:rsidRPr="00F669BC">
        <w:rPr>
          <w:rFonts w:ascii="Times New Roman" w:hAnsi="Times New Roman" w:cs="Times New Roman"/>
          <w:sz w:val="24"/>
          <w:szCs w:val="24"/>
        </w:rPr>
        <w:t xml:space="preserve">включает </w:t>
      </w:r>
      <w:r w:rsidRPr="00F669BC">
        <w:rPr>
          <w:rFonts w:ascii="Times New Roman" w:hAnsi="Times New Roman" w:cs="Times New Roman"/>
          <w:iCs/>
          <w:sz w:val="24"/>
          <w:szCs w:val="24"/>
        </w:rPr>
        <w:t>пояснительную записку</w:t>
      </w:r>
      <w:r w:rsidRPr="00F669BC">
        <w:rPr>
          <w:rFonts w:ascii="Times New Roman" w:hAnsi="Times New Roman" w:cs="Times New Roman"/>
          <w:sz w:val="24"/>
          <w:szCs w:val="24"/>
        </w:rPr>
        <w:t xml:space="preserve">, в которой описываются цель, задачи, принципы коррекционной работы; </w:t>
      </w:r>
      <w:r w:rsidRPr="00F669BC">
        <w:rPr>
          <w:rFonts w:ascii="Times New Roman" w:hAnsi="Times New Roman" w:cs="Times New Roman"/>
          <w:iCs/>
          <w:sz w:val="24"/>
          <w:szCs w:val="24"/>
        </w:rPr>
        <w:t xml:space="preserve">планируемые результаты </w:t>
      </w:r>
      <w:r w:rsidRPr="00F669BC">
        <w:rPr>
          <w:rFonts w:ascii="Times New Roman" w:hAnsi="Times New Roman" w:cs="Times New Roman"/>
          <w:sz w:val="24"/>
          <w:szCs w:val="24"/>
        </w:rPr>
        <w:t xml:space="preserve">освоения </w:t>
      </w:r>
      <w:proofErr w:type="gramStart"/>
      <w:r w:rsidRPr="00F669BC">
        <w:rPr>
          <w:rFonts w:ascii="Times New Roman" w:hAnsi="Times New Roman" w:cs="Times New Roman"/>
          <w:sz w:val="24"/>
          <w:szCs w:val="24"/>
        </w:rPr>
        <w:t>слепыми</w:t>
      </w:r>
      <w:proofErr w:type="gramEnd"/>
      <w:r w:rsidRPr="00F669BC">
        <w:rPr>
          <w:rFonts w:ascii="Times New Roman" w:hAnsi="Times New Roman" w:cs="Times New Roman"/>
          <w:sz w:val="24"/>
          <w:szCs w:val="24"/>
        </w:rPr>
        <w:t xml:space="preserve"> обучающимися программы коррекционной работы; </w:t>
      </w:r>
      <w:r w:rsidRPr="00F669BC">
        <w:rPr>
          <w:rFonts w:ascii="Times New Roman" w:hAnsi="Times New Roman" w:cs="Times New Roman"/>
          <w:iCs/>
          <w:sz w:val="24"/>
          <w:szCs w:val="24"/>
        </w:rPr>
        <w:t xml:space="preserve">систему оценки достижения планируемых результатов </w:t>
      </w:r>
      <w:r w:rsidRPr="00F669BC">
        <w:rPr>
          <w:rFonts w:ascii="Times New Roman" w:hAnsi="Times New Roman" w:cs="Times New Roman"/>
          <w:sz w:val="24"/>
          <w:szCs w:val="24"/>
        </w:rPr>
        <w:t xml:space="preserve">освоения программы. </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Содержательный раздел</w:t>
      </w:r>
      <w:r w:rsidRPr="00F669BC">
        <w:rPr>
          <w:rFonts w:ascii="Times New Roman" w:hAnsi="Times New Roman" w:cs="Times New Roman"/>
          <w:b/>
          <w:bCs/>
          <w:sz w:val="24"/>
          <w:szCs w:val="24"/>
        </w:rPr>
        <w:t xml:space="preserve"> </w:t>
      </w:r>
      <w:r w:rsidRPr="00F669BC">
        <w:rPr>
          <w:rFonts w:ascii="Times New Roman" w:hAnsi="Times New Roman" w:cs="Times New Roman"/>
          <w:sz w:val="24"/>
          <w:szCs w:val="24"/>
        </w:rPr>
        <w:t>определяет общее содержание программы коррекционной работы образовательной организации, осуществляющей обучение слепых детей</w:t>
      </w:r>
      <w:r w:rsidRPr="00F669BC">
        <w:rPr>
          <w:rFonts w:ascii="Times New Roman" w:hAnsi="Times New Roman" w:cs="Times New Roman"/>
          <w:color w:val="232323"/>
          <w:sz w:val="24"/>
          <w:szCs w:val="24"/>
        </w:rPr>
        <w:t xml:space="preserve">, </w:t>
      </w:r>
      <w:r w:rsidRPr="00F669BC">
        <w:rPr>
          <w:rFonts w:ascii="Times New Roman" w:hAnsi="Times New Roman" w:cs="Times New Roman"/>
          <w:sz w:val="24"/>
          <w:szCs w:val="24"/>
        </w:rPr>
        <w:t xml:space="preserve">ее основные направления и включает </w:t>
      </w:r>
      <w:r w:rsidRPr="00F669BC">
        <w:rPr>
          <w:rFonts w:ascii="Times New Roman" w:hAnsi="Times New Roman" w:cs="Times New Roman"/>
          <w:iCs/>
          <w:sz w:val="24"/>
          <w:szCs w:val="24"/>
        </w:rPr>
        <w:t>программы коррекционных курсов</w:t>
      </w:r>
      <w:r w:rsidRPr="00F669BC">
        <w:rPr>
          <w:rFonts w:ascii="Times New Roman" w:hAnsi="Times New Roman" w:cs="Times New Roman"/>
          <w:sz w:val="24"/>
          <w:szCs w:val="24"/>
        </w:rPr>
        <w:t xml:space="preserve">, которые разрабатываются и реализуются в соответствии с требованиями ФГОС НОО обучающихся с ОВЗ. </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Организационный раздел</w:t>
      </w:r>
      <w:r w:rsidRPr="00F669BC">
        <w:rPr>
          <w:rFonts w:ascii="Times New Roman" w:hAnsi="Times New Roman" w:cs="Times New Roman"/>
          <w:b/>
          <w:bCs/>
          <w:sz w:val="24"/>
          <w:szCs w:val="24"/>
        </w:rPr>
        <w:t xml:space="preserve"> </w:t>
      </w:r>
      <w:r w:rsidRPr="00F669BC">
        <w:rPr>
          <w:rFonts w:ascii="Times New Roman" w:hAnsi="Times New Roman" w:cs="Times New Roman"/>
          <w:sz w:val="24"/>
          <w:szCs w:val="24"/>
        </w:rPr>
        <w:t xml:space="preserve">определяет условия, необходимые для реализации образовательной организацией программы коррекционной работы. </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bCs/>
          <w:i/>
          <w:iCs/>
          <w:sz w:val="24"/>
          <w:szCs w:val="24"/>
        </w:rPr>
        <w:t xml:space="preserve">Цель программы коррекционной работы: </w:t>
      </w:r>
      <w:r w:rsidRPr="00F669BC">
        <w:rPr>
          <w:rFonts w:ascii="Times New Roman" w:eastAsia="Times New Roman" w:hAnsi="Times New Roman" w:cs="Times New Roman"/>
          <w:sz w:val="24"/>
          <w:szCs w:val="24"/>
        </w:rPr>
        <w:t>оказание помощи слепым и слабовидящим школьникам в освоении АООП НОО, коррекция недостатков в физическом и (или) психическом развитии обучающихся, их социальная адаптацию.</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Задачи программы коррекционной работы</w:t>
      </w:r>
      <w:r w:rsidRPr="00F669BC">
        <w:rPr>
          <w:rFonts w:ascii="Times New Roman" w:hAnsi="Times New Roman" w:cs="Times New Roman"/>
          <w:sz w:val="24"/>
          <w:szCs w:val="24"/>
        </w:rPr>
        <w:t xml:space="preserve"> в организациях, осуществляющих обучение слепых и слабовидящих детей</w:t>
      </w:r>
      <w:r w:rsidRPr="00F669BC">
        <w:rPr>
          <w:rFonts w:ascii="Times New Roman" w:hAnsi="Times New Roman" w:cs="Times New Roman"/>
          <w:bCs/>
          <w:sz w:val="24"/>
          <w:szCs w:val="24"/>
        </w:rPr>
        <w:t>,</w:t>
      </w:r>
      <w:r w:rsidRPr="00F669BC">
        <w:rPr>
          <w:rFonts w:ascii="Times New Roman" w:hAnsi="Times New Roman" w:cs="Times New Roman"/>
          <w:b/>
          <w:bCs/>
          <w:sz w:val="24"/>
          <w:szCs w:val="24"/>
        </w:rPr>
        <w:t xml:space="preserve"> </w:t>
      </w:r>
      <w:r w:rsidRPr="00F669BC">
        <w:rPr>
          <w:rFonts w:ascii="Times New Roman" w:hAnsi="Times New Roman" w:cs="Times New Roman"/>
          <w:sz w:val="24"/>
          <w:szCs w:val="24"/>
        </w:rPr>
        <w:t xml:space="preserve">в соответствии с ФГОС НОО обучающихся с ОВЗ и АООП НОО слепых обучающихся: </w:t>
      </w:r>
    </w:p>
    <w:p w:rsidR="001E16FD" w:rsidRPr="00F669BC" w:rsidRDefault="001E16FD" w:rsidP="00F669BC">
      <w:pPr>
        <w:spacing w:after="0" w:line="240" w:lineRule="auto"/>
        <w:ind w:firstLine="567"/>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1) создание образовательной среды, обеспечивающей максимально благоприятные условия для личностного развития каждого слепого и слабовидящего обучающегося в соответствии с нравственно-эстетическим, социально-личностным, интеллектуальным, физическим направлениями воспитания, формирования основ гражданской идентичности и </w:t>
      </w:r>
      <w:proofErr w:type="gramStart"/>
      <w:r w:rsidRPr="00F669BC">
        <w:rPr>
          <w:rFonts w:ascii="Times New Roman" w:eastAsia="Times New Roman" w:hAnsi="Times New Roman" w:cs="Times New Roman"/>
          <w:sz w:val="24"/>
          <w:szCs w:val="24"/>
        </w:rPr>
        <w:t>мировоззрения</w:t>
      </w:r>
      <w:proofErr w:type="gramEnd"/>
      <w:r w:rsidRPr="00F669BC">
        <w:rPr>
          <w:rFonts w:ascii="Times New Roman" w:eastAsia="Times New Roman" w:hAnsi="Times New Roman" w:cs="Times New Roman"/>
          <w:sz w:val="24"/>
          <w:szCs w:val="24"/>
        </w:rPr>
        <w:t xml:space="preserve"> обучающихся в соответствии с принятыми в семье и обществе духовно-нравственными и социокультурными ценностями; </w:t>
      </w:r>
    </w:p>
    <w:p w:rsidR="001E16FD" w:rsidRPr="00F669BC" w:rsidRDefault="001E16FD" w:rsidP="00F669BC">
      <w:pPr>
        <w:spacing w:after="0" w:line="240" w:lineRule="auto"/>
        <w:ind w:firstLine="567"/>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2) создание условий для формирования у слепых умений и навыков, способствующих их социальной адаптации и интеграции, охрана и укрепление физического и психического здоровья детей, в том числе их социального и эмоционального благополучия; </w:t>
      </w:r>
    </w:p>
    <w:p w:rsidR="001E16FD" w:rsidRPr="00F669BC" w:rsidRDefault="001E16FD" w:rsidP="00F669BC">
      <w:pPr>
        <w:spacing w:after="0" w:line="240" w:lineRule="auto"/>
        <w:ind w:firstLine="567"/>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3)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профилактика возникновения вторичных отклонений в развитии, коррекция физического развития; </w:t>
      </w:r>
    </w:p>
    <w:p w:rsidR="001E16FD" w:rsidRPr="00F669BC" w:rsidRDefault="001E16FD" w:rsidP="00F669BC">
      <w:pPr>
        <w:spacing w:after="0" w:line="240" w:lineRule="auto"/>
        <w:ind w:firstLine="567"/>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4) интеграция процесса освоения слепыми и слабовидящими обучающимися АООП НОО через формирование основ учебной деятельности, обеспечение вариативности и разнообразия содержания программы коррекционной работы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1E16FD" w:rsidRPr="00F669BC" w:rsidRDefault="001E16FD" w:rsidP="00F669BC">
      <w:pPr>
        <w:tabs>
          <w:tab w:val="left" w:pos="0"/>
        </w:tabs>
        <w:spacing w:after="0" w:line="240" w:lineRule="auto"/>
        <w:jc w:val="both"/>
        <w:rPr>
          <w:rFonts w:ascii="Times New Roman" w:eastAsiaTheme="minorEastAsia" w:hAnsi="Times New Roman" w:cs="Times New Roman"/>
          <w:sz w:val="24"/>
          <w:szCs w:val="24"/>
        </w:rPr>
      </w:pPr>
      <w:r w:rsidRPr="00F669BC">
        <w:rPr>
          <w:rFonts w:ascii="Times New Roman" w:hAnsi="Times New Roman" w:cs="Times New Roman"/>
          <w:sz w:val="24"/>
          <w:szCs w:val="24"/>
        </w:rPr>
        <w:tab/>
      </w:r>
      <w:r w:rsidRPr="00F669BC">
        <w:rPr>
          <w:rFonts w:ascii="Times New Roman" w:eastAsia="Times New Roman" w:hAnsi="Times New Roman" w:cs="Times New Roman"/>
          <w:sz w:val="24"/>
          <w:szCs w:val="24"/>
        </w:rPr>
        <w:t>5) оказание педагогическим работникам, родителям (законным представителям), консультативной помощи по вопросам обучения и воспитания слепых обучающихся, формирование социокультурной и образовательной среды с учетом общих и особых образовательных потребностей разных групп обучающихся.</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Принципы реализации программы коррекционной работы</w:t>
      </w:r>
      <w:r w:rsidRPr="00F669BC">
        <w:rPr>
          <w:rFonts w:ascii="Times New Roman" w:hAnsi="Times New Roman" w:cs="Times New Roman"/>
          <w:sz w:val="24"/>
          <w:szCs w:val="24"/>
        </w:rPr>
        <w:t xml:space="preserve"> для слепых детей выстраиваются в соответствии с ФГОС НОО обучающихся с ОВЗ: </w:t>
      </w:r>
    </w:p>
    <w:p w:rsidR="001E16FD" w:rsidRPr="00F669BC" w:rsidRDefault="001E16FD" w:rsidP="00F669BC">
      <w:pPr>
        <w:spacing w:after="0" w:line="240" w:lineRule="auto"/>
        <w:jc w:val="both"/>
        <w:rPr>
          <w:rFonts w:ascii="Times New Roman" w:eastAsia="Times New Roman" w:hAnsi="Times New Roman" w:cs="Times New Roman"/>
          <w:i/>
          <w:iCs/>
          <w:sz w:val="24"/>
          <w:szCs w:val="24"/>
        </w:rPr>
      </w:pPr>
      <w:r w:rsidRPr="00F669BC">
        <w:rPr>
          <w:rFonts w:ascii="Times New Roman" w:eastAsia="Times New Roman" w:hAnsi="Times New Roman" w:cs="Times New Roman"/>
          <w:i/>
          <w:iCs/>
          <w:sz w:val="24"/>
          <w:szCs w:val="24"/>
        </w:rPr>
        <w:lastRenderedPageBreak/>
        <w:t xml:space="preserve">Принцип сопричастности.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Заключается в рассмотрении коррекционной работы как компонента интегрируемого и логически продолжаемого целостного образовательного процесса.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Присвоение данного принципа возможно через организационное и практико-действенное выражение порядка: </w:t>
      </w:r>
    </w:p>
    <w:p w:rsidR="001E16FD" w:rsidRPr="00F669BC" w:rsidRDefault="001E16FD" w:rsidP="00F669BC">
      <w:pPr>
        <w:pStyle w:val="25"/>
        <w:numPr>
          <w:ilvl w:val="0"/>
          <w:numId w:val="230"/>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построение линейности в содержательной сопричастности, проходящей через урочную, внеурочную и внешкольную деятельность; </w:t>
      </w:r>
    </w:p>
    <w:p w:rsidR="001E16FD" w:rsidRPr="00F669BC" w:rsidRDefault="001E16FD" w:rsidP="00F669BC">
      <w:pPr>
        <w:pStyle w:val="25"/>
        <w:numPr>
          <w:ilvl w:val="0"/>
          <w:numId w:val="230"/>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определение нелинейности при построении расписания, включающего в себя одновременно и общеобразовательные уроки, и внеурочные занятия (в том числе коррекционные), и воспитательные мероприятия как компоненты целостности; </w:t>
      </w:r>
    </w:p>
    <w:p w:rsidR="001E16FD" w:rsidRPr="00F669BC" w:rsidRDefault="001E16FD" w:rsidP="00F669BC">
      <w:pPr>
        <w:pStyle w:val="25"/>
        <w:numPr>
          <w:ilvl w:val="0"/>
          <w:numId w:val="230"/>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реализация отлаженных форм взаимоотношений родителя и педагога; </w:t>
      </w:r>
    </w:p>
    <w:p w:rsidR="001E16FD" w:rsidRPr="00F669BC" w:rsidRDefault="001E16FD" w:rsidP="00F669BC">
      <w:pPr>
        <w:pStyle w:val="25"/>
        <w:numPr>
          <w:ilvl w:val="0"/>
          <w:numId w:val="230"/>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индивидуальные образовательные маршруты, индивидуальные образовательные программы. </w:t>
      </w:r>
    </w:p>
    <w:p w:rsidR="001E16FD" w:rsidRPr="00F669BC" w:rsidRDefault="001E16FD" w:rsidP="00F669BC">
      <w:pPr>
        <w:spacing w:after="0" w:line="240" w:lineRule="auto"/>
        <w:jc w:val="both"/>
        <w:rPr>
          <w:rFonts w:ascii="Times New Roman" w:eastAsia="Times New Roman" w:hAnsi="Times New Roman" w:cs="Times New Roman"/>
          <w:i/>
          <w:iCs/>
          <w:sz w:val="24"/>
          <w:szCs w:val="24"/>
        </w:rPr>
      </w:pPr>
      <w:r w:rsidRPr="00F669BC">
        <w:rPr>
          <w:rFonts w:ascii="Times New Roman" w:eastAsia="Times New Roman" w:hAnsi="Times New Roman" w:cs="Times New Roman"/>
          <w:i/>
          <w:iCs/>
          <w:sz w:val="24"/>
          <w:szCs w:val="24"/>
        </w:rPr>
        <w:t xml:space="preserve">Принцип контекстного обучения.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Заключается в насыщении образовательного пространства средствами и форматами, активизирующими методы активного обучения и обеспечивающими постепенный переход участников от базовых форм деятельности к формам более высокого ранга.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Принцип контекстного обучения предполагает усвоение социального опыта учащимся, его адаптацию в социуме и коррекцию психолого-педагогических особенностей в результате активной деятельности. Его реализацию в ходе коррекционной работы можно наблюдать </w:t>
      </w:r>
      <w:proofErr w:type="gramStart"/>
      <w:r w:rsidRPr="00F669BC">
        <w:rPr>
          <w:rFonts w:ascii="Times New Roman" w:eastAsia="Times New Roman" w:hAnsi="Times New Roman" w:cs="Times New Roman"/>
          <w:sz w:val="24"/>
          <w:szCs w:val="24"/>
        </w:rPr>
        <w:t>через</w:t>
      </w:r>
      <w:proofErr w:type="gramEnd"/>
      <w:r w:rsidRPr="00F669BC">
        <w:rPr>
          <w:rFonts w:ascii="Times New Roman" w:eastAsia="Times New Roman" w:hAnsi="Times New Roman" w:cs="Times New Roman"/>
          <w:sz w:val="24"/>
          <w:szCs w:val="24"/>
        </w:rPr>
        <w:t xml:space="preserve">: </w:t>
      </w:r>
    </w:p>
    <w:p w:rsidR="001E16FD" w:rsidRPr="00F669BC" w:rsidRDefault="001E16FD" w:rsidP="00F669BC">
      <w:pPr>
        <w:pStyle w:val="25"/>
        <w:numPr>
          <w:ilvl w:val="0"/>
          <w:numId w:val="231"/>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идейное и содержательное единство рабочих программ; </w:t>
      </w:r>
    </w:p>
    <w:p w:rsidR="001E16FD" w:rsidRPr="00F669BC" w:rsidRDefault="001E16FD" w:rsidP="00F669BC">
      <w:pPr>
        <w:pStyle w:val="25"/>
        <w:numPr>
          <w:ilvl w:val="0"/>
          <w:numId w:val="231"/>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организацию образовательного пространства с учетом офтальмологических требований и психолого-медико-дефектологических рекомендаций, указанных в карте здоровья и индивидуального развития учащегося.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При соблюдении данного принципа происходит воплощение активности личности, разрешение проблемности. В организационном контексте просматриваются последовательное моделирование в формах учебной деятельности обучающихся, интеграция содержания и условий учебно-воспитательной и коррекционно-развивающей работы.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Реализация постепенного, поэтапного перехода </w:t>
      </w:r>
      <w:proofErr w:type="gramStart"/>
      <w:r w:rsidRPr="00F669BC">
        <w:rPr>
          <w:rFonts w:ascii="Times New Roman" w:eastAsia="Times New Roman" w:hAnsi="Times New Roman" w:cs="Times New Roman"/>
          <w:sz w:val="24"/>
          <w:szCs w:val="24"/>
        </w:rPr>
        <w:t>обучающихся</w:t>
      </w:r>
      <w:proofErr w:type="gramEnd"/>
      <w:r w:rsidRPr="00F669BC">
        <w:rPr>
          <w:rFonts w:ascii="Times New Roman" w:eastAsia="Times New Roman" w:hAnsi="Times New Roman" w:cs="Times New Roman"/>
          <w:sz w:val="24"/>
          <w:szCs w:val="24"/>
        </w:rPr>
        <w:t xml:space="preserve"> к формам деятельности более высокого ранга проходит по развивающим, вариативно простроенным траекториям: </w:t>
      </w:r>
    </w:p>
    <w:p w:rsidR="001E16FD" w:rsidRPr="00F669BC" w:rsidRDefault="001E16FD" w:rsidP="00F669BC">
      <w:pPr>
        <w:pStyle w:val="25"/>
        <w:numPr>
          <w:ilvl w:val="0"/>
          <w:numId w:val="232"/>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от учебной деятельности общеобразовательного уровня к присвоению компетенций надпредметного содержания; </w:t>
      </w:r>
    </w:p>
    <w:p w:rsidR="001E16FD" w:rsidRPr="00F669BC" w:rsidRDefault="001E16FD" w:rsidP="00F669BC">
      <w:pPr>
        <w:pStyle w:val="25"/>
        <w:numPr>
          <w:ilvl w:val="0"/>
          <w:numId w:val="232"/>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от бытового стартового компонента выполнения ребенком простейших действий к учебно-познавательной деятельности.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Изучение общеобразовательных предметов осуществляется в контексте коррекционно-развивающей деятельности. В качестве механизмов интеграции общего образования и коррекционной работы в контекстном обучении школой-интернатом выбираются: </w:t>
      </w:r>
    </w:p>
    <w:p w:rsidR="001E16FD" w:rsidRPr="00F669BC" w:rsidRDefault="001E16FD" w:rsidP="00F669BC">
      <w:pPr>
        <w:pStyle w:val="25"/>
        <w:numPr>
          <w:ilvl w:val="0"/>
          <w:numId w:val="233"/>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последовательная интеграция </w:t>
      </w:r>
    </w:p>
    <w:p w:rsidR="001E16FD" w:rsidRPr="00F669BC" w:rsidRDefault="001E16FD" w:rsidP="00F669BC">
      <w:pPr>
        <w:pStyle w:val="25"/>
        <w:numPr>
          <w:ilvl w:val="0"/>
          <w:numId w:val="233"/>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включенная интеграция</w:t>
      </w:r>
    </w:p>
    <w:p w:rsidR="001E16FD" w:rsidRPr="00F669BC" w:rsidRDefault="001E16FD" w:rsidP="00F669BC">
      <w:pPr>
        <w:pStyle w:val="25"/>
        <w:numPr>
          <w:ilvl w:val="0"/>
          <w:numId w:val="233"/>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интеграция рабочих программ по содержанию</w:t>
      </w:r>
    </w:p>
    <w:p w:rsidR="001E16FD" w:rsidRPr="00F669BC" w:rsidRDefault="001E16FD" w:rsidP="00F669BC">
      <w:pPr>
        <w:spacing w:after="0" w:line="240" w:lineRule="auto"/>
        <w:jc w:val="both"/>
        <w:rPr>
          <w:rFonts w:ascii="Times New Roman" w:eastAsia="Times New Roman" w:hAnsi="Times New Roman" w:cs="Times New Roman"/>
          <w:i/>
          <w:iCs/>
          <w:sz w:val="24"/>
          <w:szCs w:val="24"/>
        </w:rPr>
      </w:pPr>
      <w:r w:rsidRPr="00F669BC">
        <w:rPr>
          <w:rFonts w:ascii="Times New Roman" w:eastAsia="Times New Roman" w:hAnsi="Times New Roman" w:cs="Times New Roman"/>
          <w:i/>
          <w:iCs/>
          <w:sz w:val="24"/>
          <w:szCs w:val="24"/>
        </w:rPr>
        <w:t xml:space="preserve">Принцип системности.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Заключается в рассмотрении объекта как системы, куда включены ведущие компоненты образовательной деятельности: </w:t>
      </w:r>
    </w:p>
    <w:p w:rsidR="001E16FD" w:rsidRPr="00F669BC" w:rsidRDefault="001E16FD" w:rsidP="00F669BC">
      <w:pPr>
        <w:pStyle w:val="25"/>
        <w:numPr>
          <w:ilvl w:val="0"/>
          <w:numId w:val="234"/>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процессы (обучение, воспитание, развитие и коррекция, компенсация, реабилитация); </w:t>
      </w:r>
    </w:p>
    <w:p w:rsidR="001E16FD" w:rsidRPr="00F669BC" w:rsidRDefault="001E16FD" w:rsidP="00F669BC">
      <w:pPr>
        <w:pStyle w:val="25"/>
        <w:numPr>
          <w:ilvl w:val="0"/>
          <w:numId w:val="234"/>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средства (ИКТ, специальные технологии, тифлооборудование, пр.); </w:t>
      </w:r>
    </w:p>
    <w:p w:rsidR="001E16FD" w:rsidRPr="00F669BC" w:rsidRDefault="001E16FD" w:rsidP="00F669BC">
      <w:pPr>
        <w:pStyle w:val="25"/>
        <w:numPr>
          <w:ilvl w:val="0"/>
          <w:numId w:val="234"/>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результаты (личностные, метапредметные, предметные); </w:t>
      </w:r>
    </w:p>
    <w:p w:rsidR="001E16FD" w:rsidRPr="00F669BC" w:rsidRDefault="001E16FD" w:rsidP="00F669BC">
      <w:pPr>
        <w:pStyle w:val="25"/>
        <w:numPr>
          <w:ilvl w:val="0"/>
          <w:numId w:val="234"/>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направления работы (диагностическое, учебно-воспитательное, коррекционно-развивающее).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Применение системного подхода к анализу особенностей развития и коррекции нарушений у детей с ограниченными возможностями здоровья обеспечивает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lastRenderedPageBreak/>
        <w:t xml:space="preserve">Работа осуществляется с учетом медицинских показаний и рекомендаций психолога, логопеда и дефектологов (тифлопедагогов), описанных в карте здоровья. </w:t>
      </w:r>
    </w:p>
    <w:p w:rsidR="001E16FD" w:rsidRPr="00F669BC" w:rsidRDefault="001E16FD" w:rsidP="00F669BC">
      <w:pPr>
        <w:spacing w:after="0" w:line="240" w:lineRule="auto"/>
        <w:jc w:val="both"/>
        <w:rPr>
          <w:rFonts w:ascii="Times New Roman" w:eastAsia="Times New Roman" w:hAnsi="Times New Roman" w:cs="Times New Roman"/>
          <w:i/>
          <w:iCs/>
          <w:sz w:val="24"/>
          <w:szCs w:val="24"/>
        </w:rPr>
      </w:pPr>
      <w:r w:rsidRPr="00F669BC">
        <w:rPr>
          <w:rFonts w:ascii="Times New Roman" w:eastAsia="Times New Roman" w:hAnsi="Times New Roman" w:cs="Times New Roman"/>
          <w:i/>
          <w:iCs/>
          <w:sz w:val="24"/>
          <w:szCs w:val="24"/>
        </w:rPr>
        <w:t xml:space="preserve">Принцип систематичности в обучении.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Заключается в том, что все должно быть взаимосвязанным, целесообразным и постоянно соблюдаемым. </w:t>
      </w:r>
    </w:p>
    <w:p w:rsidR="001E16FD" w:rsidRPr="00F669BC" w:rsidRDefault="001E16FD" w:rsidP="00F669BC">
      <w:pPr>
        <w:spacing w:after="0" w:line="240" w:lineRule="auto"/>
        <w:jc w:val="both"/>
        <w:rPr>
          <w:rFonts w:ascii="Times New Roman" w:eastAsia="Times New Roman" w:hAnsi="Times New Roman" w:cs="Times New Roman"/>
          <w:i/>
          <w:iCs/>
          <w:sz w:val="24"/>
          <w:szCs w:val="24"/>
        </w:rPr>
      </w:pPr>
      <w:r w:rsidRPr="00F669BC">
        <w:rPr>
          <w:rFonts w:ascii="Times New Roman" w:eastAsia="Times New Roman" w:hAnsi="Times New Roman" w:cs="Times New Roman"/>
          <w:i/>
          <w:iCs/>
          <w:sz w:val="24"/>
          <w:szCs w:val="24"/>
        </w:rPr>
        <w:t xml:space="preserve">Принцип непрерывности и преемственности. </w:t>
      </w:r>
    </w:p>
    <w:p w:rsidR="001E16FD" w:rsidRPr="00F669BC" w:rsidRDefault="001E16FD" w:rsidP="00F669BC">
      <w:pPr>
        <w:spacing w:after="0" w:line="240" w:lineRule="auto"/>
        <w:ind w:firstLine="567"/>
        <w:jc w:val="both"/>
        <w:rPr>
          <w:rFonts w:ascii="Times New Roman" w:eastAsiaTheme="minorEastAsia" w:hAnsi="Times New Roman" w:cs="Times New Roman"/>
          <w:sz w:val="24"/>
          <w:szCs w:val="24"/>
        </w:rPr>
      </w:pPr>
      <w:proofErr w:type="gramStart"/>
      <w:r w:rsidRPr="00F669BC">
        <w:rPr>
          <w:rFonts w:ascii="Times New Roman" w:eastAsia="Times New Roman" w:hAnsi="Times New Roman" w:cs="Times New Roman"/>
          <w:sz w:val="24"/>
          <w:szCs w:val="24"/>
        </w:rPr>
        <w:t>Принцип обеспечивает связь программы коррекционной работы с другими разделами Адаптированной образовательной программы начального общего образования (АОП НОО): программой развития универсальных учебных действий у обучающихся на ступени начального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Специфика программы коррекционной работы по варианту (содержательные направления и обязательные/рекомендуемые разделы коррекционной работы)</w:t>
      </w:r>
    </w:p>
    <w:p w:rsidR="001E16FD" w:rsidRPr="00F669BC" w:rsidRDefault="001E16FD" w:rsidP="00F669BC">
      <w:pPr>
        <w:pStyle w:val="af0"/>
        <w:spacing w:before="0" w:beforeAutospacing="0" w:after="0" w:afterAutospacing="0"/>
        <w:ind w:firstLine="567"/>
        <w:jc w:val="both"/>
      </w:pPr>
      <w:r w:rsidRPr="00F669BC">
        <w:rPr>
          <w:i/>
          <w:iCs/>
        </w:rPr>
        <w:t>Содержательный раздел</w:t>
      </w:r>
      <w:r w:rsidRPr="00F669BC">
        <w:rPr>
          <w:b/>
          <w:bCs/>
        </w:rPr>
        <w:t xml:space="preserve"> </w:t>
      </w:r>
      <w:r w:rsidRPr="00F669BC">
        <w:t xml:space="preserve">программы коррекционной работы  со слепыми детьми включает следующие основные направления коррекционной работы в соответствии с ФГОС НОО </w:t>
      </w:r>
      <w:proofErr w:type="gramStart"/>
      <w:r w:rsidRPr="00F669BC">
        <w:t>обучающихся</w:t>
      </w:r>
      <w:proofErr w:type="gramEnd"/>
      <w:r w:rsidRPr="00F669BC">
        <w:t xml:space="preserve"> с ОВЗ: </w:t>
      </w:r>
    </w:p>
    <w:p w:rsidR="001E16FD" w:rsidRPr="00F669BC" w:rsidRDefault="001E16FD" w:rsidP="00F669BC">
      <w:pPr>
        <w:spacing w:after="0" w:line="240" w:lineRule="auto"/>
        <w:ind w:firstLine="708"/>
        <w:jc w:val="both"/>
        <w:rPr>
          <w:rFonts w:ascii="Times New Roman" w:hAnsi="Times New Roman" w:cs="Times New Roman"/>
          <w:i/>
          <w:sz w:val="24"/>
          <w:szCs w:val="24"/>
        </w:rPr>
      </w:pPr>
      <w:r w:rsidRPr="00F669BC">
        <w:rPr>
          <w:rFonts w:ascii="Times New Roman" w:hAnsi="Times New Roman" w:cs="Times New Roman"/>
          <w:i/>
          <w:sz w:val="24"/>
          <w:szCs w:val="24"/>
        </w:rPr>
        <w:t xml:space="preserve">Диагностическая работа.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Основой реализации механизма взаимодействия педагогических работников в процессе реализации программы коррекционной работы выступает комплексный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 следующих обследований слепых и слабовидящих учащихся: </w:t>
      </w:r>
    </w:p>
    <w:p w:rsidR="001E16FD" w:rsidRPr="00F669BC" w:rsidRDefault="001E16FD" w:rsidP="00F669BC">
      <w:pPr>
        <w:pStyle w:val="25"/>
        <w:numPr>
          <w:ilvl w:val="0"/>
          <w:numId w:val="235"/>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комплексного обследования всеми специалистами: медицинскими работниками, психологами, педагогами; </w:t>
      </w:r>
    </w:p>
    <w:p w:rsidR="001E16FD" w:rsidRPr="00F669BC" w:rsidRDefault="001E16FD" w:rsidP="00F669BC">
      <w:pPr>
        <w:pStyle w:val="25"/>
        <w:numPr>
          <w:ilvl w:val="0"/>
          <w:numId w:val="235"/>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всестороннего и целостного исследования познавательной деятельности, состояния эмоционально-волевой сферы, поведения.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Согласно организационно-технологическим и содержательным требованиям федерального государственного образовательного стандарта (ФГОС) в основу программы коррекционной работы положены деятельностный и </w:t>
      </w:r>
      <w:proofErr w:type="gramStart"/>
      <w:r w:rsidRPr="00F669BC">
        <w:rPr>
          <w:rFonts w:ascii="Times New Roman" w:eastAsia="Times New Roman" w:hAnsi="Times New Roman" w:cs="Times New Roman"/>
          <w:sz w:val="24"/>
          <w:szCs w:val="24"/>
        </w:rPr>
        <w:t>дифференцированный</w:t>
      </w:r>
      <w:proofErr w:type="gramEnd"/>
      <w:r w:rsidRPr="00F669BC">
        <w:rPr>
          <w:rFonts w:ascii="Times New Roman" w:eastAsia="Times New Roman" w:hAnsi="Times New Roman" w:cs="Times New Roman"/>
          <w:sz w:val="24"/>
          <w:szCs w:val="24"/>
        </w:rPr>
        <w:t xml:space="preserve"> подходы в обучении. </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sz w:val="24"/>
          <w:szCs w:val="24"/>
        </w:rPr>
        <w:t xml:space="preserve">По совокупности вышесказанного определяется модель коррекционной работы школы-интерната: </w:t>
      </w:r>
    </w:p>
    <w:p w:rsidR="001E16FD" w:rsidRPr="00F669BC" w:rsidRDefault="001E16FD" w:rsidP="00F669BC">
      <w:pPr>
        <w:pStyle w:val="25"/>
        <w:numPr>
          <w:ilvl w:val="0"/>
          <w:numId w:val="236"/>
        </w:numPr>
        <w:suppressAutoHyphens/>
        <w:spacing w:after="0" w:line="240" w:lineRule="auto"/>
        <w:jc w:val="both"/>
        <w:rPr>
          <w:rFonts w:ascii="Times New Roman" w:eastAsia="Calibri" w:hAnsi="Times New Roman"/>
          <w:sz w:val="24"/>
          <w:szCs w:val="24"/>
        </w:rPr>
      </w:pPr>
      <w:r w:rsidRPr="00F669BC">
        <w:rPr>
          <w:rFonts w:ascii="Times New Roman" w:hAnsi="Times New Roman"/>
          <w:sz w:val="24"/>
          <w:szCs w:val="24"/>
        </w:rPr>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начального образования; </w:t>
      </w:r>
    </w:p>
    <w:p w:rsidR="001E16FD" w:rsidRPr="00F669BC" w:rsidRDefault="001E16FD" w:rsidP="00F669BC">
      <w:pPr>
        <w:pStyle w:val="25"/>
        <w:numPr>
          <w:ilvl w:val="0"/>
          <w:numId w:val="236"/>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1E16FD" w:rsidRPr="00F669BC" w:rsidRDefault="001E16FD" w:rsidP="00F669BC">
      <w:pPr>
        <w:pStyle w:val="25"/>
        <w:numPr>
          <w:ilvl w:val="0"/>
          <w:numId w:val="236"/>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1E16FD" w:rsidRPr="00F669BC" w:rsidRDefault="001E16FD" w:rsidP="00F669BC">
      <w:pPr>
        <w:pStyle w:val="25"/>
        <w:numPr>
          <w:ilvl w:val="0"/>
          <w:numId w:val="236"/>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изучение развития эмоционально-волевой, познавательной, речевой сфер и личностных особенностей обучающихся; </w:t>
      </w:r>
    </w:p>
    <w:p w:rsidR="001E16FD" w:rsidRPr="00F669BC" w:rsidRDefault="001E16FD" w:rsidP="00F669BC">
      <w:pPr>
        <w:pStyle w:val="25"/>
        <w:numPr>
          <w:ilvl w:val="0"/>
          <w:numId w:val="236"/>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изучение социальной ситуации развития и условий семейного воспитания ребёнка; </w:t>
      </w:r>
    </w:p>
    <w:p w:rsidR="001E16FD" w:rsidRPr="00F669BC" w:rsidRDefault="001E16FD" w:rsidP="00F669BC">
      <w:pPr>
        <w:pStyle w:val="25"/>
        <w:numPr>
          <w:ilvl w:val="0"/>
          <w:numId w:val="236"/>
        </w:numPr>
        <w:suppressAutoHyphens/>
        <w:spacing w:after="0" w:line="240" w:lineRule="auto"/>
        <w:jc w:val="both"/>
        <w:rPr>
          <w:rFonts w:ascii="Times New Roman" w:hAnsi="Times New Roman"/>
          <w:sz w:val="24"/>
          <w:szCs w:val="24"/>
        </w:rPr>
      </w:pPr>
      <w:r w:rsidRPr="00F669BC">
        <w:rPr>
          <w:rFonts w:ascii="Times New Roman" w:hAnsi="Times New Roman"/>
          <w:sz w:val="24"/>
          <w:szCs w:val="24"/>
        </w:rPr>
        <w:t xml:space="preserve">изучение адаптивных возможностей и уровня социализации ребёнка с ограниченными возможностями здоровья; </w:t>
      </w:r>
    </w:p>
    <w:p w:rsidR="001E16FD" w:rsidRPr="00F669BC" w:rsidRDefault="001E16FD" w:rsidP="00F669BC">
      <w:pPr>
        <w:pStyle w:val="af0"/>
        <w:numPr>
          <w:ilvl w:val="0"/>
          <w:numId w:val="237"/>
        </w:numPr>
        <w:spacing w:before="0" w:beforeAutospacing="0" w:after="0" w:afterAutospacing="0"/>
        <w:jc w:val="both"/>
      </w:pPr>
      <w:r w:rsidRPr="00F669BC">
        <w:t xml:space="preserve">системный разносторонний </w:t>
      </w:r>
      <w:proofErr w:type="gramStart"/>
      <w:r w:rsidRPr="00F669BC">
        <w:t>контроль за</w:t>
      </w:r>
      <w:proofErr w:type="gramEnd"/>
      <w:r w:rsidRPr="00F669BC">
        <w:t xml:space="preserve"> уровнем и динамикой развития ребёнка с ограниченными возможностями здоровья.</w:t>
      </w:r>
    </w:p>
    <w:p w:rsidR="001E16FD" w:rsidRPr="00F669BC" w:rsidRDefault="001E16FD" w:rsidP="00F669BC">
      <w:pPr>
        <w:pStyle w:val="af0"/>
        <w:spacing w:before="0" w:beforeAutospacing="0" w:after="0" w:afterAutospacing="0"/>
        <w:ind w:firstLine="708"/>
        <w:jc w:val="both"/>
        <w:rPr>
          <w:color w:val="000000"/>
        </w:rPr>
      </w:pPr>
      <w:r w:rsidRPr="00F669BC">
        <w:rPr>
          <w:i/>
          <w:iCs/>
          <w:color w:val="000000"/>
        </w:rPr>
        <w:t>Учитель</w:t>
      </w:r>
      <w:r w:rsidRPr="00F669BC">
        <w:rPr>
          <w:b/>
          <w:iCs/>
          <w:color w:val="000000"/>
        </w:rPr>
        <w:t xml:space="preserve"> </w:t>
      </w:r>
      <w:r w:rsidRPr="00F669BC">
        <w:rPr>
          <w:color w:val="000000"/>
        </w:rPr>
        <w:t>устанавливает усвоенный обучающимся объем знаний, умений, навыков; выявляет трудности, которые испытывают обучающийся в обучении, и условия, при которых эти трудности могут быть преодолены; отмечает особенности личности, адекватность поведения ребёнка в различных ситуациях.</w:t>
      </w:r>
      <w:r w:rsidR="00B92FE1" w:rsidRPr="00F669BC">
        <w:rPr>
          <w:color w:val="000000"/>
        </w:rPr>
        <w:t xml:space="preserve"> </w:t>
      </w:r>
      <w:r w:rsidRPr="00F669BC">
        <w:rPr>
          <w:i/>
          <w:iCs/>
          <w:color w:val="000000"/>
        </w:rPr>
        <w:t>Учитель-дефектолог</w:t>
      </w:r>
      <w:r w:rsidRPr="00F669BC">
        <w:rPr>
          <w:b/>
          <w:iCs/>
          <w:color w:val="000000"/>
        </w:rPr>
        <w:t xml:space="preserve"> </w:t>
      </w:r>
      <w:r w:rsidRPr="00F669BC">
        <w:rPr>
          <w:color w:val="000000"/>
        </w:rPr>
        <w:t xml:space="preserve">проводит изучение особенностей и возможностей развития обучающегося при использовании методов тифлопедагогической диагностики, формирует у детей с нарушением зрения умения и навыки осязательного восприятия предметов и явлений окружающего мира, а также обучает их </w:t>
      </w:r>
      <w:r w:rsidRPr="00F669BC">
        <w:rPr>
          <w:color w:val="000000"/>
        </w:rPr>
        <w:lastRenderedPageBreak/>
        <w:t>приёмам выполнения предметно-практических действий с помощью сохранных анализаторов.</w:t>
      </w:r>
      <w:r w:rsidR="00B92FE1" w:rsidRPr="00F669BC">
        <w:rPr>
          <w:color w:val="000000"/>
        </w:rPr>
        <w:t xml:space="preserve"> </w:t>
      </w:r>
      <w:r w:rsidRPr="00F669BC">
        <w:rPr>
          <w:i/>
          <w:iCs/>
          <w:color w:val="000000"/>
        </w:rPr>
        <w:t>Педагог – психолог</w:t>
      </w:r>
      <w:r w:rsidRPr="00F669BC">
        <w:rPr>
          <w:b/>
          <w:iCs/>
          <w:color w:val="000000"/>
        </w:rPr>
        <w:t xml:space="preserve"> </w:t>
      </w:r>
      <w:r w:rsidRPr="00F669BC">
        <w:rPr>
          <w:color w:val="000000"/>
        </w:rPr>
        <w:t>проводит психологическое обследование с использованием методов, адекватных задачам обследования и особенностям обучающегося, анализирует результаты обследования, разрабатывает на их основе рекомендации для всех участников образовательного процесса, в том числе, при необходимости, для организации и содержания коррекционной работы.</w:t>
      </w:r>
      <w:r w:rsidR="00B92FE1" w:rsidRPr="00F669BC">
        <w:rPr>
          <w:color w:val="000000"/>
        </w:rPr>
        <w:t xml:space="preserve"> </w:t>
      </w:r>
      <w:r w:rsidRPr="00F669BC">
        <w:rPr>
          <w:i/>
          <w:iCs/>
          <w:color w:val="000000"/>
        </w:rPr>
        <w:t>Социальный педагог</w:t>
      </w:r>
      <w:r w:rsidR="00B92FE1" w:rsidRPr="00F669BC">
        <w:rPr>
          <w:b/>
          <w:iCs/>
          <w:color w:val="000000"/>
        </w:rPr>
        <w:t xml:space="preserve"> </w:t>
      </w:r>
      <w:r w:rsidRPr="00F669BC">
        <w:rPr>
          <w:color w:val="000000"/>
        </w:rPr>
        <w:t xml:space="preserve">проводит социально – педагогическое обследование, изучает социальную микросреду семьи </w:t>
      </w:r>
      <w:r w:rsidRPr="00F669BC">
        <w:t>слепого обучающегося</w:t>
      </w:r>
      <w:r w:rsidRPr="00F669BC">
        <w:rPr>
          <w:color w:val="000000"/>
        </w:rPr>
        <w:t>, выявляет воспитанников группы риска.</w:t>
      </w:r>
    </w:p>
    <w:p w:rsidR="001E16FD" w:rsidRPr="00F669BC" w:rsidRDefault="001E16FD" w:rsidP="00F669BC">
      <w:pPr>
        <w:pStyle w:val="af0"/>
        <w:spacing w:before="0" w:beforeAutospacing="0" w:after="0" w:afterAutospacing="0"/>
        <w:jc w:val="both"/>
      </w:pPr>
      <w:r w:rsidRPr="00F669BC">
        <w:t xml:space="preserve">2. </w:t>
      </w:r>
      <w:r w:rsidRPr="00F669BC">
        <w:rPr>
          <w:i/>
          <w:iCs/>
        </w:rPr>
        <w:t xml:space="preserve">Коррекционно-развивающая работа </w:t>
      </w:r>
      <w:r w:rsidRPr="00F669BC">
        <w:t xml:space="preserve">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и профилактику вторичных отклонений в развитии, что реализуется посредством: </w:t>
      </w:r>
    </w:p>
    <w:p w:rsidR="001E16FD" w:rsidRPr="00F669BC" w:rsidRDefault="001E16FD" w:rsidP="00F669BC">
      <w:pPr>
        <w:pStyle w:val="af0"/>
        <w:spacing w:before="0" w:beforeAutospacing="0" w:after="0" w:afterAutospacing="0"/>
        <w:jc w:val="both"/>
      </w:pPr>
      <w:r w:rsidRPr="00F669BC">
        <w:rPr>
          <w:i/>
          <w:iCs/>
        </w:rPr>
        <w:t xml:space="preserve">Коррекционно-развивающая работа включает: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коррекцию и развитие высших психических функций, эмоционально-волевой, познавательной и речевой сфер;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развитие универсальных учебных действий в соответствии с требованиями начального общего образования;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формирование способов регуляции поведения и эмоциональных состояний;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развитие форм и навыков личностного общения в группе сверстников, коммуникативной компетенции; </w:t>
      </w:r>
    </w:p>
    <w:p w:rsidR="001E16FD" w:rsidRPr="00F669BC" w:rsidRDefault="001E16FD" w:rsidP="00F669BC">
      <w:pPr>
        <w:pStyle w:val="25"/>
        <w:numPr>
          <w:ilvl w:val="0"/>
          <w:numId w:val="238"/>
        </w:numPr>
        <w:suppressAutoHyphens/>
        <w:spacing w:after="0" w:line="240" w:lineRule="auto"/>
        <w:jc w:val="both"/>
        <w:rPr>
          <w:rFonts w:ascii="Times New Roman" w:hAnsi="Times New Roman"/>
          <w:sz w:val="24"/>
          <w:szCs w:val="24"/>
        </w:rPr>
      </w:pPr>
      <w:r w:rsidRPr="00F669BC">
        <w:rPr>
          <w:rFonts w:ascii="Times New Roman" w:hAnsi="Times New Roman"/>
          <w:color w:val="000000"/>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E16FD" w:rsidRPr="00F669BC" w:rsidRDefault="001E16FD" w:rsidP="00F669BC">
      <w:pPr>
        <w:pStyle w:val="af0"/>
        <w:spacing w:before="0" w:beforeAutospacing="0" w:after="0" w:afterAutospacing="0"/>
        <w:ind w:firstLine="567"/>
        <w:jc w:val="both"/>
      </w:pPr>
      <w:r w:rsidRPr="00F669BC">
        <w:rPr>
          <w:color w:val="000000"/>
        </w:rPr>
        <w:t>социальную защиту ребёнка в случаях неблагоприятных условий жизни при психотравмирующих обстоятельствах.</w:t>
      </w:r>
    </w:p>
    <w:p w:rsidR="001E16FD" w:rsidRPr="00F669BC" w:rsidRDefault="001E16FD" w:rsidP="00F669BC">
      <w:pPr>
        <w:tabs>
          <w:tab w:val="left" w:pos="284"/>
          <w:tab w:val="left" w:pos="426"/>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t xml:space="preserve">Содержание коррекционно-развивающей работы определено образовательной организацией, исходя из психофизических </w:t>
      </w:r>
      <w:proofErr w:type="gramStart"/>
      <w:r w:rsidRPr="00F669BC">
        <w:rPr>
          <w:rFonts w:ascii="Times New Roman" w:hAnsi="Times New Roman" w:cs="Times New Roman"/>
          <w:sz w:val="24"/>
          <w:szCs w:val="24"/>
        </w:rPr>
        <w:t>особенностей</w:t>
      </w:r>
      <w:proofErr w:type="gramEnd"/>
      <w:r w:rsidRPr="00F669BC">
        <w:rPr>
          <w:rFonts w:ascii="Times New Roman" w:hAnsi="Times New Roman" w:cs="Times New Roman"/>
          <w:sz w:val="24"/>
          <w:szCs w:val="24"/>
        </w:rPr>
        <w:t xml:space="preserve"> обучающихся на основании рекомендаций медико-психолого-педагогической комиссии, индивидуальной программы реабилитации обучающихся, результатов психолого – педагогического обследования каждого ребенка при поступлении в образовательную организацию,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детьми, учителями  школьным педагогом - психологом, социальным педагогом.</w:t>
      </w:r>
    </w:p>
    <w:p w:rsidR="001E16FD" w:rsidRPr="00F669BC" w:rsidRDefault="001E16FD" w:rsidP="00F669BC">
      <w:pPr>
        <w:pStyle w:val="Default"/>
        <w:jc w:val="both"/>
        <w:rPr>
          <w:i/>
          <w:iCs/>
        </w:rPr>
      </w:pPr>
      <w:r w:rsidRPr="00F669BC">
        <w:rPr>
          <w:i/>
          <w:iCs/>
        </w:rPr>
        <w:t>Консультативная работа</w:t>
      </w:r>
    </w:p>
    <w:p w:rsidR="001E16FD" w:rsidRPr="00F669BC" w:rsidRDefault="001E16FD" w:rsidP="00F669BC">
      <w:pPr>
        <w:pStyle w:val="Default"/>
        <w:jc w:val="both"/>
      </w:pPr>
      <w:r w:rsidRPr="00F669BC">
        <w:t xml:space="preserve">Консультативная работа включает в себя: </w:t>
      </w:r>
    </w:p>
    <w:p w:rsidR="001E16FD" w:rsidRPr="00F669BC" w:rsidRDefault="001E16FD" w:rsidP="00F669BC">
      <w:pPr>
        <w:pStyle w:val="Default"/>
        <w:numPr>
          <w:ilvl w:val="0"/>
          <w:numId w:val="239"/>
        </w:numPr>
        <w:jc w:val="both"/>
      </w:pPr>
      <w:proofErr w:type="gramStart"/>
      <w:r w:rsidRPr="00F669BC">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1E16FD" w:rsidRPr="00F669BC" w:rsidRDefault="001E16FD" w:rsidP="00F669BC">
      <w:pPr>
        <w:pStyle w:val="Default"/>
        <w:numPr>
          <w:ilvl w:val="0"/>
          <w:numId w:val="239"/>
        </w:numPr>
        <w:jc w:val="both"/>
      </w:pPr>
      <w:proofErr w:type="gramStart"/>
      <w:r w:rsidRPr="00F669BC">
        <w:rPr>
          <w:color w:val="00000A"/>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1E16FD" w:rsidRPr="00F669BC" w:rsidRDefault="001E16FD" w:rsidP="00F669BC">
      <w:pPr>
        <w:pStyle w:val="Default"/>
        <w:numPr>
          <w:ilvl w:val="0"/>
          <w:numId w:val="239"/>
        </w:numPr>
        <w:jc w:val="both"/>
      </w:pPr>
      <w:r w:rsidRPr="00F669BC">
        <w:rPr>
          <w:color w:val="00000A"/>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E16FD" w:rsidRPr="00F669BC" w:rsidRDefault="001E16FD" w:rsidP="00F669BC">
      <w:pPr>
        <w:pStyle w:val="Default"/>
        <w:numPr>
          <w:ilvl w:val="0"/>
          <w:numId w:val="239"/>
        </w:numPr>
        <w:jc w:val="both"/>
      </w:pPr>
      <w:proofErr w:type="gramStart"/>
      <w:r w:rsidRPr="00F669BC">
        <w:rPr>
          <w:color w:val="00000A"/>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w:t>
      </w:r>
      <w:r w:rsidRPr="00F669BC">
        <w:rPr>
          <w:color w:val="00000A"/>
        </w:rPr>
        <w:lastRenderedPageBreak/>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1E16FD" w:rsidRPr="00F669BC" w:rsidRDefault="001E16FD" w:rsidP="00F669BC">
      <w:pPr>
        <w:pStyle w:val="Default"/>
        <w:jc w:val="both"/>
        <w:rPr>
          <w:i/>
          <w:iCs/>
        </w:rPr>
      </w:pPr>
      <w:r w:rsidRPr="00F669BC">
        <w:rPr>
          <w:i/>
          <w:iCs/>
          <w:color w:val="00000A"/>
        </w:rPr>
        <w:t>Просветительская работа.</w:t>
      </w:r>
    </w:p>
    <w:p w:rsidR="001E16FD" w:rsidRPr="00F669BC" w:rsidRDefault="001E16FD" w:rsidP="00F669BC">
      <w:pPr>
        <w:pStyle w:val="Default"/>
        <w:jc w:val="both"/>
      </w:pPr>
      <w:r w:rsidRPr="00F669BC">
        <w:rPr>
          <w:color w:val="00000A"/>
        </w:rPr>
        <w:t xml:space="preserve">Просветительская работа предусматривает: </w:t>
      </w:r>
    </w:p>
    <w:p w:rsidR="001E16FD" w:rsidRPr="00F669BC" w:rsidRDefault="001E16FD" w:rsidP="00F669BC">
      <w:pPr>
        <w:pStyle w:val="Default"/>
        <w:numPr>
          <w:ilvl w:val="0"/>
          <w:numId w:val="240"/>
        </w:numPr>
        <w:jc w:val="both"/>
      </w:pPr>
      <w:r w:rsidRPr="00F669BC">
        <w:rPr>
          <w:color w:val="00000A"/>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E16FD" w:rsidRPr="00F669BC" w:rsidRDefault="001E16FD" w:rsidP="00F669BC">
      <w:pPr>
        <w:pStyle w:val="Default"/>
        <w:numPr>
          <w:ilvl w:val="0"/>
          <w:numId w:val="240"/>
        </w:numPr>
        <w:jc w:val="both"/>
      </w:pPr>
      <w:proofErr w:type="gramStart"/>
      <w:r w:rsidRPr="00F669BC">
        <w:rPr>
          <w:color w:val="00000A"/>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1E16FD" w:rsidRPr="00F669BC" w:rsidRDefault="001E16FD" w:rsidP="00F669BC">
      <w:pPr>
        <w:pStyle w:val="Default"/>
        <w:numPr>
          <w:ilvl w:val="0"/>
          <w:numId w:val="240"/>
        </w:numPr>
        <w:jc w:val="both"/>
      </w:pPr>
      <w:r w:rsidRPr="00F669BC">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1E16FD" w:rsidRPr="00F669BC" w:rsidRDefault="001E16FD" w:rsidP="00F669BC">
      <w:pPr>
        <w:tabs>
          <w:tab w:val="left" w:pos="284"/>
        </w:tabs>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Психолого-педагогическая работа включает помощь в формировании адекватных отношений между ребенком, одноклассниками, родителями, учителями, работу по профилактике внутриличностных и межличностных конфликтов в классе/школе; поддержание эмоционально комфортной обстановки в классе;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roofErr w:type="gramEnd"/>
    </w:p>
    <w:p w:rsidR="001E16FD" w:rsidRPr="00F669BC" w:rsidRDefault="001E16FD" w:rsidP="00F669BC">
      <w:pPr>
        <w:pStyle w:val="10"/>
        <w:spacing w:after="0" w:line="240" w:lineRule="auto"/>
        <w:ind w:left="0" w:firstLine="567"/>
        <w:jc w:val="both"/>
        <w:rPr>
          <w:rFonts w:ascii="Times New Roman" w:hAnsi="Times New Roman"/>
          <w:bCs/>
          <w:i/>
          <w:iCs/>
          <w:sz w:val="24"/>
          <w:szCs w:val="24"/>
        </w:rPr>
      </w:pPr>
      <w:r w:rsidRPr="00F669BC">
        <w:rPr>
          <w:rFonts w:ascii="Times New Roman" w:hAnsi="Times New Roman"/>
          <w:bCs/>
          <w:i/>
          <w:iCs/>
          <w:sz w:val="24"/>
          <w:szCs w:val="24"/>
        </w:rPr>
        <w:t>Учебный план</w:t>
      </w:r>
    </w:p>
    <w:p w:rsidR="001E16FD" w:rsidRPr="00F669BC" w:rsidRDefault="001E16FD" w:rsidP="00F669BC">
      <w:pPr>
        <w:pStyle w:val="af0"/>
        <w:spacing w:before="0" w:beforeAutospacing="0" w:after="0" w:afterAutospacing="0"/>
        <w:ind w:firstLine="567"/>
        <w:jc w:val="both"/>
      </w:pPr>
      <w:r w:rsidRPr="00F669BC">
        <w:t>Учебный план входит в организационный раздел образовательной программы определяет общий объем учебной нагрузки обучающихся,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E16FD" w:rsidRPr="00F669BC" w:rsidRDefault="001E16FD" w:rsidP="00F669BC">
      <w:pPr>
        <w:pStyle w:val="af0"/>
        <w:spacing w:before="0" w:beforeAutospacing="0" w:after="0" w:afterAutospacing="0"/>
        <w:ind w:firstLine="567"/>
        <w:jc w:val="both"/>
      </w:pPr>
      <w:r w:rsidRPr="00F669BC">
        <w:t xml:space="preserve">АООП НОО может включать как один, так и несколько учебных планов. Формы организации образовательного процесса, чередование учебной и внеурочной деятельности в рамках реализации АООП НОО определяет организация. </w:t>
      </w:r>
    </w:p>
    <w:p w:rsidR="001E16FD" w:rsidRPr="00F669BC" w:rsidRDefault="001E16FD" w:rsidP="00F669BC">
      <w:pPr>
        <w:pStyle w:val="af0"/>
        <w:spacing w:before="0" w:beforeAutospacing="0" w:after="0" w:afterAutospacing="0"/>
        <w:ind w:firstLine="567"/>
        <w:jc w:val="both"/>
      </w:pPr>
      <w:r w:rsidRPr="00F669BC">
        <w:t xml:space="preserve">Учебные планы обеспечивают возможность преподавания и изучения государственного языка Российской Федерации, государственных языков республик Российской Федерации и родного языка из числа языков народов Российской Федерации, а также устанавливают количество занятий, отводимых на их изучение по классам (годам) обучения (в ситуации инклюзивного образования). </w:t>
      </w:r>
    </w:p>
    <w:p w:rsidR="001E16FD" w:rsidRPr="00F669BC" w:rsidRDefault="001E16FD" w:rsidP="00F669BC">
      <w:pPr>
        <w:pStyle w:val="af0"/>
        <w:spacing w:before="0" w:beforeAutospacing="0" w:after="0" w:afterAutospacing="0"/>
        <w:ind w:firstLine="567"/>
        <w:jc w:val="both"/>
      </w:pPr>
      <w:r w:rsidRPr="00F669BC">
        <w:t xml:space="preserve">Учебный план включает обязательную часть и часть, формируемую участниками образовательных </w:t>
      </w:r>
      <w:proofErr w:type="gramStart"/>
      <w:r w:rsidRPr="00F669BC">
        <w:t>отношении</w:t>
      </w:r>
      <w:proofErr w:type="gramEnd"/>
      <w:r w:rsidRPr="00F669BC">
        <w:t>̆. Соотношение частей определяется дифференцированно в зависимости от варианта АООП НОО и составляет: вариант 3.1 = 80 % и 20 % и 4.1= 80 % и 20 %.</w:t>
      </w:r>
    </w:p>
    <w:p w:rsidR="001E16FD" w:rsidRPr="00F669BC" w:rsidRDefault="001E16FD" w:rsidP="00F669BC">
      <w:pPr>
        <w:pStyle w:val="af0"/>
        <w:spacing w:before="0" w:beforeAutospacing="0" w:after="0" w:afterAutospacing="0"/>
        <w:ind w:firstLine="567"/>
        <w:jc w:val="both"/>
      </w:pPr>
      <w:r w:rsidRPr="00F669BC">
        <w:rPr>
          <w:i/>
          <w:iCs/>
        </w:rPr>
        <w:t>Обязательная часть</w:t>
      </w:r>
      <w:r w:rsidRPr="00F669BC">
        <w:rPr>
          <w:b/>
          <w:bCs/>
        </w:rPr>
        <w:t xml:space="preserve"> </w:t>
      </w:r>
      <w:r w:rsidRPr="00F669BC">
        <w:t xml:space="preserve">учебного плана определяет состав учебных предметов обязательных предметных областей,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1E16FD" w:rsidRPr="00F669BC" w:rsidRDefault="001E16FD" w:rsidP="00F669BC">
      <w:pPr>
        <w:pStyle w:val="af0"/>
        <w:spacing w:before="0" w:beforeAutospacing="0" w:after="0" w:afterAutospacing="0"/>
        <w:ind w:firstLine="567"/>
        <w:jc w:val="both"/>
      </w:pPr>
      <w:r w:rsidRPr="00F669BC">
        <w:t xml:space="preserve">Количество учебных </w:t>
      </w:r>
      <w:proofErr w:type="gramStart"/>
      <w:r w:rsidRPr="00F669BC">
        <w:t>занятии</w:t>
      </w:r>
      <w:proofErr w:type="gramEnd"/>
      <w:r w:rsidRPr="00F669BC">
        <w:t xml:space="preserve">̆ по предметным областям за 4 учебных года не может составлять более 3039 часов, за 5 учебных лет – более </w:t>
      </w:r>
      <w:r w:rsidRPr="00F669BC">
        <w:rPr>
          <w:b/>
        </w:rPr>
        <w:t>3549</w:t>
      </w:r>
      <w:r w:rsidRPr="00F669BC">
        <w:t xml:space="preserve"> часа. </w:t>
      </w:r>
    </w:p>
    <w:p w:rsidR="001E16FD" w:rsidRPr="00F669BC" w:rsidRDefault="001E16FD" w:rsidP="00F669BC">
      <w:pPr>
        <w:spacing w:line="240" w:lineRule="auto"/>
        <w:jc w:val="both"/>
        <w:rPr>
          <w:rFonts w:ascii="Times New Roman" w:hAnsi="Times New Roman" w:cs="Times New Roman"/>
          <w:sz w:val="24"/>
          <w:szCs w:val="24"/>
        </w:rPr>
      </w:pPr>
      <w:r w:rsidRPr="00F669BC">
        <w:rPr>
          <w:rFonts w:ascii="Times New Roman" w:hAnsi="Times New Roman" w:cs="Times New Roman"/>
          <w:sz w:val="24"/>
          <w:szCs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w:t>
      </w:r>
    </w:p>
    <w:p w:rsidR="001E16FD" w:rsidRPr="00F669BC" w:rsidRDefault="001E16FD" w:rsidP="00F669BC">
      <w:pPr>
        <w:spacing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В целях обеспечения индивидуальных потребностей слепых обучающихся часть Учебного плана, формируемая участниками образовательных отношений, предусматривает:</w:t>
      </w:r>
    </w:p>
    <w:p w:rsidR="001E16FD" w:rsidRPr="00F669BC" w:rsidRDefault="001E16FD" w:rsidP="00F669BC">
      <w:pPr>
        <w:numPr>
          <w:ilvl w:val="0"/>
          <w:numId w:val="241"/>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учебные занятия для углубленного изучения отдельных обязательных учебных предметов;</w:t>
      </w:r>
    </w:p>
    <w:p w:rsidR="001E16FD" w:rsidRPr="00F669BC" w:rsidRDefault="001E16FD" w:rsidP="00F669BC">
      <w:pPr>
        <w:numPr>
          <w:ilvl w:val="0"/>
          <w:numId w:val="241"/>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учебные занятия, обеспечивающие различные интересы слепых обучающихся, в том числе этнокультурные;</w:t>
      </w:r>
    </w:p>
    <w:p w:rsidR="001E16FD" w:rsidRPr="00F669BC" w:rsidRDefault="001E16FD" w:rsidP="00F669BC">
      <w:pPr>
        <w:numPr>
          <w:ilvl w:val="0"/>
          <w:numId w:val="241"/>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lastRenderedPageBreak/>
        <w:t>увеличение учебных часов, отводимых на изучение отдельных учебных предметов обязательной части;</w:t>
      </w:r>
    </w:p>
    <w:p w:rsidR="001E16FD" w:rsidRPr="00F669BC" w:rsidRDefault="001E16FD" w:rsidP="00F669BC">
      <w:pPr>
        <w:numPr>
          <w:ilvl w:val="0"/>
          <w:numId w:val="241"/>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слепых обучающихся и необходимую коррекцию недостатков в психическом и (или) физическом развитии;</w:t>
      </w:r>
    </w:p>
    <w:p w:rsidR="001E16FD" w:rsidRPr="00F669BC" w:rsidRDefault="001E16FD" w:rsidP="00F669BC">
      <w:pPr>
        <w:numPr>
          <w:ilvl w:val="0"/>
          <w:numId w:val="241"/>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1E16FD" w:rsidRPr="00F669BC" w:rsidRDefault="001E16FD" w:rsidP="00F669BC">
      <w:pPr>
        <w:spacing w:line="240" w:lineRule="auto"/>
        <w:ind w:firstLine="708"/>
        <w:jc w:val="both"/>
        <w:rPr>
          <w:rFonts w:ascii="Times New Roman" w:hAnsi="Times New Roman" w:cs="Times New Roman"/>
          <w:sz w:val="24"/>
          <w:szCs w:val="24"/>
        </w:rPr>
      </w:pPr>
      <w:proofErr w:type="gramStart"/>
      <w:r w:rsidRPr="00F669BC">
        <w:rPr>
          <w:rFonts w:ascii="Times New Roman" w:hAnsi="Times New Roman" w:cs="Times New Roman"/>
          <w:sz w:val="24"/>
          <w:szCs w:val="24"/>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proofErr w:type="gramEnd"/>
    </w:p>
    <w:p w:rsidR="001E16FD" w:rsidRPr="00F669BC" w:rsidRDefault="001E16FD" w:rsidP="00F669BC">
      <w:pPr>
        <w:pStyle w:val="10"/>
        <w:spacing w:after="0" w:line="240" w:lineRule="auto"/>
        <w:ind w:left="0" w:firstLine="708"/>
        <w:jc w:val="both"/>
        <w:rPr>
          <w:rFonts w:ascii="Times New Roman" w:hAnsi="Times New Roman"/>
          <w:sz w:val="24"/>
          <w:szCs w:val="24"/>
          <w:lang w:eastAsia="ru-RU"/>
        </w:rPr>
      </w:pPr>
      <w:r w:rsidRPr="00F669BC">
        <w:rPr>
          <w:rFonts w:ascii="Times New Roman" w:hAnsi="Times New Roman"/>
          <w:sz w:val="24"/>
          <w:szCs w:val="24"/>
          <w:lang w:eastAsia="ru-RU"/>
        </w:rPr>
        <w:t xml:space="preserve">Количество часов в неделю индивидуальных коррекционно-развивающих занятий указывается на одного учащегося. </w:t>
      </w:r>
    </w:p>
    <w:p w:rsidR="001E16FD" w:rsidRPr="00F669BC" w:rsidRDefault="001E16FD" w:rsidP="00F669BC">
      <w:pPr>
        <w:pStyle w:val="10"/>
        <w:spacing w:after="0" w:line="240" w:lineRule="auto"/>
        <w:ind w:left="0" w:firstLine="567"/>
        <w:jc w:val="both"/>
        <w:rPr>
          <w:rFonts w:ascii="Times New Roman" w:hAnsi="Times New Roman"/>
          <w:sz w:val="24"/>
          <w:szCs w:val="24"/>
          <w:lang w:eastAsia="ru-RU"/>
        </w:rPr>
      </w:pPr>
      <w:r w:rsidRPr="00F669BC">
        <w:rPr>
          <w:rFonts w:ascii="Times New Roman" w:hAnsi="Times New Roman"/>
          <w:sz w:val="24"/>
          <w:szCs w:val="24"/>
          <w:lang w:eastAsia="ru-RU"/>
        </w:rPr>
        <w:t xml:space="preserve">Коррекционно-развивающие занятия проводятся в течение учебного дня и во внеурочное время. </w:t>
      </w:r>
      <w:proofErr w:type="gramStart"/>
      <w:r w:rsidRPr="00F669BC">
        <w:rPr>
          <w:rFonts w:ascii="Times New Roman" w:hAnsi="Times New Roman"/>
          <w:sz w:val="24"/>
          <w:szCs w:val="24"/>
          <w:lang w:eastAsia="ru-RU"/>
        </w:rPr>
        <w:t xml:space="preserve">На индивидуальные коррекционные занятия отводится 15–20 минут, на групповые 35–40 минут. </w:t>
      </w:r>
      <w:proofErr w:type="gramEnd"/>
    </w:p>
    <w:p w:rsidR="001E16FD" w:rsidRPr="00F669BC" w:rsidRDefault="001E16FD" w:rsidP="00F669BC">
      <w:pPr>
        <w:pStyle w:val="af0"/>
        <w:spacing w:before="0" w:beforeAutospacing="0" w:after="0" w:afterAutospacing="0"/>
        <w:ind w:firstLine="567"/>
        <w:jc w:val="both"/>
        <w:rPr>
          <w:i/>
          <w:iCs/>
        </w:rPr>
      </w:pPr>
      <w:proofErr w:type="gramStart"/>
      <w:r w:rsidRPr="00F669BC">
        <w:rPr>
          <w:i/>
          <w:iCs/>
        </w:rPr>
        <w:t>Обучение</w:t>
      </w:r>
      <w:proofErr w:type="gramEnd"/>
      <w:r w:rsidRPr="00F669BC">
        <w:rPr>
          <w:i/>
          <w:iCs/>
        </w:rPr>
        <w:t xml:space="preserve"> по индивидуальному учебному плану</w:t>
      </w:r>
    </w:p>
    <w:p w:rsidR="001E16FD" w:rsidRPr="00F669BC" w:rsidRDefault="001E16FD" w:rsidP="00F669BC">
      <w:pPr>
        <w:pStyle w:val="af0"/>
        <w:spacing w:before="0" w:beforeAutospacing="0" w:after="0" w:afterAutospacing="0"/>
        <w:ind w:firstLine="567"/>
        <w:jc w:val="both"/>
      </w:pPr>
      <w:r w:rsidRPr="00F669BC">
        <w:t xml:space="preserve">АООП НОО реализуется с учетом особых образовательных потребностей слепых и слабовидящих обучающихся на основе специально разработанных учебных планов, в том числе индивидуальных, которые обеспечивают освоение образовательной программы на основе индивидуализации ее содержания. </w:t>
      </w:r>
    </w:p>
    <w:p w:rsidR="001E16FD" w:rsidRPr="00F669BC" w:rsidRDefault="001E16FD" w:rsidP="00F669BC">
      <w:pPr>
        <w:pStyle w:val="af0"/>
        <w:spacing w:before="0" w:beforeAutospacing="0" w:after="0" w:afterAutospacing="0"/>
        <w:ind w:firstLine="567"/>
        <w:jc w:val="both"/>
      </w:pPr>
      <w:r w:rsidRPr="00F669BC">
        <w:t xml:space="preserve">В связи с этим следует различать учебный план организации, реализующей АООП НОО слепых обучающихся, и индивидуальный учебный план (ИУП) отдельного незрячего обучающегося. </w:t>
      </w:r>
    </w:p>
    <w:p w:rsidR="001E16FD" w:rsidRPr="00F669BC" w:rsidRDefault="001E16FD" w:rsidP="00F669BC">
      <w:pPr>
        <w:pStyle w:val="af0"/>
        <w:spacing w:before="0" w:beforeAutospacing="0" w:after="0" w:afterAutospacing="0"/>
        <w:ind w:firstLine="567"/>
        <w:jc w:val="both"/>
      </w:pPr>
      <w:r w:rsidRPr="00F669BC">
        <w:t xml:space="preserve">Учебный план организации, реализующей АООП НОО слепых обучающихся по варианту 3.1. и слабовидящих обучающихся по варианту 4.1., предполагает, что обязательные предметные области учебного плана и основные задачи реализации содержания предметных областей соответствуют </w:t>
      </w:r>
      <w:hyperlink r:id="rId21" w:history="1">
        <w:r w:rsidRPr="00F669BC">
          <w:rPr>
            <w:rStyle w:val="af6"/>
            <w:b w:val="0"/>
            <w:bCs w:val="0"/>
            <w:color w:val="auto"/>
          </w:rPr>
          <w:t>ФГОС</w:t>
        </w:r>
      </w:hyperlink>
      <w:r w:rsidRPr="00F669BC">
        <w:rPr>
          <w:b/>
          <w:bCs/>
        </w:rPr>
        <w:t xml:space="preserve"> </w:t>
      </w:r>
      <w:r w:rsidRPr="00F669BC">
        <w:t xml:space="preserve">НОО. Коррекционно-развивающая область является обязательной частью внеурочной деятельности, поддерживающей процесс освоения содержания АООП НОО. 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 </w:t>
      </w:r>
    </w:p>
    <w:p w:rsidR="001E16FD" w:rsidRPr="00F669BC" w:rsidRDefault="001E16FD" w:rsidP="00F669BC">
      <w:pPr>
        <w:pStyle w:val="10"/>
        <w:spacing w:after="0" w:line="240" w:lineRule="auto"/>
        <w:ind w:left="0" w:firstLine="567"/>
        <w:jc w:val="both"/>
        <w:rPr>
          <w:rFonts w:ascii="Times New Roman" w:hAnsi="Times New Roman"/>
          <w:bCs/>
          <w:i/>
          <w:iCs/>
          <w:sz w:val="24"/>
          <w:szCs w:val="24"/>
        </w:rPr>
      </w:pPr>
      <w:r w:rsidRPr="00F669BC">
        <w:rPr>
          <w:rFonts w:ascii="Times New Roman" w:hAnsi="Times New Roman"/>
          <w:bCs/>
          <w:i/>
          <w:iCs/>
          <w:sz w:val="24"/>
          <w:szCs w:val="24"/>
        </w:rPr>
        <w:t xml:space="preserve">Специальные (коррекционные и образовательные) технологии </w:t>
      </w:r>
    </w:p>
    <w:p w:rsidR="001E16FD" w:rsidRPr="00F669BC" w:rsidRDefault="001E16FD" w:rsidP="00F669BC">
      <w:pPr>
        <w:pStyle w:val="af4"/>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Специальные образовательные технологии можно разделить на коррекционно-развивающие и коррекционно-образовательные.</w:t>
      </w:r>
    </w:p>
    <w:p w:rsidR="001E16FD" w:rsidRPr="00F669BC" w:rsidRDefault="001E16FD" w:rsidP="00F669BC">
      <w:pPr>
        <w:pStyle w:val="af4"/>
        <w:ind w:firstLine="426"/>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Коррекционно-развивающие технологии предусматривают содействие развитию сенсорной и моторной сфер, психических процессов, общему развитию личности и оздоровлению ребенка. </w:t>
      </w:r>
    </w:p>
    <w:p w:rsidR="001E16FD" w:rsidRPr="00F669BC" w:rsidRDefault="001E16FD" w:rsidP="00F669BC">
      <w:pPr>
        <w:pStyle w:val="af4"/>
        <w:ind w:firstLine="426"/>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 xml:space="preserve">Коррекционно-образовательные — приоритетно ориентированы на формирование познавательной активности и деятельности слепого  и слабовидящего ребенка, на его обучение и воспитание. </w:t>
      </w:r>
    </w:p>
    <w:p w:rsidR="001E16FD" w:rsidRPr="00F669BC" w:rsidRDefault="001E16FD" w:rsidP="00F669BC">
      <w:pPr>
        <w:pStyle w:val="af4"/>
        <w:ind w:firstLine="426"/>
        <w:jc w:val="both"/>
        <w:rPr>
          <w:rFonts w:ascii="Times New Roman" w:hAnsi="Times New Roman" w:cs="Times New Roman"/>
          <w:color w:val="000000"/>
          <w:sz w:val="24"/>
          <w:szCs w:val="24"/>
          <w:shd w:val="clear" w:color="auto" w:fill="FFFFFF"/>
        </w:rPr>
      </w:pPr>
      <w:r w:rsidRPr="00F669BC">
        <w:rPr>
          <w:rFonts w:ascii="Times New Roman" w:hAnsi="Times New Roman" w:cs="Times New Roman"/>
          <w:color w:val="000000"/>
          <w:sz w:val="24"/>
          <w:szCs w:val="24"/>
          <w:shd w:val="clear" w:color="auto" w:fill="FFFFFF"/>
        </w:rPr>
        <w:t>Охрана зрения и развитие зрительного восприятия (Григорьева Л.П., Сташевский С.В., Плаксина Л.И., Солнцевой Л.И., Трофимов Н.М.)</w:t>
      </w:r>
    </w:p>
    <w:p w:rsidR="001E16FD" w:rsidRPr="00F669BC" w:rsidRDefault="001E16FD" w:rsidP="00F669BC">
      <w:pPr>
        <w:pStyle w:val="af4"/>
        <w:ind w:firstLine="426"/>
        <w:jc w:val="both"/>
        <w:rPr>
          <w:rFonts w:ascii="Times New Roman" w:hAnsi="Times New Roman" w:cs="Times New Roman"/>
          <w:color w:val="000000"/>
          <w:sz w:val="24"/>
          <w:szCs w:val="24"/>
          <w:shd w:val="clear" w:color="auto" w:fill="FFFFFF"/>
        </w:rPr>
      </w:pPr>
      <w:r w:rsidRPr="00F669BC">
        <w:rPr>
          <w:rFonts w:ascii="Times New Roman" w:hAnsi="Times New Roman" w:cs="Times New Roman"/>
          <w:sz w:val="24"/>
          <w:szCs w:val="24"/>
          <w:lang w:eastAsia="ru-RU"/>
        </w:rPr>
        <w:t>Ориентировка в пространстве (</w:t>
      </w:r>
      <w:r w:rsidRPr="00F669BC">
        <w:rPr>
          <w:rFonts w:ascii="Times New Roman" w:hAnsi="Times New Roman" w:cs="Times New Roman"/>
          <w:color w:val="000000"/>
          <w:sz w:val="24"/>
          <w:szCs w:val="24"/>
          <w:shd w:val="clear" w:color="auto" w:fill="FFFFFF"/>
        </w:rPr>
        <w:t>М. Фидлер, Т. И. Ерофеева, В. Новикова, А. А. Столяр, Е. В. Сербина, О. М. Дьяченко, А. М. Леушина, В. В.)</w:t>
      </w:r>
    </w:p>
    <w:p w:rsidR="001E16FD" w:rsidRPr="00F669BC" w:rsidRDefault="001E16FD" w:rsidP="00F669BC">
      <w:pPr>
        <w:pStyle w:val="af4"/>
        <w:ind w:firstLine="426"/>
        <w:jc w:val="both"/>
        <w:rPr>
          <w:rFonts w:ascii="Times New Roman" w:hAnsi="Times New Roman" w:cs="Times New Roman"/>
          <w:sz w:val="24"/>
          <w:szCs w:val="24"/>
        </w:rPr>
      </w:pPr>
      <w:r w:rsidRPr="00F669BC">
        <w:rPr>
          <w:rFonts w:ascii="Times New Roman" w:hAnsi="Times New Roman" w:cs="Times New Roman"/>
          <w:color w:val="000000"/>
          <w:sz w:val="24"/>
          <w:szCs w:val="24"/>
          <w:shd w:val="clear" w:color="auto" w:fill="FFFFFF"/>
        </w:rPr>
        <w:t xml:space="preserve">Социально-бытовая ориентировка (В.З.Денискина, </w:t>
      </w:r>
      <w:r w:rsidRPr="00F669BC">
        <w:rPr>
          <w:rFonts w:ascii="Times New Roman" w:hAnsi="Times New Roman" w:cs="Times New Roman"/>
          <w:sz w:val="24"/>
          <w:szCs w:val="24"/>
        </w:rPr>
        <w:t>Андреевой Л.Д., Котовой Л.Д)</w:t>
      </w:r>
    </w:p>
    <w:p w:rsidR="001E16FD" w:rsidRPr="00F669BC" w:rsidRDefault="001E16FD" w:rsidP="00F669BC">
      <w:pPr>
        <w:pStyle w:val="af4"/>
        <w:ind w:firstLine="426"/>
        <w:jc w:val="both"/>
        <w:rPr>
          <w:rFonts w:ascii="Times New Roman" w:hAnsi="Times New Roman" w:cs="Times New Roman"/>
          <w:sz w:val="24"/>
          <w:szCs w:val="24"/>
          <w:lang w:eastAsia="ru-RU"/>
        </w:rPr>
      </w:pPr>
      <w:r w:rsidRPr="00F669BC">
        <w:rPr>
          <w:rFonts w:ascii="Times New Roman" w:hAnsi="Times New Roman" w:cs="Times New Roman"/>
          <w:sz w:val="24"/>
          <w:szCs w:val="24"/>
        </w:rPr>
        <w:t>Личностно-деятельностный подход (Л.С. Выготский, А.Н. Леонтьева, Б.Г. Ананьева, Е.Г. Речицкая).</w:t>
      </w:r>
    </w:p>
    <w:p w:rsidR="001E16FD" w:rsidRPr="00F669BC" w:rsidRDefault="001E16FD" w:rsidP="00F669BC">
      <w:pPr>
        <w:pStyle w:val="af4"/>
        <w:ind w:left="426"/>
        <w:jc w:val="both"/>
        <w:rPr>
          <w:rFonts w:ascii="Times New Roman" w:hAnsi="Times New Roman" w:cs="Times New Roman"/>
          <w:sz w:val="24"/>
          <w:szCs w:val="24"/>
        </w:rPr>
      </w:pPr>
      <w:r w:rsidRPr="00F669BC">
        <w:rPr>
          <w:rFonts w:ascii="Times New Roman" w:hAnsi="Times New Roman" w:cs="Times New Roman"/>
          <w:sz w:val="24"/>
          <w:szCs w:val="24"/>
        </w:rPr>
        <w:t>Предметно-практическое обучение (С.А. Зыков, Т.С. Зыкова, Е.Н. Марциновская).</w:t>
      </w:r>
    </w:p>
    <w:p w:rsidR="001E16FD" w:rsidRPr="00F669BC" w:rsidRDefault="001E16FD" w:rsidP="00F669BC">
      <w:pPr>
        <w:pStyle w:val="af4"/>
        <w:ind w:left="426"/>
        <w:jc w:val="both"/>
        <w:rPr>
          <w:rFonts w:ascii="Times New Roman" w:hAnsi="Times New Roman" w:cs="Times New Roman"/>
          <w:sz w:val="24"/>
          <w:szCs w:val="24"/>
        </w:rPr>
      </w:pPr>
      <w:r w:rsidRPr="00F669BC">
        <w:rPr>
          <w:rFonts w:ascii="Times New Roman" w:hAnsi="Times New Roman" w:cs="Times New Roman"/>
          <w:sz w:val="24"/>
          <w:szCs w:val="24"/>
        </w:rPr>
        <w:t xml:space="preserve">Информационно-коммуникативные технологии (О.И. Кукушкина, Т.К. Королевская). </w:t>
      </w:r>
    </w:p>
    <w:p w:rsidR="001E16FD" w:rsidRPr="00F669BC" w:rsidRDefault="001E16FD" w:rsidP="00F669BC">
      <w:pPr>
        <w:pStyle w:val="af4"/>
        <w:ind w:left="426"/>
        <w:jc w:val="both"/>
        <w:rPr>
          <w:rFonts w:ascii="Times New Roman" w:hAnsi="Times New Roman" w:cs="Times New Roman"/>
          <w:sz w:val="24"/>
          <w:szCs w:val="24"/>
        </w:rPr>
      </w:pPr>
      <w:r w:rsidRPr="00F669BC">
        <w:rPr>
          <w:rFonts w:ascii="Times New Roman" w:hAnsi="Times New Roman" w:cs="Times New Roman"/>
          <w:sz w:val="24"/>
          <w:szCs w:val="24"/>
        </w:rPr>
        <w:t>Здоровьесберегающие технологии.</w:t>
      </w:r>
    </w:p>
    <w:p w:rsidR="001E16FD" w:rsidRPr="00F669BC" w:rsidRDefault="001E16FD" w:rsidP="00F669BC">
      <w:pPr>
        <w:pStyle w:val="af4"/>
        <w:ind w:left="426"/>
        <w:jc w:val="both"/>
        <w:rPr>
          <w:rFonts w:ascii="Times New Roman" w:hAnsi="Times New Roman" w:cs="Times New Roman"/>
          <w:sz w:val="24"/>
          <w:szCs w:val="24"/>
        </w:rPr>
      </w:pPr>
      <w:r w:rsidRPr="00F669BC">
        <w:rPr>
          <w:rFonts w:ascii="Times New Roman" w:hAnsi="Times New Roman" w:cs="Times New Roman"/>
          <w:color w:val="000000"/>
          <w:sz w:val="24"/>
          <w:szCs w:val="24"/>
        </w:rPr>
        <w:t>Игровые технологии.</w:t>
      </w:r>
    </w:p>
    <w:p w:rsidR="001E16FD" w:rsidRPr="00F669BC" w:rsidRDefault="001E16FD" w:rsidP="00F669BC">
      <w:pPr>
        <w:pStyle w:val="af4"/>
        <w:ind w:left="426"/>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Проблемное обучение;</w:t>
      </w:r>
    </w:p>
    <w:p w:rsidR="001E16FD" w:rsidRPr="00F669BC" w:rsidRDefault="001E16FD" w:rsidP="00F669BC">
      <w:pPr>
        <w:pStyle w:val="af4"/>
        <w:ind w:left="426"/>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Разноуровневое обучение;</w:t>
      </w:r>
    </w:p>
    <w:p w:rsidR="001E16FD" w:rsidRPr="00F669BC" w:rsidRDefault="001E16FD" w:rsidP="00F669BC">
      <w:pPr>
        <w:pStyle w:val="af4"/>
        <w:ind w:left="426"/>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Исследовательские методы в обучении;</w:t>
      </w:r>
    </w:p>
    <w:p w:rsidR="001E16FD" w:rsidRPr="00F669BC" w:rsidRDefault="001E16FD" w:rsidP="00F669BC">
      <w:pPr>
        <w:pStyle w:val="af4"/>
        <w:ind w:left="426"/>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Проектные методы обучения;</w:t>
      </w:r>
    </w:p>
    <w:p w:rsidR="001E16FD" w:rsidRPr="00F669BC" w:rsidRDefault="001E16FD" w:rsidP="00F669BC">
      <w:pPr>
        <w:pStyle w:val="af4"/>
        <w:ind w:left="426"/>
        <w:jc w:val="both"/>
        <w:rPr>
          <w:rFonts w:ascii="Times New Roman" w:hAnsi="Times New Roman" w:cs="Times New Roman"/>
          <w:color w:val="000000"/>
          <w:sz w:val="24"/>
          <w:szCs w:val="24"/>
        </w:rPr>
      </w:pPr>
      <w:r w:rsidRPr="00F669BC">
        <w:rPr>
          <w:rStyle w:val="c0"/>
          <w:rFonts w:ascii="Times New Roman" w:hAnsi="Times New Roman" w:cs="Times New Roman"/>
          <w:sz w:val="24"/>
          <w:szCs w:val="24"/>
        </w:rPr>
        <w:t>Обучение в сотрудничестве (командная, групповая работа, бригадами);</w:t>
      </w:r>
    </w:p>
    <w:p w:rsidR="001E16FD" w:rsidRPr="00F669BC" w:rsidRDefault="001E16FD" w:rsidP="00F669BC">
      <w:pPr>
        <w:pStyle w:val="af4"/>
        <w:ind w:left="426"/>
        <w:jc w:val="both"/>
        <w:rPr>
          <w:rFonts w:ascii="Times New Roman" w:hAnsi="Times New Roman" w:cs="Times New Roman"/>
          <w:sz w:val="24"/>
          <w:szCs w:val="24"/>
        </w:rPr>
      </w:pPr>
      <w:r w:rsidRPr="00F669BC">
        <w:rPr>
          <w:rFonts w:ascii="Times New Roman" w:hAnsi="Times New Roman" w:cs="Times New Roman"/>
          <w:sz w:val="24"/>
          <w:szCs w:val="24"/>
        </w:rPr>
        <w:lastRenderedPageBreak/>
        <w:t xml:space="preserve">Технологии развития речевых и мыслительных процессов у разных категорий детей с ограниченными возможностями. </w:t>
      </w:r>
    </w:p>
    <w:p w:rsidR="001E16FD" w:rsidRPr="00F669BC" w:rsidRDefault="001E16FD" w:rsidP="00F669BC">
      <w:pPr>
        <w:pStyle w:val="af4"/>
        <w:ind w:left="426"/>
        <w:jc w:val="both"/>
        <w:rPr>
          <w:rFonts w:ascii="Times New Roman" w:hAnsi="Times New Roman" w:cs="Times New Roman"/>
          <w:sz w:val="24"/>
          <w:szCs w:val="24"/>
          <w:lang w:eastAsia="ru-RU"/>
        </w:rPr>
      </w:pPr>
      <w:r w:rsidRPr="00F669BC">
        <w:rPr>
          <w:rFonts w:ascii="Times New Roman" w:hAnsi="Times New Roman" w:cs="Times New Roman"/>
          <w:sz w:val="24"/>
          <w:szCs w:val="24"/>
          <w:lang w:eastAsia="ru-RU"/>
        </w:rPr>
        <w:t>Технологии совместно-разделенной деятельности применительно к детям с тяжелыми и множественными нарушениями и др.</w:t>
      </w:r>
    </w:p>
    <w:p w:rsidR="001E16FD" w:rsidRPr="00F669BC" w:rsidRDefault="001E16FD" w:rsidP="00F669BC">
      <w:pPr>
        <w:pStyle w:val="Default"/>
        <w:jc w:val="both"/>
        <w:rPr>
          <w:i/>
          <w:iCs/>
        </w:rPr>
      </w:pPr>
      <w:r w:rsidRPr="00F669BC">
        <w:rPr>
          <w:i/>
          <w:iCs/>
        </w:rPr>
        <w:t>Система мероприятий, проводимых учителями дефектологами, специалистами в ходе освоения учащимися содержания коррекционных курсов</w:t>
      </w:r>
    </w:p>
    <w:p w:rsidR="00563349" w:rsidRPr="00F669BC" w:rsidRDefault="00563349" w:rsidP="00F669BC">
      <w:pPr>
        <w:pStyle w:val="Default"/>
        <w:jc w:val="both"/>
        <w:rPr>
          <w:i/>
          <w:iCs/>
        </w:rPr>
      </w:pPr>
    </w:p>
    <w:tbl>
      <w:tblPr>
        <w:tblStyle w:val="af8"/>
        <w:tblW w:w="0" w:type="auto"/>
        <w:tblLook w:val="04A0"/>
      </w:tblPr>
      <w:tblGrid>
        <w:gridCol w:w="2112"/>
        <w:gridCol w:w="1540"/>
        <w:gridCol w:w="3544"/>
        <w:gridCol w:w="2835"/>
      </w:tblGrid>
      <w:tr w:rsidR="00563349" w:rsidRPr="00F669BC" w:rsidTr="00BE26A0">
        <w:tc>
          <w:tcPr>
            <w:tcW w:w="2112" w:type="dxa"/>
          </w:tcPr>
          <w:p w:rsidR="00563349" w:rsidRPr="00F669BC" w:rsidRDefault="00563349" w:rsidP="00F669BC">
            <w:pPr>
              <w:pStyle w:val="Default"/>
              <w:jc w:val="both"/>
              <w:rPr>
                <w:b/>
                <w:bCs/>
              </w:rPr>
            </w:pPr>
            <w:r w:rsidRPr="00F669BC">
              <w:rPr>
                <w:b/>
                <w:bCs/>
              </w:rPr>
              <w:t>Мероприятие</w:t>
            </w:r>
          </w:p>
        </w:tc>
        <w:tc>
          <w:tcPr>
            <w:tcW w:w="1540" w:type="dxa"/>
          </w:tcPr>
          <w:p w:rsidR="00563349" w:rsidRPr="00F669BC" w:rsidRDefault="00563349" w:rsidP="00F669BC">
            <w:pPr>
              <w:pStyle w:val="Default"/>
              <w:jc w:val="both"/>
              <w:rPr>
                <w:b/>
                <w:bCs/>
              </w:rPr>
            </w:pPr>
            <w:r w:rsidRPr="00F669BC">
              <w:rPr>
                <w:b/>
                <w:bCs/>
              </w:rPr>
              <w:t>Сроки проведения</w:t>
            </w:r>
          </w:p>
        </w:tc>
        <w:tc>
          <w:tcPr>
            <w:tcW w:w="3544" w:type="dxa"/>
          </w:tcPr>
          <w:p w:rsidR="00563349" w:rsidRPr="00F669BC" w:rsidRDefault="00563349" w:rsidP="00F669BC">
            <w:pPr>
              <w:pStyle w:val="Default"/>
              <w:jc w:val="both"/>
              <w:rPr>
                <w:b/>
                <w:bCs/>
              </w:rPr>
            </w:pPr>
            <w:r w:rsidRPr="00F669BC">
              <w:rPr>
                <w:b/>
                <w:bCs/>
              </w:rPr>
              <w:t>Ответственные</w:t>
            </w:r>
          </w:p>
        </w:tc>
        <w:tc>
          <w:tcPr>
            <w:tcW w:w="2835" w:type="dxa"/>
          </w:tcPr>
          <w:p w:rsidR="00563349" w:rsidRPr="00F669BC" w:rsidRDefault="00563349" w:rsidP="00F669BC">
            <w:pPr>
              <w:pStyle w:val="Default"/>
              <w:jc w:val="both"/>
            </w:pPr>
            <w:r w:rsidRPr="00F669BC">
              <w:rPr>
                <w:b/>
                <w:bCs/>
              </w:rPr>
              <w:t xml:space="preserve">Информационное обеспечение </w:t>
            </w:r>
          </w:p>
        </w:tc>
      </w:tr>
      <w:tr w:rsidR="00563349" w:rsidRPr="00F669BC" w:rsidTr="00BE26A0">
        <w:tc>
          <w:tcPr>
            <w:tcW w:w="2112" w:type="dxa"/>
          </w:tcPr>
          <w:p w:rsidR="00563349" w:rsidRPr="00F669BC" w:rsidRDefault="00563349" w:rsidP="00F669BC">
            <w:pPr>
              <w:pStyle w:val="Default"/>
              <w:jc w:val="both"/>
              <w:rPr>
                <w:b/>
                <w:bCs/>
              </w:rPr>
            </w:pPr>
            <w:r w:rsidRPr="00F669BC">
              <w:t>Медико-психолого-педагогическая диагностика.</w:t>
            </w:r>
          </w:p>
        </w:tc>
        <w:tc>
          <w:tcPr>
            <w:tcW w:w="1540" w:type="dxa"/>
          </w:tcPr>
          <w:p w:rsidR="00563349" w:rsidRPr="00F669BC" w:rsidRDefault="00563349" w:rsidP="00F669BC">
            <w:pPr>
              <w:pStyle w:val="Default"/>
              <w:jc w:val="both"/>
              <w:rPr>
                <w:b/>
                <w:bCs/>
              </w:rPr>
            </w:pPr>
            <w:r w:rsidRPr="00F669BC">
              <w:t>сентябрь</w:t>
            </w:r>
          </w:p>
        </w:tc>
        <w:tc>
          <w:tcPr>
            <w:tcW w:w="3544" w:type="dxa"/>
          </w:tcPr>
          <w:p w:rsidR="00563349" w:rsidRPr="00F669BC" w:rsidRDefault="00563349" w:rsidP="00F669BC">
            <w:pPr>
              <w:pStyle w:val="Default"/>
              <w:jc w:val="both"/>
            </w:pPr>
            <w:r w:rsidRPr="00F669BC">
              <w:t xml:space="preserve">Учителя-дефектологи: </w:t>
            </w:r>
          </w:p>
          <w:p w:rsidR="00563349" w:rsidRPr="00F669BC" w:rsidRDefault="00563349" w:rsidP="00F669BC">
            <w:pPr>
              <w:pStyle w:val="Default"/>
              <w:jc w:val="both"/>
            </w:pPr>
            <w:r w:rsidRPr="00F669BC">
              <w:t xml:space="preserve">-развитие зрительного восприятия </w:t>
            </w:r>
          </w:p>
          <w:p w:rsidR="00563349" w:rsidRPr="00F669BC" w:rsidRDefault="00563349" w:rsidP="00F669BC">
            <w:pPr>
              <w:pStyle w:val="Default"/>
              <w:jc w:val="both"/>
            </w:pPr>
            <w:r w:rsidRPr="00F669BC">
              <w:t xml:space="preserve">-физическая активность </w:t>
            </w:r>
          </w:p>
          <w:p w:rsidR="00563349" w:rsidRPr="00F669BC" w:rsidRDefault="00563349" w:rsidP="00F669BC">
            <w:pPr>
              <w:pStyle w:val="Default"/>
              <w:jc w:val="both"/>
            </w:pPr>
            <w:r w:rsidRPr="00F669BC">
              <w:t xml:space="preserve">-социально-бытовая ориентировка </w:t>
            </w:r>
          </w:p>
          <w:p w:rsidR="00563349" w:rsidRPr="00F669BC" w:rsidRDefault="00563349" w:rsidP="00F669BC">
            <w:pPr>
              <w:pStyle w:val="Default"/>
              <w:jc w:val="both"/>
            </w:pPr>
            <w:r w:rsidRPr="00F669BC">
              <w:t xml:space="preserve">-ориентировка в пространстве </w:t>
            </w:r>
          </w:p>
          <w:p w:rsidR="00563349" w:rsidRPr="00F669BC" w:rsidRDefault="00563349" w:rsidP="00F669BC">
            <w:pPr>
              <w:pStyle w:val="Default"/>
              <w:jc w:val="both"/>
            </w:pPr>
            <w:r w:rsidRPr="00F669BC">
              <w:t xml:space="preserve">-развитость мелкой моторики </w:t>
            </w:r>
          </w:p>
          <w:p w:rsidR="00563349" w:rsidRPr="00F669BC" w:rsidRDefault="00563349" w:rsidP="00F669BC">
            <w:pPr>
              <w:pStyle w:val="Default"/>
              <w:jc w:val="both"/>
            </w:pPr>
            <w:r w:rsidRPr="00F669BC">
              <w:t xml:space="preserve">коммуникативные навыки </w:t>
            </w:r>
          </w:p>
          <w:p w:rsidR="00563349" w:rsidRPr="00F669BC" w:rsidRDefault="00563349" w:rsidP="00F669BC">
            <w:pPr>
              <w:pStyle w:val="Default"/>
              <w:jc w:val="both"/>
            </w:pPr>
            <w:r w:rsidRPr="00F669BC">
              <w:t xml:space="preserve">Специалисты: </w:t>
            </w:r>
          </w:p>
          <w:p w:rsidR="00563349" w:rsidRPr="00F669BC" w:rsidRDefault="00563349" w:rsidP="00F669BC">
            <w:pPr>
              <w:pStyle w:val="Default"/>
              <w:jc w:val="both"/>
            </w:pPr>
            <w:r w:rsidRPr="00F669BC">
              <w:t xml:space="preserve">логопед </w:t>
            </w:r>
          </w:p>
          <w:p w:rsidR="00563349" w:rsidRPr="00F669BC" w:rsidRDefault="00563349" w:rsidP="00F669BC">
            <w:pPr>
              <w:pStyle w:val="Default"/>
              <w:jc w:val="both"/>
              <w:rPr>
                <w:b/>
                <w:bCs/>
              </w:rPr>
            </w:pPr>
            <w:r w:rsidRPr="00F669BC">
              <w:t>педагог-психолог</w:t>
            </w:r>
          </w:p>
        </w:tc>
        <w:tc>
          <w:tcPr>
            <w:tcW w:w="2835" w:type="dxa"/>
          </w:tcPr>
          <w:p w:rsidR="00563349" w:rsidRPr="00F669BC" w:rsidRDefault="00563349" w:rsidP="00F669BC">
            <w:pPr>
              <w:pStyle w:val="Default"/>
              <w:jc w:val="both"/>
            </w:pPr>
            <w:r w:rsidRPr="00F669BC">
              <w:t xml:space="preserve">Карта здоровья и индивидуального развития. </w:t>
            </w:r>
          </w:p>
          <w:p w:rsidR="00563349" w:rsidRPr="00F669BC" w:rsidRDefault="00563349" w:rsidP="00F669BC">
            <w:pPr>
              <w:pStyle w:val="Default"/>
              <w:jc w:val="both"/>
            </w:pPr>
            <w:r w:rsidRPr="00F669BC">
              <w:t xml:space="preserve">Заключение специалистов. </w:t>
            </w:r>
          </w:p>
          <w:p w:rsidR="00563349" w:rsidRPr="00F669BC" w:rsidRDefault="00563349" w:rsidP="00F669BC">
            <w:pPr>
              <w:pStyle w:val="Default"/>
              <w:jc w:val="both"/>
              <w:rPr>
                <w:b/>
                <w:bCs/>
              </w:rPr>
            </w:pPr>
            <w:r w:rsidRPr="00F669BC">
              <w:t>Индивидуальные маршруты.</w:t>
            </w:r>
          </w:p>
        </w:tc>
      </w:tr>
      <w:tr w:rsidR="00563349" w:rsidRPr="00F669BC" w:rsidTr="00BE26A0">
        <w:tc>
          <w:tcPr>
            <w:tcW w:w="2112" w:type="dxa"/>
          </w:tcPr>
          <w:p w:rsidR="00563349" w:rsidRPr="00F669BC" w:rsidRDefault="00A20032" w:rsidP="00F669BC">
            <w:pPr>
              <w:pStyle w:val="Default"/>
              <w:jc w:val="both"/>
              <w:rPr>
                <w:b/>
                <w:bCs/>
              </w:rPr>
            </w:pPr>
            <w:r w:rsidRPr="00F669BC">
              <w:t>Составление графиков работы специалистов.</w:t>
            </w:r>
          </w:p>
        </w:tc>
        <w:tc>
          <w:tcPr>
            <w:tcW w:w="1540" w:type="dxa"/>
          </w:tcPr>
          <w:p w:rsidR="00563349" w:rsidRPr="00F669BC" w:rsidRDefault="00A20032" w:rsidP="00F669BC">
            <w:pPr>
              <w:pStyle w:val="Default"/>
              <w:jc w:val="both"/>
              <w:rPr>
                <w:b/>
                <w:bCs/>
              </w:rPr>
            </w:pPr>
            <w:r w:rsidRPr="00F669BC">
              <w:t>сентябрь</w:t>
            </w:r>
          </w:p>
        </w:tc>
        <w:tc>
          <w:tcPr>
            <w:tcW w:w="3544" w:type="dxa"/>
          </w:tcPr>
          <w:p w:rsidR="00A20032" w:rsidRPr="00F669BC" w:rsidRDefault="00A20032" w:rsidP="00F669BC">
            <w:pPr>
              <w:pStyle w:val="Default"/>
              <w:jc w:val="both"/>
            </w:pPr>
            <w:r w:rsidRPr="00F669BC">
              <w:t xml:space="preserve">Специалисты: </w:t>
            </w:r>
          </w:p>
          <w:p w:rsidR="00A20032" w:rsidRPr="00F669BC" w:rsidRDefault="00A20032" w:rsidP="00F669BC">
            <w:pPr>
              <w:pStyle w:val="Default"/>
              <w:jc w:val="both"/>
            </w:pPr>
            <w:r w:rsidRPr="00F669BC">
              <w:t xml:space="preserve">логопед </w:t>
            </w:r>
          </w:p>
          <w:p w:rsidR="00563349" w:rsidRPr="00F669BC" w:rsidRDefault="00A20032" w:rsidP="00F669BC">
            <w:pPr>
              <w:pStyle w:val="Default"/>
              <w:jc w:val="both"/>
              <w:rPr>
                <w:b/>
                <w:bCs/>
              </w:rPr>
            </w:pPr>
            <w:r w:rsidRPr="00F669BC">
              <w:t>педагог-психолог</w:t>
            </w:r>
          </w:p>
        </w:tc>
        <w:tc>
          <w:tcPr>
            <w:tcW w:w="2835" w:type="dxa"/>
          </w:tcPr>
          <w:p w:rsidR="00563349" w:rsidRPr="00F669BC" w:rsidRDefault="00A20032" w:rsidP="00F669BC">
            <w:pPr>
              <w:pStyle w:val="Default"/>
              <w:jc w:val="both"/>
              <w:rPr>
                <w:b/>
                <w:bCs/>
              </w:rPr>
            </w:pPr>
            <w:r w:rsidRPr="00F669BC">
              <w:t>Утвержденные графики работы специалистов</w:t>
            </w:r>
          </w:p>
        </w:tc>
      </w:tr>
      <w:tr w:rsidR="00563349" w:rsidRPr="00F669BC" w:rsidTr="00BE26A0">
        <w:tc>
          <w:tcPr>
            <w:tcW w:w="2112" w:type="dxa"/>
          </w:tcPr>
          <w:p w:rsidR="00563349" w:rsidRPr="00F669BC" w:rsidRDefault="00A20032" w:rsidP="00F669BC">
            <w:pPr>
              <w:pStyle w:val="Default"/>
              <w:jc w:val="both"/>
              <w:rPr>
                <w:b/>
                <w:bCs/>
              </w:rPr>
            </w:pPr>
            <w:r w:rsidRPr="00F669BC">
              <w:t>Работа учителей-дефектологов и специалистов в соответствии с индивидуальными маршрутами</w:t>
            </w:r>
          </w:p>
        </w:tc>
        <w:tc>
          <w:tcPr>
            <w:tcW w:w="1540" w:type="dxa"/>
          </w:tcPr>
          <w:p w:rsidR="00563349" w:rsidRPr="00F669BC" w:rsidRDefault="00A20032" w:rsidP="00F669BC">
            <w:pPr>
              <w:pStyle w:val="Default"/>
              <w:jc w:val="both"/>
              <w:rPr>
                <w:b/>
                <w:bCs/>
              </w:rPr>
            </w:pPr>
            <w:r w:rsidRPr="00F669BC">
              <w:t>октябрь - апрель</w:t>
            </w:r>
          </w:p>
        </w:tc>
        <w:tc>
          <w:tcPr>
            <w:tcW w:w="3544" w:type="dxa"/>
          </w:tcPr>
          <w:p w:rsidR="00A20032" w:rsidRPr="00F669BC" w:rsidRDefault="00A20032" w:rsidP="00F669BC">
            <w:pPr>
              <w:pStyle w:val="Default"/>
              <w:jc w:val="both"/>
            </w:pPr>
            <w:r w:rsidRPr="00F669BC">
              <w:t xml:space="preserve">Учителя-дефектологи: </w:t>
            </w:r>
          </w:p>
          <w:p w:rsidR="00A20032" w:rsidRPr="00F669BC" w:rsidRDefault="00A20032" w:rsidP="00F669BC">
            <w:pPr>
              <w:pStyle w:val="Default"/>
              <w:jc w:val="both"/>
            </w:pPr>
            <w:r w:rsidRPr="00F669BC">
              <w:t xml:space="preserve">-развитие зрительного восприятия </w:t>
            </w:r>
          </w:p>
          <w:p w:rsidR="00A20032" w:rsidRPr="00F669BC" w:rsidRDefault="00A20032" w:rsidP="00F669BC">
            <w:pPr>
              <w:pStyle w:val="Default"/>
              <w:jc w:val="both"/>
            </w:pPr>
            <w:r w:rsidRPr="00F669BC">
              <w:t xml:space="preserve">-физическая активность </w:t>
            </w:r>
          </w:p>
          <w:p w:rsidR="00A20032" w:rsidRPr="00F669BC" w:rsidRDefault="00A20032" w:rsidP="00F669BC">
            <w:pPr>
              <w:pStyle w:val="Default"/>
              <w:jc w:val="both"/>
            </w:pPr>
            <w:r w:rsidRPr="00F669BC">
              <w:t xml:space="preserve">-социально-бытовая ориентировка </w:t>
            </w:r>
          </w:p>
          <w:p w:rsidR="00A20032" w:rsidRPr="00F669BC" w:rsidRDefault="00A20032" w:rsidP="00F669BC">
            <w:pPr>
              <w:pStyle w:val="Default"/>
              <w:jc w:val="both"/>
            </w:pPr>
            <w:r w:rsidRPr="00F669BC">
              <w:t xml:space="preserve">-ориентировка в пространстве </w:t>
            </w:r>
          </w:p>
          <w:p w:rsidR="00A20032" w:rsidRPr="00F669BC" w:rsidRDefault="00A20032" w:rsidP="00F669BC">
            <w:pPr>
              <w:pStyle w:val="Default"/>
              <w:jc w:val="both"/>
            </w:pPr>
            <w:r w:rsidRPr="00F669BC">
              <w:t xml:space="preserve">-развитость мелкой моторики </w:t>
            </w:r>
          </w:p>
          <w:p w:rsidR="00563349" w:rsidRPr="00F669BC" w:rsidRDefault="00A20032" w:rsidP="00F669BC">
            <w:pPr>
              <w:pStyle w:val="Default"/>
              <w:jc w:val="both"/>
              <w:rPr>
                <w:b/>
                <w:bCs/>
              </w:rPr>
            </w:pPr>
            <w:r w:rsidRPr="00F669BC">
              <w:t>коммуникативные навыки</w:t>
            </w:r>
          </w:p>
        </w:tc>
        <w:tc>
          <w:tcPr>
            <w:tcW w:w="2835" w:type="dxa"/>
          </w:tcPr>
          <w:p w:rsidR="00563349" w:rsidRPr="00F669BC" w:rsidRDefault="00A20032" w:rsidP="00F669BC">
            <w:pPr>
              <w:pStyle w:val="Default"/>
              <w:jc w:val="both"/>
              <w:rPr>
                <w:b/>
                <w:bCs/>
              </w:rPr>
            </w:pPr>
            <w:r w:rsidRPr="00F669BC">
              <w:t>Журналы коррекционных занятий</w:t>
            </w:r>
          </w:p>
        </w:tc>
      </w:tr>
      <w:tr w:rsidR="00563349" w:rsidRPr="00F669BC" w:rsidTr="00BE26A0">
        <w:tc>
          <w:tcPr>
            <w:tcW w:w="2112" w:type="dxa"/>
          </w:tcPr>
          <w:p w:rsidR="00563349" w:rsidRPr="00F669BC" w:rsidRDefault="00A20032" w:rsidP="00F669BC">
            <w:pPr>
              <w:pStyle w:val="Default"/>
              <w:jc w:val="both"/>
              <w:rPr>
                <w:b/>
                <w:bCs/>
              </w:rPr>
            </w:pPr>
            <w:r w:rsidRPr="00F669BC">
              <w:t>Проведение заседаний медико-психолог</w:t>
            </w:r>
            <w:proofErr w:type="gramStart"/>
            <w:r w:rsidRPr="00F669BC">
              <w:t>о-</w:t>
            </w:r>
            <w:proofErr w:type="gramEnd"/>
            <w:r w:rsidRPr="00F669BC">
              <w:t xml:space="preserve"> педагогического консилиума</w:t>
            </w:r>
          </w:p>
        </w:tc>
        <w:tc>
          <w:tcPr>
            <w:tcW w:w="1540" w:type="dxa"/>
          </w:tcPr>
          <w:p w:rsidR="00563349" w:rsidRPr="00F669BC" w:rsidRDefault="00A20032" w:rsidP="00F669BC">
            <w:pPr>
              <w:pStyle w:val="Default"/>
              <w:jc w:val="both"/>
              <w:rPr>
                <w:b/>
                <w:bCs/>
              </w:rPr>
            </w:pPr>
            <w:r w:rsidRPr="00F669BC">
              <w:t>1 раз в четверть</w:t>
            </w:r>
          </w:p>
        </w:tc>
        <w:tc>
          <w:tcPr>
            <w:tcW w:w="3544" w:type="dxa"/>
          </w:tcPr>
          <w:p w:rsidR="00563349" w:rsidRPr="00F669BC" w:rsidRDefault="00A20032" w:rsidP="00F669BC">
            <w:pPr>
              <w:pStyle w:val="Default"/>
              <w:jc w:val="both"/>
              <w:rPr>
                <w:b/>
                <w:bCs/>
              </w:rPr>
            </w:pPr>
            <w:r w:rsidRPr="00F669BC">
              <w:t>Классные руководители, учителя, воспитатели, дефектологи, специалисты</w:t>
            </w:r>
          </w:p>
        </w:tc>
        <w:tc>
          <w:tcPr>
            <w:tcW w:w="2835" w:type="dxa"/>
          </w:tcPr>
          <w:p w:rsidR="00563349" w:rsidRPr="00F669BC" w:rsidRDefault="00A20032" w:rsidP="00F669BC">
            <w:pPr>
              <w:pStyle w:val="Default"/>
              <w:jc w:val="both"/>
              <w:rPr>
                <w:b/>
                <w:bCs/>
              </w:rPr>
            </w:pPr>
            <w:r w:rsidRPr="00F669BC">
              <w:t>Протоколы заседаний консилиума</w:t>
            </w:r>
          </w:p>
        </w:tc>
      </w:tr>
      <w:tr w:rsidR="00563349" w:rsidRPr="00F669BC" w:rsidTr="00BE26A0">
        <w:tc>
          <w:tcPr>
            <w:tcW w:w="2112" w:type="dxa"/>
          </w:tcPr>
          <w:p w:rsidR="00563349" w:rsidRPr="00F669BC" w:rsidRDefault="00A20032" w:rsidP="00F669BC">
            <w:pPr>
              <w:pStyle w:val="Default"/>
              <w:jc w:val="both"/>
              <w:rPr>
                <w:b/>
                <w:bCs/>
              </w:rPr>
            </w:pPr>
            <w:r w:rsidRPr="00F669BC">
              <w:t>Анализ динамики достижений в коррекционной области.</w:t>
            </w:r>
          </w:p>
        </w:tc>
        <w:tc>
          <w:tcPr>
            <w:tcW w:w="1540" w:type="dxa"/>
          </w:tcPr>
          <w:p w:rsidR="00563349" w:rsidRPr="00F669BC" w:rsidRDefault="00A20032" w:rsidP="00F669BC">
            <w:pPr>
              <w:pStyle w:val="Default"/>
              <w:jc w:val="both"/>
              <w:rPr>
                <w:b/>
                <w:bCs/>
              </w:rPr>
            </w:pPr>
            <w:r w:rsidRPr="00F669BC">
              <w:t>май</w:t>
            </w:r>
          </w:p>
        </w:tc>
        <w:tc>
          <w:tcPr>
            <w:tcW w:w="3544" w:type="dxa"/>
          </w:tcPr>
          <w:p w:rsidR="00A20032" w:rsidRPr="00F669BC" w:rsidRDefault="00A20032" w:rsidP="00F669BC">
            <w:pPr>
              <w:pStyle w:val="Default"/>
              <w:jc w:val="both"/>
            </w:pPr>
            <w:r w:rsidRPr="00F669BC">
              <w:t xml:space="preserve">Учителя-дефектологи: </w:t>
            </w:r>
          </w:p>
          <w:p w:rsidR="00A20032" w:rsidRPr="00F669BC" w:rsidRDefault="00A20032" w:rsidP="00F669BC">
            <w:pPr>
              <w:pStyle w:val="Default"/>
              <w:jc w:val="both"/>
            </w:pPr>
            <w:r w:rsidRPr="00F669BC">
              <w:t xml:space="preserve">-развитие зрительного восприятия </w:t>
            </w:r>
          </w:p>
          <w:p w:rsidR="00A20032" w:rsidRPr="00F669BC" w:rsidRDefault="00A20032" w:rsidP="00F669BC">
            <w:pPr>
              <w:pStyle w:val="Default"/>
              <w:jc w:val="both"/>
            </w:pPr>
            <w:r w:rsidRPr="00F669BC">
              <w:t xml:space="preserve">-физическая активность </w:t>
            </w:r>
          </w:p>
          <w:p w:rsidR="00A20032" w:rsidRPr="00F669BC" w:rsidRDefault="00A20032" w:rsidP="00F669BC">
            <w:pPr>
              <w:pStyle w:val="Default"/>
              <w:jc w:val="both"/>
            </w:pPr>
            <w:r w:rsidRPr="00F669BC">
              <w:t xml:space="preserve">-социально-бытовая ориентировка </w:t>
            </w:r>
          </w:p>
          <w:p w:rsidR="00A20032" w:rsidRPr="00F669BC" w:rsidRDefault="00A20032" w:rsidP="00F669BC">
            <w:pPr>
              <w:pStyle w:val="Default"/>
              <w:jc w:val="both"/>
            </w:pPr>
            <w:r w:rsidRPr="00F669BC">
              <w:t xml:space="preserve">-ориентировка в пространстве </w:t>
            </w:r>
          </w:p>
          <w:p w:rsidR="00A20032" w:rsidRPr="00F669BC" w:rsidRDefault="00A20032" w:rsidP="00F669BC">
            <w:pPr>
              <w:pStyle w:val="Default"/>
              <w:jc w:val="both"/>
            </w:pPr>
            <w:r w:rsidRPr="00F669BC">
              <w:t xml:space="preserve">-развитость мелкой моторики </w:t>
            </w:r>
          </w:p>
          <w:p w:rsidR="00A20032" w:rsidRPr="00F669BC" w:rsidRDefault="00A20032" w:rsidP="00F669BC">
            <w:pPr>
              <w:pStyle w:val="Default"/>
              <w:jc w:val="both"/>
            </w:pPr>
            <w:r w:rsidRPr="00F669BC">
              <w:t xml:space="preserve">коммуникативные навыки </w:t>
            </w:r>
          </w:p>
          <w:p w:rsidR="00A20032" w:rsidRPr="00F669BC" w:rsidRDefault="00A20032" w:rsidP="00F669BC">
            <w:pPr>
              <w:pStyle w:val="Default"/>
              <w:jc w:val="both"/>
            </w:pPr>
            <w:r w:rsidRPr="00F669BC">
              <w:t xml:space="preserve">Специалисты: </w:t>
            </w:r>
          </w:p>
          <w:p w:rsidR="00A20032" w:rsidRPr="00F669BC" w:rsidRDefault="00A20032" w:rsidP="00F669BC">
            <w:pPr>
              <w:pStyle w:val="Default"/>
              <w:jc w:val="both"/>
            </w:pPr>
            <w:r w:rsidRPr="00F669BC">
              <w:t xml:space="preserve">логопед </w:t>
            </w:r>
          </w:p>
          <w:p w:rsidR="00563349" w:rsidRPr="00F669BC" w:rsidRDefault="00A20032" w:rsidP="00F669BC">
            <w:pPr>
              <w:pStyle w:val="Default"/>
              <w:jc w:val="both"/>
              <w:rPr>
                <w:b/>
                <w:bCs/>
              </w:rPr>
            </w:pPr>
            <w:r w:rsidRPr="00F669BC">
              <w:t>педагог-психолог</w:t>
            </w:r>
          </w:p>
        </w:tc>
        <w:tc>
          <w:tcPr>
            <w:tcW w:w="2835" w:type="dxa"/>
          </w:tcPr>
          <w:p w:rsidR="00563349" w:rsidRPr="00F669BC" w:rsidRDefault="00A20032" w:rsidP="00F669BC">
            <w:pPr>
              <w:pStyle w:val="Default"/>
              <w:jc w:val="both"/>
              <w:rPr>
                <w:b/>
                <w:bCs/>
              </w:rPr>
            </w:pPr>
            <w:r w:rsidRPr="00F669BC">
              <w:t>Отчеты учителей-дефектологов и специалистов</w:t>
            </w:r>
          </w:p>
        </w:tc>
      </w:tr>
    </w:tbl>
    <w:p w:rsidR="00563349" w:rsidRPr="00F669BC" w:rsidRDefault="00563349" w:rsidP="00F669BC">
      <w:pPr>
        <w:pStyle w:val="Default"/>
        <w:jc w:val="both"/>
        <w:rPr>
          <w:b/>
          <w:bCs/>
        </w:rPr>
      </w:pPr>
    </w:p>
    <w:p w:rsidR="00BE26A0" w:rsidRDefault="00BE26A0" w:rsidP="00F669BC">
      <w:pPr>
        <w:spacing w:after="0" w:line="240" w:lineRule="auto"/>
        <w:ind w:firstLine="567"/>
        <w:jc w:val="center"/>
        <w:rPr>
          <w:rFonts w:ascii="Times New Roman" w:hAnsi="Times New Roman" w:cs="Times New Roman"/>
          <w:i/>
          <w:iCs/>
          <w:sz w:val="24"/>
          <w:szCs w:val="24"/>
        </w:rPr>
      </w:pPr>
    </w:p>
    <w:p w:rsidR="00BE26A0" w:rsidRDefault="00BE26A0" w:rsidP="00F669BC">
      <w:pPr>
        <w:spacing w:after="0" w:line="240" w:lineRule="auto"/>
        <w:ind w:firstLine="567"/>
        <w:jc w:val="center"/>
        <w:rPr>
          <w:rFonts w:ascii="Times New Roman" w:hAnsi="Times New Roman" w:cs="Times New Roman"/>
          <w:i/>
          <w:iCs/>
          <w:sz w:val="24"/>
          <w:szCs w:val="24"/>
        </w:rPr>
      </w:pPr>
    </w:p>
    <w:p w:rsidR="00BE26A0" w:rsidRDefault="00BE26A0" w:rsidP="00F669BC">
      <w:pPr>
        <w:spacing w:after="0" w:line="240" w:lineRule="auto"/>
        <w:ind w:firstLine="567"/>
        <w:jc w:val="center"/>
        <w:rPr>
          <w:rFonts w:ascii="Times New Roman" w:hAnsi="Times New Roman" w:cs="Times New Roman"/>
          <w:i/>
          <w:iCs/>
          <w:sz w:val="24"/>
          <w:szCs w:val="24"/>
        </w:rPr>
      </w:pPr>
    </w:p>
    <w:p w:rsidR="001E16FD" w:rsidRPr="00F669BC" w:rsidRDefault="001E16FD" w:rsidP="00F669BC">
      <w:pPr>
        <w:spacing w:after="0" w:line="240" w:lineRule="auto"/>
        <w:ind w:firstLine="567"/>
        <w:jc w:val="center"/>
        <w:rPr>
          <w:rFonts w:ascii="Times New Roman" w:hAnsi="Times New Roman" w:cs="Times New Roman"/>
          <w:i/>
          <w:iCs/>
          <w:sz w:val="24"/>
          <w:szCs w:val="24"/>
        </w:rPr>
      </w:pPr>
      <w:r w:rsidRPr="00F669BC">
        <w:rPr>
          <w:rFonts w:ascii="Times New Roman" w:hAnsi="Times New Roman" w:cs="Times New Roman"/>
          <w:i/>
          <w:iCs/>
          <w:sz w:val="24"/>
          <w:szCs w:val="24"/>
        </w:rPr>
        <w:lastRenderedPageBreak/>
        <w:t>Механизмы реализации программы коррекционной работы</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color w:val="000000"/>
          <w:sz w:val="24"/>
          <w:szCs w:val="24"/>
        </w:rPr>
        <w:t xml:space="preserve">Основной целью реализации программы коррекционной работы является адаптация обучающихся, воспитанников в социуме, что напрямую согласуется с планируемыми результатами о накоплении жизненных компетенций. Данная цель достигается вследствие организованного взаимодействия деятельность учителей-дефектологов (тифлопедагогов), ведущих коррекционные занятия, и учителей-логопедов и педагогов-психологов. Отправной точкой движения к достижению цели является «Карта здоровья и индивидуального развития», в которую заносятся данные обо всех учащихся всеми специалистами службы сопровождения. На основании данных «Карты здоровья и индивидуального развития» составляются индивидуальные маршруты для учащихся, включающие, в зависимости от выявленных проблем, как коррекционные занятия, так и занятия со специалистами. </w:t>
      </w:r>
    </w:p>
    <w:p w:rsidR="001E16FD" w:rsidRPr="00F669BC" w:rsidRDefault="001E16FD" w:rsidP="00F669BC">
      <w:pPr>
        <w:spacing w:line="240" w:lineRule="auto"/>
        <w:ind w:firstLine="567"/>
        <w:jc w:val="both"/>
        <w:rPr>
          <w:rFonts w:ascii="Times New Roman" w:eastAsiaTheme="minorEastAsia" w:hAnsi="Times New Roman" w:cs="Times New Roman"/>
          <w:sz w:val="24"/>
          <w:szCs w:val="24"/>
        </w:rPr>
      </w:pPr>
      <w:r w:rsidRPr="00F669BC">
        <w:rPr>
          <w:rFonts w:ascii="Times New Roman" w:eastAsia="Times New Roman" w:hAnsi="Times New Roman" w:cs="Times New Roman"/>
          <w:color w:val="000000"/>
          <w:sz w:val="24"/>
          <w:szCs w:val="24"/>
        </w:rPr>
        <w:t>С учетом индивидуальных маршрутов учащихся специалисты составляют графики своей работы, а учителя-дефектологи – рабочие программы для каждого класса. Планирование деятельности в рабочей программе учителя-дефектолога для каждого класса предусматривает, с одной стороны, единство разделов программы, а с другой - возможность корректировки содержания коррекционных занятий в зависимости от уровня подготовленности учащегося, зафиксированного в «Карте здоровья и индивидуального развития», и содержания задач коррекционной работы, указанных в индивидуальном маршруте учащегося. На основании этих данных в рабочую программу вносятся планируемые результаты. Составляя рабочую программу, учитель-дефектолог также должен ориентироваться на содержание учебно-методического комплекса (УМК) адаптированных учебных общеобразовательных программ, реализуемых в школе-интернате.</w:t>
      </w:r>
      <w:r w:rsidRPr="00F669BC">
        <w:rPr>
          <w:rFonts w:ascii="Times New Roman" w:hAnsi="Times New Roman" w:cs="Times New Roman"/>
          <w:sz w:val="24"/>
          <w:szCs w:val="24"/>
        </w:rPr>
        <w:t xml:space="preserve"> </w:t>
      </w:r>
    </w:p>
    <w:p w:rsidR="001E16FD" w:rsidRPr="00F669BC" w:rsidRDefault="001E16FD" w:rsidP="00F669BC">
      <w:pPr>
        <w:pStyle w:val="10"/>
        <w:spacing w:after="0" w:line="240" w:lineRule="auto"/>
        <w:ind w:left="0" w:firstLine="567"/>
        <w:jc w:val="center"/>
        <w:rPr>
          <w:rFonts w:ascii="Times New Roman" w:hAnsi="Times New Roman"/>
          <w:bCs/>
          <w:i/>
          <w:iCs/>
          <w:sz w:val="24"/>
          <w:szCs w:val="24"/>
        </w:rPr>
      </w:pPr>
      <w:r w:rsidRPr="00F669BC">
        <w:rPr>
          <w:rFonts w:ascii="Times New Roman" w:hAnsi="Times New Roman"/>
          <w:bCs/>
          <w:i/>
          <w:iCs/>
          <w:sz w:val="24"/>
          <w:szCs w:val="24"/>
        </w:rPr>
        <w:t>Кадровые условия</w:t>
      </w:r>
    </w:p>
    <w:p w:rsidR="001E16FD" w:rsidRPr="00F669BC" w:rsidRDefault="001E16FD" w:rsidP="00F669BC">
      <w:pPr>
        <w:pStyle w:val="af0"/>
        <w:spacing w:before="0" w:beforeAutospacing="0" w:after="0" w:afterAutospacing="0"/>
        <w:ind w:firstLine="567"/>
        <w:jc w:val="both"/>
      </w:pPr>
      <w:r w:rsidRPr="00F669BC">
        <w:t>Коррекционная работа осуществляется педагогическими работниками, имеющими высшее образование по специальности «Тифлопедагогика» или прошедшие курсовую подготовку по проблемам обучения детей с ОВЗ. Педагоги проходят обязательную курсовую или другие виды профессиональной подготовки 1 раз в 3 года, ведут методическую работу, участвуют в разработке программ и проведении семинаров и конференций.</w:t>
      </w:r>
    </w:p>
    <w:p w:rsidR="001E16FD" w:rsidRPr="00F669BC" w:rsidRDefault="001E16FD" w:rsidP="00F669BC">
      <w:pPr>
        <w:pStyle w:val="af0"/>
        <w:spacing w:before="0" w:beforeAutospacing="0" w:after="0" w:afterAutospacing="0"/>
        <w:ind w:firstLine="567"/>
        <w:jc w:val="both"/>
      </w:pPr>
      <w:r w:rsidRPr="00F669BC">
        <w:t xml:space="preserve">С целью обеспечения освоения слепыми и слабовидящими обучающимися образовательной программы, коррекции недостатков их физического и (или) психического развития в образовательной организации должны присутствовать следующие специалисты: учитель-дефектолог, педагог-психолог, тьютор, ассистент. </w:t>
      </w:r>
      <w:proofErr w:type="gramStart"/>
      <w:r w:rsidRPr="00F669BC">
        <w:t>Количество этих специалистов должно соответствовать потребностям образовательной организации (основание:</w:t>
      </w:r>
      <w:proofErr w:type="gramEnd"/>
      <w:r w:rsidRPr="00F669BC">
        <w:t xml:space="preserve">  </w:t>
      </w:r>
      <w:proofErr w:type="gramStart"/>
      <w:r w:rsidRPr="00F669BC">
        <w:t>Приказ  Минобрнауки РФ от 30.08.2013 г. N 1015 «Об утверждении Порядка организации и осуществления образовательной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1E16FD" w:rsidRPr="00F669BC" w:rsidRDefault="001E16FD" w:rsidP="00F669BC">
      <w:pPr>
        <w:pStyle w:val="af0"/>
        <w:spacing w:before="0" w:beforeAutospacing="0" w:after="0" w:afterAutospacing="0"/>
        <w:jc w:val="both"/>
      </w:pPr>
      <w:r w:rsidRPr="00F669BC">
        <w:t xml:space="preserve">В образовательной организации должно быть следующее количество специалистов: </w:t>
      </w:r>
    </w:p>
    <w:p w:rsidR="001E16FD" w:rsidRPr="00F669BC" w:rsidRDefault="001E16FD" w:rsidP="00F669BC">
      <w:pPr>
        <w:pStyle w:val="af0"/>
        <w:spacing w:before="0" w:beforeAutospacing="0" w:after="0" w:afterAutospacing="0"/>
        <w:ind w:firstLine="567"/>
        <w:jc w:val="both"/>
      </w:pPr>
      <w:r w:rsidRPr="00F669BC">
        <w:t xml:space="preserve">–  учитель-дефектолог (сурдопедагог, тифлопедагог) на каждые 6–12 учащихся с ограниченными возможностями здоровья; </w:t>
      </w:r>
    </w:p>
    <w:p w:rsidR="001E16FD" w:rsidRPr="00F669BC" w:rsidRDefault="001E16FD" w:rsidP="00F669BC">
      <w:pPr>
        <w:pStyle w:val="af0"/>
        <w:spacing w:before="0" w:beforeAutospacing="0" w:after="0" w:afterAutospacing="0"/>
        <w:ind w:firstLine="567"/>
        <w:jc w:val="both"/>
      </w:pPr>
      <w:r w:rsidRPr="00F669BC">
        <w:t xml:space="preserve">–  учитель-логопед на каждые 6–12 </w:t>
      </w:r>
      <w:proofErr w:type="gramStart"/>
      <w:r w:rsidRPr="00F669BC">
        <w:t>обучающихся</w:t>
      </w:r>
      <w:proofErr w:type="gramEnd"/>
      <w:r w:rsidRPr="00F669BC">
        <w:t xml:space="preserve"> с ограниченными возможностями здоровья; </w:t>
      </w:r>
    </w:p>
    <w:p w:rsidR="001E16FD" w:rsidRPr="00F669BC" w:rsidRDefault="001E16FD" w:rsidP="00F669BC">
      <w:pPr>
        <w:pStyle w:val="af0"/>
        <w:spacing w:before="0" w:beforeAutospacing="0" w:after="0" w:afterAutospacing="0"/>
        <w:ind w:firstLine="567"/>
        <w:jc w:val="both"/>
      </w:pPr>
      <w:r w:rsidRPr="00F669BC">
        <w:t xml:space="preserve">–  педагог-психолог на каждые 20 учащихся с ограниченными возможностями здоровья; </w:t>
      </w:r>
    </w:p>
    <w:p w:rsidR="001E16FD" w:rsidRPr="00F669BC" w:rsidRDefault="001E16FD" w:rsidP="00F669BC">
      <w:pPr>
        <w:pStyle w:val="af0"/>
        <w:spacing w:before="0" w:beforeAutospacing="0" w:after="0" w:afterAutospacing="0"/>
        <w:ind w:firstLine="567"/>
        <w:jc w:val="both"/>
      </w:pPr>
      <w:r w:rsidRPr="00F669BC">
        <w:t xml:space="preserve">–  тьютор, ассистент (помощник) на каждые 1–6 </w:t>
      </w:r>
      <w:proofErr w:type="gramStart"/>
      <w:r w:rsidRPr="00F669BC">
        <w:t>обучающихся</w:t>
      </w:r>
      <w:proofErr w:type="gramEnd"/>
      <w:r w:rsidRPr="00F669BC">
        <w:t xml:space="preserve"> с ограниченными возможностями здоровья. </w:t>
      </w:r>
    </w:p>
    <w:p w:rsidR="001E16FD" w:rsidRPr="00F669BC" w:rsidRDefault="001E16FD" w:rsidP="00F669BC">
      <w:pPr>
        <w:spacing w:after="0" w:line="240" w:lineRule="auto"/>
        <w:ind w:firstLine="708"/>
        <w:contextualSpacing/>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Педагогические работники - </w:t>
      </w:r>
      <w:r w:rsidRPr="00F669BC">
        <w:rPr>
          <w:rFonts w:ascii="Times New Roman" w:hAnsi="Times New Roman" w:cs="Times New Roman"/>
          <w:i/>
          <w:sz w:val="24"/>
          <w:szCs w:val="24"/>
        </w:rPr>
        <w:t>учитель начальных классов, учитель музыки, учитель рисования, учитель физической культуры, 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w:t>
      </w:r>
      <w:r w:rsidRPr="00F669BC">
        <w:rPr>
          <w:rFonts w:ascii="Times New Roman" w:hAnsi="Times New Roman" w:cs="Times New Roman"/>
          <w:sz w:val="24"/>
          <w:szCs w:val="24"/>
        </w:rPr>
        <w:t xml:space="preserve">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roofErr w:type="gramEnd"/>
    </w:p>
    <w:p w:rsidR="001E16FD" w:rsidRPr="00F669BC" w:rsidRDefault="001E16FD" w:rsidP="00F669BC">
      <w:pPr>
        <w:spacing w:after="0" w:line="240" w:lineRule="auto"/>
        <w:ind w:firstLine="708"/>
        <w:contextualSpacing/>
        <w:jc w:val="both"/>
        <w:rPr>
          <w:rFonts w:ascii="Times New Roman" w:hAnsi="Times New Roman" w:cs="Times New Roman"/>
          <w:sz w:val="24"/>
          <w:szCs w:val="24"/>
        </w:rPr>
      </w:pPr>
      <w:r w:rsidRPr="00F669BC">
        <w:rPr>
          <w:rFonts w:ascii="Times New Roman" w:hAnsi="Times New Roman" w:cs="Times New Roman"/>
          <w:i/>
          <w:sz w:val="24"/>
          <w:szCs w:val="24"/>
        </w:rPr>
        <w:t xml:space="preserve">Учитель-дефектолог </w:t>
      </w:r>
      <w:r w:rsidRPr="00F669BC">
        <w:rPr>
          <w:rFonts w:ascii="Times New Roman" w:hAnsi="Times New Roman" w:cs="Times New Roman"/>
          <w:sz w:val="24"/>
          <w:szCs w:val="24"/>
        </w:rPr>
        <w:t xml:space="preserve">должен иметь наряду с высшим профессиональным педагогическим образованием в области специального образования (тифлопедагогики, </w:t>
      </w:r>
      <w:r w:rsidRPr="00F669BC">
        <w:rPr>
          <w:rFonts w:ascii="Times New Roman" w:hAnsi="Times New Roman" w:cs="Times New Roman"/>
          <w:sz w:val="24"/>
          <w:szCs w:val="24"/>
        </w:rPr>
        <w:lastRenderedPageBreak/>
        <w:t>олигофренопедагогики, сурдопедагогики, логопедии) диплом установленного образца о профессиональной переподготовке в области инклюзивного образования.</w:t>
      </w:r>
    </w:p>
    <w:p w:rsidR="001E16FD" w:rsidRPr="00F669BC" w:rsidRDefault="001E16FD" w:rsidP="00F669BC">
      <w:pPr>
        <w:spacing w:after="0" w:line="240" w:lineRule="auto"/>
        <w:ind w:firstLine="708"/>
        <w:contextualSpacing/>
        <w:jc w:val="both"/>
        <w:rPr>
          <w:rFonts w:ascii="Times New Roman" w:hAnsi="Times New Roman" w:cs="Times New Roman"/>
          <w:sz w:val="24"/>
          <w:szCs w:val="24"/>
        </w:rPr>
      </w:pPr>
      <w:r w:rsidRPr="00F669BC">
        <w:rPr>
          <w:rFonts w:ascii="Times New Roman" w:hAnsi="Times New Roman" w:cs="Times New Roman"/>
          <w:i/>
          <w:sz w:val="24"/>
          <w:szCs w:val="24"/>
        </w:rPr>
        <w:t xml:space="preserve">Руководящие работники (административный персонал) </w:t>
      </w:r>
      <w:r w:rsidRPr="00F669BC">
        <w:rPr>
          <w:rFonts w:ascii="Times New Roman" w:hAnsi="Times New Roman" w:cs="Times New Roman"/>
          <w:sz w:val="24"/>
          <w:szCs w:val="24"/>
        </w:rPr>
        <w:t>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1E16FD" w:rsidRPr="00F669BC" w:rsidRDefault="001E16FD" w:rsidP="00F669BC">
      <w:pPr>
        <w:pStyle w:val="Textbody"/>
        <w:spacing w:after="0"/>
        <w:ind w:firstLine="708"/>
        <w:contextualSpacing/>
        <w:jc w:val="both"/>
        <w:rPr>
          <w:sz w:val="24"/>
          <w:szCs w:val="24"/>
        </w:rPr>
      </w:pPr>
      <w:r w:rsidRPr="00F669BC">
        <w:rPr>
          <w:sz w:val="24"/>
          <w:szCs w:val="24"/>
        </w:rPr>
        <w:t xml:space="preserve">В процесс реализации АООП НОО для слепых детей образовательная организация может обеспечить (по рекомендации психолого – медико - педагогической комиссии) участие </w:t>
      </w:r>
      <w:r w:rsidRPr="00F669BC">
        <w:rPr>
          <w:i/>
          <w:sz w:val="24"/>
          <w:szCs w:val="24"/>
        </w:rPr>
        <w:t>тьютора</w:t>
      </w:r>
      <w:r w:rsidRPr="00F669BC">
        <w:rPr>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1E16FD" w:rsidRPr="00F669BC" w:rsidRDefault="001E16FD" w:rsidP="00F669BC">
      <w:pPr>
        <w:pStyle w:val="Textbody"/>
        <w:spacing w:after="0"/>
        <w:ind w:firstLine="708"/>
        <w:contextualSpacing/>
        <w:jc w:val="both"/>
        <w:rPr>
          <w:sz w:val="24"/>
          <w:szCs w:val="24"/>
        </w:rPr>
      </w:pPr>
      <w:r w:rsidRPr="00F669BC">
        <w:rPr>
          <w:sz w:val="24"/>
          <w:szCs w:val="24"/>
        </w:rPr>
        <w:t xml:space="preserve">В процессе реализации АООП НОО для слепых детей образовательная организация может временно или постоянно обеспечить участие </w:t>
      </w:r>
      <w:r w:rsidRPr="00F669BC">
        <w:rPr>
          <w:i/>
          <w:sz w:val="24"/>
          <w:szCs w:val="24"/>
        </w:rPr>
        <w:t>ассистента (помощника)</w:t>
      </w:r>
      <w:r w:rsidRPr="00F669BC">
        <w:rPr>
          <w:sz w:val="24"/>
          <w:szCs w:val="24"/>
        </w:rPr>
        <w:t xml:space="preserve">, который должен иметь образование не ниже общего среднего и пройти соответствующую программу подготовки.  </w:t>
      </w:r>
    </w:p>
    <w:p w:rsidR="001E16FD" w:rsidRPr="00F669BC" w:rsidRDefault="001E16FD"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9F3C50" w:rsidRPr="00F669BC" w:rsidRDefault="009F3C50" w:rsidP="00F669BC">
      <w:pPr>
        <w:pStyle w:val="10"/>
        <w:spacing w:after="0" w:line="240" w:lineRule="auto"/>
        <w:ind w:left="0" w:firstLine="567"/>
        <w:jc w:val="center"/>
        <w:rPr>
          <w:rFonts w:ascii="Times New Roman" w:hAnsi="Times New Roman"/>
          <w:bCs/>
          <w:i/>
          <w:iCs/>
          <w:sz w:val="24"/>
          <w:szCs w:val="24"/>
        </w:rPr>
      </w:pPr>
    </w:p>
    <w:p w:rsidR="001E16FD" w:rsidRPr="00F669BC" w:rsidRDefault="001E16FD" w:rsidP="00F669BC">
      <w:pPr>
        <w:pStyle w:val="10"/>
        <w:spacing w:after="0" w:line="240" w:lineRule="auto"/>
        <w:ind w:left="0" w:firstLine="567"/>
        <w:jc w:val="center"/>
        <w:rPr>
          <w:rFonts w:ascii="Times New Roman" w:hAnsi="Times New Roman"/>
          <w:bCs/>
          <w:i/>
          <w:iCs/>
          <w:sz w:val="24"/>
          <w:szCs w:val="24"/>
        </w:rPr>
      </w:pPr>
      <w:r w:rsidRPr="00F669BC">
        <w:rPr>
          <w:rFonts w:ascii="Times New Roman" w:hAnsi="Times New Roman"/>
          <w:bCs/>
          <w:i/>
          <w:iCs/>
          <w:sz w:val="24"/>
          <w:szCs w:val="24"/>
        </w:rPr>
        <w:t>Материально-технические условия</w:t>
      </w:r>
    </w:p>
    <w:p w:rsidR="001E16FD" w:rsidRPr="00F669BC" w:rsidRDefault="001E16FD" w:rsidP="00F669BC">
      <w:pPr>
        <w:pStyle w:val="af0"/>
        <w:spacing w:after="0" w:afterAutospacing="0"/>
        <w:ind w:firstLine="567"/>
        <w:jc w:val="both"/>
      </w:pPr>
      <w:r w:rsidRPr="00F669BC">
        <w:t xml:space="preserve">Материально-техническое обеспечение предполагает создание надлежащей материально-технической базы, позволяющей организовать необходимую коррекционно-развивающую среду, учитывающую образовательные потребности глухих обучающихся. </w:t>
      </w:r>
      <w:proofErr w:type="gramStart"/>
      <w:r w:rsidRPr="00F669BC">
        <w:t>Материально-техническое обеспечение коррекционно-развивающей среды включает оснащение кабинетов учителя, учителя-дефектолога, педагога-психолога (основание:</w:t>
      </w:r>
      <w:proofErr w:type="gramEnd"/>
      <w:r w:rsidRPr="00F669BC">
        <w:t xml:space="preserve"> </w:t>
      </w:r>
      <w:proofErr w:type="gramStart"/>
      <w:r w:rsidRPr="00F669BC">
        <w:t>Приказ Министерства образования и науки Российской Федерации от 30 марта 2016 г. N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w:t>
      </w:r>
      <w:proofErr w:type="gramEnd"/>
      <w:r w:rsidRPr="00F669BC">
        <w:t xml:space="preserve"> общеобразовательных </w:t>
      </w:r>
      <w:proofErr w:type="gramStart"/>
      <w:r w:rsidRPr="00F669BC">
        <w:t>организациях</w:t>
      </w:r>
      <w:proofErr w:type="gramEnd"/>
      <w:r w:rsidRPr="00F669BC">
        <w:t xml:space="preserve">,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1E16FD" w:rsidRPr="00F669BC" w:rsidRDefault="001E16FD" w:rsidP="00F669BC">
      <w:pPr>
        <w:pStyle w:val="Standard"/>
        <w:ind w:firstLine="709"/>
        <w:jc w:val="both"/>
        <w:rPr>
          <w:sz w:val="24"/>
          <w:szCs w:val="24"/>
        </w:rPr>
      </w:pPr>
      <w:r w:rsidRPr="00F669BC">
        <w:rPr>
          <w:sz w:val="24"/>
          <w:szCs w:val="24"/>
        </w:rPr>
        <w:t>В соответствии с требованиями Стандарта 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1E16FD" w:rsidRPr="00F669BC" w:rsidRDefault="001E16FD" w:rsidP="00F669BC">
      <w:pPr>
        <w:pStyle w:val="Standard"/>
        <w:numPr>
          <w:ilvl w:val="0"/>
          <w:numId w:val="242"/>
        </w:numPr>
        <w:tabs>
          <w:tab w:val="left" w:pos="851"/>
        </w:tabs>
        <w:ind w:left="0" w:firstLine="709"/>
        <w:contextualSpacing/>
        <w:jc w:val="both"/>
        <w:rPr>
          <w:sz w:val="24"/>
          <w:szCs w:val="24"/>
        </w:rPr>
      </w:pPr>
      <w:r w:rsidRPr="00F669BC">
        <w:rPr>
          <w:sz w:val="24"/>
          <w:szCs w:val="24"/>
        </w:rPr>
        <w:t xml:space="preserve"> 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w:t>
      </w:r>
      <w:proofErr w:type="gramStart"/>
      <w:r w:rsidRPr="00F669BC">
        <w:rPr>
          <w:sz w:val="24"/>
          <w:szCs w:val="24"/>
        </w:rPr>
        <w:t>слепыми</w:t>
      </w:r>
      <w:proofErr w:type="gramEnd"/>
      <w:r w:rsidRPr="00F669BC">
        <w:rPr>
          <w:sz w:val="24"/>
          <w:szCs w:val="24"/>
        </w:rPr>
        <w:t xml:space="preserve"> обучающимися урочной и внеурочной  деятельности;</w:t>
      </w:r>
    </w:p>
    <w:p w:rsidR="001E16FD" w:rsidRPr="00F669BC" w:rsidRDefault="001E16FD" w:rsidP="00F669BC">
      <w:pPr>
        <w:pStyle w:val="Standard"/>
        <w:ind w:firstLine="709"/>
        <w:jc w:val="both"/>
        <w:rPr>
          <w:sz w:val="24"/>
          <w:szCs w:val="24"/>
        </w:rPr>
      </w:pPr>
      <w:r w:rsidRPr="00F669BC">
        <w:rPr>
          <w:sz w:val="24"/>
          <w:szCs w:val="24"/>
        </w:rPr>
        <w:t>• учебными помещениями для осуществления образовательного процесса (классами, специальными кабинетами): педагогической коррекции, коррекции речевых нарушений, психологической коррекции;</w:t>
      </w:r>
    </w:p>
    <w:p w:rsidR="001E16FD" w:rsidRPr="00F669BC" w:rsidRDefault="001E16FD" w:rsidP="00F669BC">
      <w:pPr>
        <w:pStyle w:val="Standard"/>
        <w:ind w:firstLine="709"/>
        <w:jc w:val="both"/>
        <w:rPr>
          <w:sz w:val="24"/>
          <w:szCs w:val="24"/>
        </w:rPr>
      </w:pPr>
      <w:r w:rsidRPr="00F669BC">
        <w:rPr>
          <w:sz w:val="24"/>
          <w:szCs w:val="24"/>
        </w:rPr>
        <w:t>• помещениями (кабинетами, мастерскими, студиями) для занятий изобразительным искусством и др.;</w:t>
      </w:r>
    </w:p>
    <w:p w:rsidR="001E16FD" w:rsidRPr="00F669BC" w:rsidRDefault="001E16FD" w:rsidP="00F669BC">
      <w:pPr>
        <w:pStyle w:val="Standard"/>
        <w:ind w:firstLine="709"/>
        <w:jc w:val="both"/>
        <w:rPr>
          <w:sz w:val="24"/>
          <w:szCs w:val="24"/>
        </w:rPr>
      </w:pPr>
      <w:r w:rsidRPr="00F669BC">
        <w:rPr>
          <w:sz w:val="24"/>
          <w:szCs w:val="24"/>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1E16FD" w:rsidRPr="00F669BC" w:rsidRDefault="001E16FD" w:rsidP="00F669BC">
      <w:pPr>
        <w:pStyle w:val="Standard"/>
        <w:ind w:firstLine="709"/>
        <w:jc w:val="both"/>
        <w:rPr>
          <w:sz w:val="24"/>
          <w:szCs w:val="24"/>
        </w:rPr>
      </w:pPr>
      <w:r w:rsidRPr="00F669BC">
        <w:rPr>
          <w:sz w:val="24"/>
          <w:szCs w:val="24"/>
        </w:rPr>
        <w:t>• актовым залом;</w:t>
      </w:r>
    </w:p>
    <w:p w:rsidR="001E16FD" w:rsidRPr="00F669BC" w:rsidRDefault="001E16FD" w:rsidP="00F669BC">
      <w:pPr>
        <w:pStyle w:val="Standard"/>
        <w:ind w:firstLine="709"/>
        <w:jc w:val="both"/>
        <w:rPr>
          <w:sz w:val="24"/>
          <w:szCs w:val="24"/>
        </w:rPr>
      </w:pPr>
      <w:r w:rsidRPr="00F669BC">
        <w:rPr>
          <w:sz w:val="24"/>
          <w:szCs w:val="24"/>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детей;</w:t>
      </w:r>
    </w:p>
    <w:p w:rsidR="001E16FD" w:rsidRPr="00F669BC" w:rsidRDefault="001E16FD" w:rsidP="00F669BC">
      <w:pPr>
        <w:pStyle w:val="Standard"/>
        <w:ind w:firstLine="709"/>
        <w:jc w:val="both"/>
        <w:rPr>
          <w:sz w:val="24"/>
          <w:szCs w:val="24"/>
        </w:rPr>
      </w:pPr>
      <w:proofErr w:type="gramStart"/>
      <w:r w:rsidRPr="00F669BC">
        <w:rPr>
          <w:sz w:val="24"/>
          <w:szCs w:val="24"/>
        </w:rPr>
        <w:t xml:space="preserve">• помещениями для питания обучающихся, а также для хранения и приготовления пищи, </w:t>
      </w:r>
      <w:r w:rsidRPr="00F669BC">
        <w:rPr>
          <w:sz w:val="24"/>
          <w:szCs w:val="24"/>
        </w:rPr>
        <w:lastRenderedPageBreak/>
        <w:t>обеспечивающими возможность организации качественного горячего питания, в том числе горячих завтраков;</w:t>
      </w:r>
      <w:proofErr w:type="gramEnd"/>
    </w:p>
    <w:p w:rsidR="001E16FD" w:rsidRPr="00F669BC" w:rsidRDefault="001E16FD" w:rsidP="00F669BC">
      <w:pPr>
        <w:pStyle w:val="Standard"/>
        <w:ind w:firstLine="709"/>
        <w:jc w:val="both"/>
        <w:rPr>
          <w:sz w:val="24"/>
          <w:szCs w:val="24"/>
        </w:rPr>
      </w:pPr>
      <w:r w:rsidRPr="00F669BC">
        <w:rPr>
          <w:sz w:val="24"/>
          <w:szCs w:val="24"/>
        </w:rPr>
        <w:t>• помещениями медицинского назначения (в том числе кабинет офтальмолога, ортоптический кабинет);</w:t>
      </w:r>
    </w:p>
    <w:p w:rsidR="001E16FD" w:rsidRPr="00F669BC" w:rsidRDefault="001E16FD" w:rsidP="00F669BC">
      <w:pPr>
        <w:pStyle w:val="Standard"/>
        <w:ind w:firstLine="709"/>
        <w:jc w:val="both"/>
        <w:rPr>
          <w:sz w:val="24"/>
          <w:szCs w:val="24"/>
        </w:rPr>
      </w:pPr>
      <w:r w:rsidRPr="00F669BC">
        <w:rPr>
          <w:sz w:val="24"/>
          <w:szCs w:val="24"/>
        </w:rPr>
        <w:t>• административными и иными помещениями, оснащёнными необходимым оборудованием для организации учебного процесса;</w:t>
      </w:r>
    </w:p>
    <w:p w:rsidR="001E16FD" w:rsidRPr="00F669BC" w:rsidRDefault="001E16FD" w:rsidP="00F669BC">
      <w:pPr>
        <w:pStyle w:val="Standard"/>
        <w:ind w:firstLine="709"/>
        <w:jc w:val="both"/>
        <w:rPr>
          <w:sz w:val="24"/>
          <w:szCs w:val="24"/>
        </w:rPr>
      </w:pPr>
      <w:r w:rsidRPr="00F669BC">
        <w:rPr>
          <w:sz w:val="24"/>
          <w:szCs w:val="24"/>
        </w:rPr>
        <w:t>• гардеробами, санузлами, местами личной гигиены;</w:t>
      </w:r>
    </w:p>
    <w:p w:rsidR="001E16FD" w:rsidRPr="00F669BC" w:rsidRDefault="001E16FD" w:rsidP="00F669BC">
      <w:pPr>
        <w:pStyle w:val="Standard"/>
        <w:ind w:firstLine="709"/>
        <w:jc w:val="both"/>
        <w:rPr>
          <w:sz w:val="24"/>
          <w:szCs w:val="24"/>
        </w:rPr>
      </w:pPr>
      <w:r w:rsidRPr="00F669BC">
        <w:rPr>
          <w:sz w:val="24"/>
          <w:szCs w:val="24"/>
        </w:rPr>
        <w:t>• участком (территорией) с необходимым набором оснащённых зон.</w:t>
      </w:r>
    </w:p>
    <w:p w:rsidR="001E16FD" w:rsidRPr="00F669BC" w:rsidRDefault="001E16FD" w:rsidP="00F669BC">
      <w:pPr>
        <w:pStyle w:val="Standard"/>
        <w:ind w:firstLine="709"/>
        <w:jc w:val="both"/>
        <w:rPr>
          <w:sz w:val="24"/>
          <w:szCs w:val="24"/>
        </w:rPr>
      </w:pPr>
      <w:proofErr w:type="gramStart"/>
      <w:r w:rsidRPr="00F669BC">
        <w:rPr>
          <w:sz w:val="24"/>
          <w:szCs w:val="24"/>
        </w:rPr>
        <w:t>Информационно-образовательная среда образовательной организации, реализующей АООП НОО для слепых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roofErr w:type="gramEnd"/>
    </w:p>
    <w:p w:rsidR="001E16FD" w:rsidRPr="00F669BC" w:rsidRDefault="001E16FD" w:rsidP="00F669BC">
      <w:pPr>
        <w:pStyle w:val="Standard"/>
        <w:ind w:firstLine="709"/>
        <w:jc w:val="both"/>
        <w:rPr>
          <w:bCs/>
          <w:i/>
          <w:iCs/>
          <w:sz w:val="24"/>
          <w:szCs w:val="24"/>
        </w:rPr>
      </w:pPr>
      <w:r w:rsidRPr="00F669BC">
        <w:rPr>
          <w:bCs/>
          <w:i/>
          <w:iCs/>
          <w:sz w:val="24"/>
          <w:szCs w:val="24"/>
        </w:rPr>
        <w:t>Требования к учебникам, учебным принадлежностям, дидактическим материалам и наглядным пособиям</w:t>
      </w:r>
    </w:p>
    <w:p w:rsidR="001E16FD" w:rsidRPr="00F669BC" w:rsidRDefault="001E16FD" w:rsidP="00F669BC">
      <w:pPr>
        <w:pStyle w:val="Standard"/>
        <w:ind w:firstLine="709"/>
        <w:jc w:val="both"/>
        <w:rPr>
          <w:sz w:val="24"/>
          <w:szCs w:val="24"/>
        </w:rPr>
      </w:pPr>
      <w:r w:rsidRPr="00F669BC">
        <w:rPr>
          <w:sz w:val="24"/>
          <w:szCs w:val="24"/>
        </w:rPr>
        <w:t>В процессе обучения слепых необходимо использовать:</w:t>
      </w:r>
    </w:p>
    <w:p w:rsidR="001E16FD" w:rsidRPr="00F669BC" w:rsidRDefault="001E16FD" w:rsidP="00F669BC">
      <w:pPr>
        <w:pStyle w:val="Standard"/>
        <w:numPr>
          <w:ilvl w:val="0"/>
          <w:numId w:val="243"/>
        </w:numPr>
        <w:contextualSpacing/>
        <w:jc w:val="both"/>
        <w:rPr>
          <w:sz w:val="24"/>
          <w:szCs w:val="24"/>
        </w:rPr>
      </w:pPr>
      <w:r w:rsidRPr="00F669BC">
        <w:rPr>
          <w:sz w:val="24"/>
          <w:szCs w:val="24"/>
        </w:rPr>
        <w:t>специальные учебники:</w:t>
      </w:r>
    </w:p>
    <w:p w:rsidR="001E16FD" w:rsidRPr="00F669BC" w:rsidRDefault="001E16FD" w:rsidP="00F669BC">
      <w:pPr>
        <w:pStyle w:val="Standard"/>
        <w:ind w:firstLine="708"/>
        <w:jc w:val="both"/>
        <w:rPr>
          <w:i/>
          <w:iCs/>
          <w:sz w:val="24"/>
          <w:szCs w:val="24"/>
        </w:rPr>
      </w:pPr>
      <w:proofErr w:type="gramStart"/>
      <w:r w:rsidRPr="00F669BC">
        <w:rPr>
          <w:sz w:val="24"/>
          <w:szCs w:val="24"/>
        </w:rPr>
        <w:t>созданные на основе учебников для детей,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1E16FD" w:rsidRPr="00F669BC" w:rsidRDefault="001E16FD" w:rsidP="00F669BC">
      <w:pPr>
        <w:pStyle w:val="Standard"/>
        <w:numPr>
          <w:ilvl w:val="0"/>
          <w:numId w:val="243"/>
        </w:numPr>
        <w:tabs>
          <w:tab w:val="left" w:pos="709"/>
        </w:tabs>
        <w:contextualSpacing/>
        <w:jc w:val="both"/>
        <w:rPr>
          <w:sz w:val="24"/>
          <w:szCs w:val="24"/>
        </w:rPr>
      </w:pPr>
      <w:r w:rsidRPr="00F669BC">
        <w:rPr>
          <w:sz w:val="24"/>
          <w:szCs w:val="24"/>
        </w:rPr>
        <w:t>«озвученные» учебники, фонические материалы, аудио учебники, записанные на цифровые носители;</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r w:rsidRPr="00F669BC">
        <w:rPr>
          <w:sz w:val="24"/>
          <w:szCs w:val="24"/>
        </w:rPr>
        <w:t>тифлоплеер с функцией диктофона для воспроизведения аудиокниг;</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r w:rsidRPr="00F669BC">
        <w:rPr>
          <w:sz w:val="24"/>
          <w:szCs w:val="24"/>
        </w:rPr>
        <w:t>портативное устройство для чтения;</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r w:rsidRPr="00F669BC">
        <w:rPr>
          <w:sz w:val="24"/>
          <w:szCs w:val="24"/>
        </w:rPr>
        <w:t>тематические рельефно-графические пособия издательства «Логос»;</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r w:rsidRPr="00F669BC">
        <w:rPr>
          <w:sz w:val="24"/>
          <w:szCs w:val="24"/>
        </w:rPr>
        <w:t>рельефные координатные плоскости;</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r w:rsidRPr="00F669BC">
        <w:rPr>
          <w:sz w:val="24"/>
          <w:szCs w:val="24"/>
        </w:rPr>
        <w:t xml:space="preserve"> рельефные географические и исторические карты;</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r w:rsidRPr="00F669BC">
        <w:rPr>
          <w:sz w:val="24"/>
          <w:szCs w:val="24"/>
        </w:rPr>
        <w:t>принадлежности для рельефного черчения (линейка, циркуль, транспортир с тактильной индикацией);</w:t>
      </w:r>
    </w:p>
    <w:p w:rsidR="001E16FD" w:rsidRPr="00F669BC" w:rsidRDefault="001E16FD" w:rsidP="00F669BC">
      <w:pPr>
        <w:pStyle w:val="Standard"/>
        <w:numPr>
          <w:ilvl w:val="0"/>
          <w:numId w:val="243"/>
        </w:numPr>
        <w:tabs>
          <w:tab w:val="left" w:pos="709"/>
          <w:tab w:val="left" w:pos="1134"/>
        </w:tabs>
        <w:ind w:left="0" w:firstLine="709"/>
        <w:contextualSpacing/>
        <w:jc w:val="both"/>
        <w:rPr>
          <w:sz w:val="24"/>
          <w:szCs w:val="24"/>
        </w:rPr>
      </w:pPr>
      <w:proofErr w:type="gramStart"/>
      <w:r w:rsidRPr="00F669BC">
        <w:rPr>
          <w:sz w:val="24"/>
          <w:szCs w:val="24"/>
        </w:rPr>
        <w:t>приспособление для рельефного черчения (Приборы:</w:t>
      </w:r>
      <w:proofErr w:type="gramEnd"/>
      <w:r w:rsidRPr="00F669BC">
        <w:rPr>
          <w:sz w:val="24"/>
          <w:szCs w:val="24"/>
        </w:rPr>
        <w:t xml:space="preserve"> </w:t>
      </w:r>
      <w:proofErr w:type="gramStart"/>
      <w:r w:rsidRPr="00F669BC">
        <w:rPr>
          <w:sz w:val="24"/>
          <w:szCs w:val="24"/>
        </w:rPr>
        <w:t>«</w:t>
      </w:r>
      <w:r w:rsidRPr="00F669BC">
        <w:rPr>
          <w:sz w:val="24"/>
          <w:szCs w:val="24"/>
          <w:lang w:val="en-US"/>
        </w:rPr>
        <w:t>Draftsman</w:t>
      </w:r>
      <w:r w:rsidRPr="00F669BC">
        <w:rPr>
          <w:sz w:val="24"/>
          <w:szCs w:val="24"/>
        </w:rPr>
        <w:t>», «Школьник»);</w:t>
      </w:r>
      <w:proofErr w:type="gramEnd"/>
    </w:p>
    <w:p w:rsidR="001E16FD" w:rsidRPr="00F669BC" w:rsidRDefault="001E16FD" w:rsidP="00F669BC">
      <w:pPr>
        <w:pStyle w:val="Standard"/>
        <w:tabs>
          <w:tab w:val="left" w:pos="709"/>
        </w:tabs>
        <w:ind w:firstLine="709"/>
        <w:jc w:val="both"/>
        <w:rPr>
          <w:sz w:val="24"/>
          <w:szCs w:val="24"/>
        </w:rPr>
      </w:pPr>
      <w:r w:rsidRPr="00F669BC">
        <w:rPr>
          <w:sz w:val="24"/>
          <w:szCs w:val="24"/>
        </w:rPr>
        <w:t>10) 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E16FD" w:rsidRPr="00F669BC" w:rsidRDefault="001E16FD" w:rsidP="00F669BC">
      <w:pPr>
        <w:pStyle w:val="Standard"/>
        <w:tabs>
          <w:tab w:val="left" w:pos="709"/>
        </w:tabs>
        <w:ind w:firstLine="709"/>
        <w:jc w:val="both"/>
        <w:rPr>
          <w:sz w:val="24"/>
          <w:szCs w:val="24"/>
        </w:rPr>
      </w:pPr>
      <w:r w:rsidRPr="00F669BC">
        <w:rPr>
          <w:sz w:val="24"/>
          <w:szCs w:val="24"/>
        </w:rPr>
        <w:t>11) брайлевские печатные машинки (</w:t>
      </w:r>
      <w:r w:rsidRPr="00F669BC">
        <w:rPr>
          <w:sz w:val="24"/>
          <w:szCs w:val="24"/>
          <w:lang w:val="en-US"/>
        </w:rPr>
        <w:t>Tatrapoint</w:t>
      </w:r>
      <w:r w:rsidRPr="00F669BC">
        <w:rPr>
          <w:sz w:val="24"/>
          <w:szCs w:val="24"/>
        </w:rPr>
        <w:t xml:space="preserve">, </w:t>
      </w:r>
      <w:r w:rsidRPr="00F669BC">
        <w:rPr>
          <w:sz w:val="24"/>
          <w:szCs w:val="24"/>
          <w:lang w:val="en-US"/>
        </w:rPr>
        <w:t>Perkins</w:t>
      </w:r>
      <w:r w:rsidRPr="00F669BC">
        <w:rPr>
          <w:sz w:val="24"/>
          <w:szCs w:val="24"/>
        </w:rPr>
        <w:t xml:space="preserve"> и т.п.), бумагой для печати по Брайлю;</w:t>
      </w:r>
    </w:p>
    <w:p w:rsidR="001E16FD" w:rsidRPr="00F669BC" w:rsidRDefault="001E16FD" w:rsidP="00F669BC">
      <w:pPr>
        <w:pStyle w:val="Standard"/>
        <w:tabs>
          <w:tab w:val="left" w:pos="709"/>
        </w:tabs>
        <w:ind w:firstLine="709"/>
        <w:jc w:val="both"/>
        <w:rPr>
          <w:sz w:val="24"/>
          <w:szCs w:val="24"/>
        </w:rPr>
      </w:pPr>
      <w:r w:rsidRPr="00F669BC">
        <w:rPr>
          <w:sz w:val="24"/>
          <w:szCs w:val="24"/>
        </w:rPr>
        <w:t>12) брайлевский дисплей;</w:t>
      </w:r>
    </w:p>
    <w:p w:rsidR="001E16FD" w:rsidRPr="00F669BC" w:rsidRDefault="001E16FD" w:rsidP="00F669BC">
      <w:pPr>
        <w:pStyle w:val="Standard"/>
        <w:numPr>
          <w:ilvl w:val="0"/>
          <w:numId w:val="244"/>
        </w:numPr>
        <w:tabs>
          <w:tab w:val="left" w:pos="709"/>
          <w:tab w:val="left" w:pos="851"/>
          <w:tab w:val="left" w:pos="1134"/>
        </w:tabs>
        <w:ind w:left="0" w:firstLine="709"/>
        <w:contextualSpacing/>
        <w:jc w:val="both"/>
        <w:rPr>
          <w:sz w:val="24"/>
          <w:szCs w:val="24"/>
        </w:rPr>
      </w:pPr>
      <w:r w:rsidRPr="00F669BC">
        <w:rPr>
          <w:sz w:val="24"/>
          <w:szCs w:val="24"/>
        </w:rPr>
        <w:t>трость для ориентировки слепых;</w:t>
      </w:r>
    </w:p>
    <w:p w:rsidR="001E16FD" w:rsidRPr="00F669BC" w:rsidRDefault="001E16FD" w:rsidP="00F669BC">
      <w:pPr>
        <w:pStyle w:val="Standard"/>
        <w:numPr>
          <w:ilvl w:val="0"/>
          <w:numId w:val="244"/>
        </w:numPr>
        <w:tabs>
          <w:tab w:val="left" w:pos="709"/>
          <w:tab w:val="left" w:pos="1134"/>
        </w:tabs>
        <w:ind w:left="0" w:firstLine="709"/>
        <w:contextualSpacing/>
        <w:jc w:val="both"/>
        <w:rPr>
          <w:sz w:val="24"/>
          <w:szCs w:val="24"/>
        </w:rPr>
      </w:pPr>
      <w:r w:rsidRPr="00F669BC">
        <w:rPr>
          <w:sz w:val="24"/>
          <w:szCs w:val="24"/>
        </w:rPr>
        <w:t xml:space="preserve"> приборы, предназначенные для коррекционной работы по пространственной ориентировке («Графика», «Ориентир»);</w:t>
      </w:r>
    </w:p>
    <w:p w:rsidR="001E16FD" w:rsidRPr="00F669BC" w:rsidRDefault="001E16FD" w:rsidP="00F669BC">
      <w:pPr>
        <w:pStyle w:val="Standard"/>
        <w:numPr>
          <w:ilvl w:val="0"/>
          <w:numId w:val="244"/>
        </w:numPr>
        <w:tabs>
          <w:tab w:val="left" w:pos="709"/>
          <w:tab w:val="left" w:pos="1134"/>
        </w:tabs>
        <w:ind w:left="0" w:firstLine="709"/>
        <w:contextualSpacing/>
        <w:jc w:val="both"/>
        <w:rPr>
          <w:sz w:val="24"/>
          <w:szCs w:val="24"/>
        </w:rPr>
      </w:pPr>
      <w:r w:rsidRPr="00F669BC">
        <w:rPr>
          <w:sz w:val="24"/>
          <w:szCs w:val="24"/>
        </w:rPr>
        <w:t xml:space="preserve"> тренажеры и спортивный инвентарь для слепых;</w:t>
      </w:r>
    </w:p>
    <w:p w:rsidR="001E16FD" w:rsidRPr="00F669BC" w:rsidRDefault="001E16FD" w:rsidP="00F669BC">
      <w:pPr>
        <w:pStyle w:val="Standard"/>
        <w:ind w:firstLine="709"/>
        <w:jc w:val="both"/>
        <w:rPr>
          <w:sz w:val="24"/>
          <w:szCs w:val="24"/>
        </w:rPr>
      </w:pPr>
      <w:proofErr w:type="gramStart"/>
      <w:r w:rsidRPr="00F669BC">
        <w:rPr>
          <w:sz w:val="24"/>
          <w:szCs w:val="24"/>
        </w:rPr>
        <w:t>16) текстовые дидактические пособия, выполненные рельефно-точечным шрифтом; иллюстративно-графические пособия, выполненные рельефом на плоскости и рассчитанные на осязательное восприятие (для тотально слепых); 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детей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детей.</w:t>
      </w:r>
      <w:proofErr w:type="gramEnd"/>
    </w:p>
    <w:p w:rsidR="001E16FD" w:rsidRPr="00F669BC" w:rsidRDefault="001E16FD" w:rsidP="00F669BC">
      <w:pPr>
        <w:pStyle w:val="af0"/>
        <w:spacing w:before="0" w:beforeAutospacing="0" w:after="0" w:afterAutospacing="0"/>
        <w:ind w:firstLine="567"/>
        <w:jc w:val="center"/>
        <w:rPr>
          <w:i/>
          <w:iCs/>
        </w:rPr>
      </w:pPr>
      <w:r w:rsidRPr="00F669BC">
        <w:rPr>
          <w:i/>
          <w:iCs/>
        </w:rPr>
        <w:t>Психолого-педагогическое обеспечение</w:t>
      </w:r>
    </w:p>
    <w:p w:rsidR="001E16FD" w:rsidRPr="00F669BC" w:rsidRDefault="001E16FD" w:rsidP="00F669BC">
      <w:pPr>
        <w:pStyle w:val="af0"/>
        <w:spacing w:before="0" w:beforeAutospacing="0" w:after="0" w:afterAutospacing="0"/>
        <w:ind w:firstLine="567"/>
        <w:jc w:val="both"/>
      </w:pPr>
      <w:r w:rsidRPr="00F669BC">
        <w:t xml:space="preserve">Психолого-педагогическое обеспечение программы коррекционной работы ключает: </w:t>
      </w:r>
    </w:p>
    <w:p w:rsidR="001E16FD" w:rsidRPr="00F669BC" w:rsidRDefault="001E16FD" w:rsidP="00F669BC">
      <w:pPr>
        <w:pStyle w:val="af0"/>
        <w:spacing w:before="0" w:beforeAutospacing="0" w:after="0" w:afterAutospacing="0"/>
        <w:ind w:firstLine="567"/>
        <w:jc w:val="both"/>
      </w:pPr>
      <w:proofErr w:type="gramStart"/>
      <w:r w:rsidRPr="00F669BC">
        <w:t xml:space="preserve">–   обеспечение психолого-педагогических условий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F669BC">
        <w:lastRenderedPageBreak/>
        <w:t xml:space="preserve">технологий, в том числе информационных, компьютерных для оптимизации образовательного процесса, повышения его эффективности, доступности); </w:t>
      </w:r>
      <w:proofErr w:type="gramEnd"/>
    </w:p>
    <w:p w:rsidR="001E16FD" w:rsidRPr="00F669BC" w:rsidRDefault="001E16FD" w:rsidP="00F669BC">
      <w:pPr>
        <w:pStyle w:val="af0"/>
        <w:numPr>
          <w:ilvl w:val="0"/>
          <w:numId w:val="245"/>
        </w:numPr>
        <w:spacing w:before="0" w:beforeAutospacing="0" w:after="0" w:afterAutospacing="0"/>
        <w:ind w:left="0" w:firstLine="0"/>
        <w:jc w:val="both"/>
      </w:pPr>
      <w:r w:rsidRPr="00F669BC">
        <w:t>специализированные условия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глухих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1E16FD" w:rsidRPr="00F669BC" w:rsidRDefault="001E16FD" w:rsidP="00F669BC">
      <w:pPr>
        <w:pStyle w:val="af0"/>
        <w:spacing w:before="0" w:beforeAutospacing="0" w:after="0" w:afterAutospacing="0"/>
        <w:ind w:firstLine="567"/>
        <w:jc w:val="both"/>
      </w:pPr>
      <w:r w:rsidRPr="00F669BC">
        <w:t xml:space="preserve">–  обеспечение дифференцированных </w:t>
      </w:r>
      <w:proofErr w:type="gramStart"/>
      <w:r w:rsidRPr="00F669BC">
        <w:t>условии</w:t>
      </w:r>
      <w:proofErr w:type="gramEnd"/>
      <w:r w:rsidRPr="00F669BC">
        <w:t xml:space="preserve">̆ (оптимального режима учебных нагрузок, вариативных форм получения образования и специализированной помощи) в соответствии с рекомендациями ПМПК; </w:t>
      </w:r>
    </w:p>
    <w:p w:rsidR="001E16FD" w:rsidRPr="00F669BC" w:rsidRDefault="001E16FD" w:rsidP="00F669BC">
      <w:pPr>
        <w:pStyle w:val="af0"/>
        <w:spacing w:before="0" w:beforeAutospacing="0" w:after="0" w:afterAutospacing="0"/>
        <w:ind w:firstLine="567"/>
        <w:jc w:val="both"/>
      </w:pPr>
      <w:r w:rsidRPr="00F669BC">
        <w:t xml:space="preserve">–  обеспечение здоровьесберегающих </w:t>
      </w:r>
      <w:proofErr w:type="gramStart"/>
      <w:r w:rsidRPr="00F669BC">
        <w:t>условии</w:t>
      </w:r>
      <w:proofErr w:type="gramEnd"/>
      <w:r w:rsidRPr="00F669BC">
        <w:t>̆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E16FD" w:rsidRPr="00F669BC" w:rsidRDefault="001E16FD" w:rsidP="00F669BC">
      <w:pPr>
        <w:pStyle w:val="af0"/>
        <w:spacing w:before="0" w:beforeAutospacing="0" w:after="0" w:afterAutospacing="0"/>
        <w:ind w:firstLine="567"/>
        <w:jc w:val="both"/>
      </w:pPr>
      <w:r w:rsidRPr="00F669BC">
        <w:t xml:space="preserve">- участие всех детей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1E16FD" w:rsidRPr="00F669BC" w:rsidRDefault="001E16FD" w:rsidP="00F669BC">
      <w:pPr>
        <w:pStyle w:val="af0"/>
        <w:spacing w:before="0" w:beforeAutospacing="0" w:after="0" w:afterAutospacing="0"/>
        <w:ind w:firstLine="567"/>
        <w:jc w:val="center"/>
        <w:rPr>
          <w:i/>
          <w:iCs/>
        </w:rPr>
      </w:pPr>
      <w:r w:rsidRPr="00F669BC">
        <w:rPr>
          <w:i/>
          <w:iCs/>
        </w:rPr>
        <w:t>Программно-методическое обеспечение</w:t>
      </w:r>
    </w:p>
    <w:p w:rsidR="001E16FD" w:rsidRPr="00F669BC" w:rsidRDefault="001E16FD" w:rsidP="00F669BC">
      <w:pPr>
        <w:spacing w:after="0" w:line="240" w:lineRule="auto"/>
        <w:ind w:firstLine="708"/>
        <w:jc w:val="both"/>
        <w:rPr>
          <w:rFonts w:ascii="Times New Roman" w:eastAsia="Times New Roman" w:hAnsi="Times New Roman" w:cs="Times New Roman"/>
          <w:sz w:val="24"/>
          <w:szCs w:val="24"/>
        </w:rPr>
      </w:pPr>
      <w:r w:rsidRPr="00F669BC">
        <w:rPr>
          <w:rFonts w:ascii="Times New Roman" w:eastAsia="Times New Roman" w:hAnsi="Times New Roman" w:cs="Times New Roman"/>
          <w:color w:val="000000"/>
          <w:sz w:val="24"/>
          <w:szCs w:val="24"/>
        </w:rPr>
        <w:t xml:space="preserve">К программно-методическим условиям относятся: </w:t>
      </w:r>
    </w:p>
    <w:p w:rsidR="001E16FD" w:rsidRPr="00F669BC" w:rsidRDefault="001E16FD" w:rsidP="00F669BC">
      <w:pPr>
        <w:spacing w:after="0" w:line="240" w:lineRule="auto"/>
        <w:ind w:firstLine="567"/>
        <w:jc w:val="both"/>
        <w:rPr>
          <w:rFonts w:ascii="Times New Roman" w:eastAsia="Times New Roman" w:hAnsi="Times New Roman" w:cs="Times New Roman"/>
          <w:sz w:val="24"/>
          <w:szCs w:val="24"/>
        </w:rPr>
      </w:pPr>
      <w:r w:rsidRPr="00F669BC">
        <w:rPr>
          <w:rFonts w:ascii="Times New Roman" w:eastAsia="Times New Roman" w:hAnsi="Times New Roman" w:cs="Times New Roman"/>
          <w:color w:val="000000"/>
          <w:sz w:val="24"/>
          <w:szCs w:val="24"/>
        </w:rPr>
        <w:t xml:space="preserve">- пакет программ коррекционных курсов социально-педагогической направленности, </w:t>
      </w:r>
    </w:p>
    <w:p w:rsidR="001E16FD" w:rsidRPr="00F669BC" w:rsidRDefault="001E16FD" w:rsidP="00F669BC">
      <w:pPr>
        <w:pStyle w:val="af0"/>
        <w:spacing w:before="0" w:beforeAutospacing="0" w:after="0" w:afterAutospacing="0"/>
        <w:ind w:firstLine="567"/>
        <w:jc w:val="both"/>
        <w:rPr>
          <w:rFonts w:eastAsia="Calibri"/>
          <w:b/>
          <w:bCs/>
        </w:rPr>
      </w:pPr>
      <w:r w:rsidRPr="00F669BC">
        <w:rPr>
          <w:color w:val="000000"/>
        </w:rPr>
        <w:t>- диагностический инструментарий, необходимый для осуществления профессиональной деятельности педагогов.</w:t>
      </w:r>
    </w:p>
    <w:p w:rsidR="001E16FD" w:rsidRPr="00F669BC" w:rsidRDefault="001E16FD" w:rsidP="00F669BC">
      <w:pPr>
        <w:pStyle w:val="af0"/>
        <w:spacing w:before="0" w:beforeAutospacing="0" w:after="0" w:afterAutospacing="0"/>
        <w:ind w:firstLine="567"/>
        <w:jc w:val="center"/>
        <w:rPr>
          <w:i/>
          <w:iCs/>
        </w:rPr>
      </w:pPr>
      <w:r w:rsidRPr="00F669BC">
        <w:rPr>
          <w:i/>
          <w:iCs/>
        </w:rPr>
        <w:t>Информационное обеспечение</w:t>
      </w:r>
    </w:p>
    <w:p w:rsidR="001E16FD" w:rsidRPr="00F669BC" w:rsidRDefault="001E16FD" w:rsidP="00F669BC">
      <w:pPr>
        <w:spacing w:after="0" w:line="240" w:lineRule="auto"/>
        <w:jc w:val="both"/>
        <w:rPr>
          <w:rFonts w:ascii="Times New Roman" w:eastAsia="Times New Roman" w:hAnsi="Times New Roman" w:cs="Times New Roman"/>
          <w:sz w:val="24"/>
          <w:szCs w:val="24"/>
        </w:rPr>
      </w:pPr>
      <w:r w:rsidRPr="00F669BC">
        <w:rPr>
          <w:rFonts w:ascii="Times New Roman" w:eastAsia="Times New Roman" w:hAnsi="Times New Roman" w:cs="Times New Roman"/>
          <w:color w:val="000000"/>
          <w:sz w:val="24"/>
          <w:szCs w:val="24"/>
        </w:rPr>
        <w:t xml:space="preserve">К информационным условиям относятся: </w:t>
      </w:r>
    </w:p>
    <w:p w:rsidR="001E16FD" w:rsidRPr="00F669BC" w:rsidRDefault="001E16FD" w:rsidP="00F669BC">
      <w:pPr>
        <w:spacing w:after="0" w:line="240" w:lineRule="auto"/>
        <w:ind w:firstLine="567"/>
        <w:jc w:val="both"/>
        <w:rPr>
          <w:rFonts w:ascii="Times New Roman" w:eastAsia="Times New Roman" w:hAnsi="Times New Roman" w:cs="Times New Roman"/>
          <w:sz w:val="24"/>
          <w:szCs w:val="24"/>
        </w:rPr>
      </w:pPr>
      <w:r w:rsidRPr="00F669BC">
        <w:rPr>
          <w:rFonts w:ascii="Times New Roman" w:eastAsia="Times New Roman" w:hAnsi="Times New Roman" w:cs="Times New Roman"/>
          <w:color w:val="000000"/>
          <w:sz w:val="24"/>
          <w:szCs w:val="24"/>
        </w:rPr>
        <w:t xml:space="preserve">- информационная образовательная среда, на основе которой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1E16FD" w:rsidRPr="00F669BC" w:rsidRDefault="001E16FD" w:rsidP="00F669BC">
      <w:pPr>
        <w:pStyle w:val="af0"/>
        <w:spacing w:before="0" w:beforeAutospacing="0" w:after="0" w:afterAutospacing="0"/>
        <w:ind w:firstLine="567"/>
        <w:jc w:val="both"/>
        <w:rPr>
          <w:rFonts w:eastAsia="Calibri"/>
        </w:rPr>
      </w:pPr>
      <w:r w:rsidRPr="00F669BC">
        <w:rPr>
          <w:color w:val="000000"/>
        </w:rPr>
        <w:t>- свободный доступ школьников, их родителей (законных представителей), педагогов к сетевым источникам информации, к информационно-методическим фондам (методические пособия и рекомендации по всем направлениям и видам деятельности, наглядные пособия, мультимедийные, аудио- и видеоматериалы).</w:t>
      </w:r>
    </w:p>
    <w:p w:rsidR="004D20BC" w:rsidRPr="00F669BC" w:rsidRDefault="004D20BC" w:rsidP="00F669BC">
      <w:pPr>
        <w:pStyle w:val="20"/>
        <w:shd w:val="clear" w:color="auto" w:fill="auto"/>
        <w:spacing w:before="0" w:line="240" w:lineRule="auto"/>
        <w:ind w:firstLine="320"/>
        <w:jc w:val="both"/>
        <w:rPr>
          <w:color w:val="000000"/>
          <w:sz w:val="24"/>
          <w:szCs w:val="24"/>
          <w:lang w:eastAsia="ru-RU" w:bidi="ru-RU"/>
        </w:rPr>
      </w:pPr>
    </w:p>
    <w:p w:rsidR="005318C6" w:rsidRPr="00350498" w:rsidRDefault="005318C6"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t>IV</w:t>
      </w:r>
      <w:r w:rsidRPr="00350498">
        <w:rPr>
          <w:rFonts w:ascii="Times New Roman" w:hAnsi="Times New Roman" w:cs="Times New Roman"/>
          <w:b/>
          <w:i/>
          <w:iCs/>
          <w:color w:val="000000"/>
          <w:sz w:val="24"/>
          <w:szCs w:val="24"/>
          <w:lang w:eastAsia="ru-RU" w:bidi="ru-RU"/>
        </w:rPr>
        <w:t xml:space="preserve">.5. </w:t>
      </w:r>
      <w:r w:rsidRPr="00350498">
        <w:rPr>
          <w:rFonts w:ascii="Times New Roman" w:hAnsi="Times New Roman" w:cs="Times New Roman"/>
          <w:b/>
          <w:i/>
          <w:iCs/>
          <w:sz w:val="24"/>
          <w:szCs w:val="24"/>
        </w:rPr>
        <w:t>Специальные условия реализации АОП обучающихся с тяжелыми нарушениями речи в инклюзивных общеобразовательных организациях (вариант 5.1.).</w:t>
      </w:r>
      <w:proofErr w:type="gramEnd"/>
      <w:r w:rsidRPr="00350498">
        <w:rPr>
          <w:rFonts w:ascii="Times New Roman" w:hAnsi="Times New Roman" w:cs="Times New Roman"/>
          <w:b/>
          <w:i/>
          <w:iCs/>
          <w:sz w:val="24"/>
          <w:szCs w:val="24"/>
        </w:rPr>
        <w:t xml:space="preserve"> </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Создание необходимых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В учреждениях, в том числе, реализующих инклюзивную практику, должны создаваться условия, гарантирующие возможность:</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2E1DD2" w:rsidRPr="00F669BC" w:rsidRDefault="002E1DD2"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t>использования обычных и специфических шкал оценки «академических» достижений ребенка с ТНР, соответствующих его особым образовательным потребностям;</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адекватной оценки динамики развития жизненной компетенции ребенка с ТНР совместно всеми участниками образовательного процесса, включая и работников школы и родителей (их законных представителей);</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индивидуализации образовательного процесса в отношении детей с ТНР;</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целенаправленного развития способности детей с ТНР к коммуникации и взаимодействию со сверстниками;</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 xml:space="preserve">выявления и развития </w:t>
      </w:r>
      <w:proofErr w:type="gramStart"/>
      <w:r w:rsidRPr="00F669BC">
        <w:rPr>
          <w:sz w:val="24"/>
          <w:szCs w:val="24"/>
        </w:rPr>
        <w:t>способностей</w:t>
      </w:r>
      <w:proofErr w:type="gramEnd"/>
      <w:r w:rsidRPr="00F669BC">
        <w:rPr>
          <w:sz w:val="24"/>
          <w:szCs w:val="24"/>
        </w:rPr>
        <w:t xml:space="preserve"> обучающихся с ТНР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2E1DD2" w:rsidRPr="00F669BC" w:rsidRDefault="002E1DD2"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lastRenderedPageBreak/>
        <w:t>включения детей с ТНР в доступные им интеллектуальные и творческие соревнования, научно-техническое творчество и проектно-исследовательскую деятельность;</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включения детей с ТНР, их родителей (законных представителей), педагогических работников и общественности в разработку адаптированной  для обучающихся с ТНР (1 вариант) основной образовательной программы начального общего образования, проектирование и развитие внутришкольной социальной среды, а также формирование и реализацию АОП;</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использования в образовательном процессе современных научно обоснованных и апробированных коррекционных технологий, адекватных особым образовательным потребностям детей с ТНР;</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взаимодействия в едином образовательном пространстве общеоб</w:t>
      </w:r>
      <w:r w:rsidRPr="00F669BC">
        <w:rPr>
          <w:sz w:val="24"/>
          <w:szCs w:val="24"/>
        </w:rPr>
        <w:softHyphen/>
        <w:t>разовательной и специальной (коррекционной) школы в целях продуктивного использования накопленного педагогического опыта обучения детей с ТНР и созданных для этого ресурсов (там же).</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Значительное разнообразие категорий детей с ТНР,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(материально-техническое обеспечение, кадровое, информационное, программно-методическое и т. п.).</w:t>
      </w:r>
    </w:p>
    <w:p w:rsidR="002E1DD2" w:rsidRPr="00F669BC" w:rsidRDefault="002E1DD2" w:rsidP="00F669BC">
      <w:pPr>
        <w:pStyle w:val="20"/>
        <w:shd w:val="clear" w:color="auto" w:fill="auto"/>
        <w:spacing w:before="0" w:line="240" w:lineRule="auto"/>
        <w:ind w:firstLine="320"/>
        <w:jc w:val="both"/>
        <w:rPr>
          <w:sz w:val="24"/>
          <w:szCs w:val="24"/>
        </w:rPr>
      </w:pPr>
      <w:proofErr w:type="gramStart"/>
      <w:r w:rsidRPr="00F669BC">
        <w:rPr>
          <w:sz w:val="24"/>
          <w:szCs w:val="24"/>
        </w:rPr>
        <w:t>Таким образом, можно говорить о целостной системе специальных образовательных условий: начиная с предельно общих, необходимых для всех категорий детей с ТНР, до частно-специфических и индивидуально-ориентированных, определяющих эффективность реализации образовательного процесса и социальной адаптированности ребенка в полном соответствии с его конкретными особенностями и образова</w:t>
      </w:r>
      <w:r w:rsidRPr="00F669BC">
        <w:rPr>
          <w:sz w:val="24"/>
          <w:szCs w:val="24"/>
        </w:rPr>
        <w:softHyphen/>
        <w:t>тельными возможностями.</w:t>
      </w:r>
      <w:proofErr w:type="gramEnd"/>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Совершенно очевидно, что в каждом отдельном конкретном случае вся спецификация специальных образовательных условий будет проявляться на всех «уровнях» — от общеспецифических </w:t>
      </w:r>
      <w:proofErr w:type="gramStart"/>
      <w:r w:rsidRPr="00F669BC">
        <w:rPr>
          <w:sz w:val="24"/>
          <w:szCs w:val="24"/>
        </w:rPr>
        <w:t>до</w:t>
      </w:r>
      <w:proofErr w:type="gramEnd"/>
      <w:r w:rsidRPr="00F669BC">
        <w:rPr>
          <w:sz w:val="24"/>
          <w:szCs w:val="24"/>
        </w:rPr>
        <w:t xml:space="preserve"> индивидуально-ориентированных. </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При этом в обобщенном виде специальные образовательные условия, необходимые для детей с ТНР всех категорий, вариантов, форм и выраженности отклоняющегося развития подразделяются </w:t>
      </w:r>
      <w:proofErr w:type="gramStart"/>
      <w:r w:rsidRPr="00F669BC">
        <w:rPr>
          <w:sz w:val="24"/>
          <w:szCs w:val="24"/>
        </w:rPr>
        <w:t>на</w:t>
      </w:r>
      <w:proofErr w:type="gramEnd"/>
      <w:r w:rsidRPr="00F669BC">
        <w:rPr>
          <w:sz w:val="24"/>
          <w:szCs w:val="24"/>
        </w:rPr>
        <w:t>:</w:t>
      </w:r>
    </w:p>
    <w:p w:rsidR="002E1DD2" w:rsidRPr="00F669BC" w:rsidRDefault="002E1DD2" w:rsidP="00F669BC">
      <w:pPr>
        <w:pStyle w:val="20"/>
        <w:shd w:val="clear" w:color="auto" w:fill="auto"/>
        <w:spacing w:before="0" w:line="240" w:lineRule="auto"/>
        <w:ind w:firstLine="320"/>
        <w:rPr>
          <w:i/>
          <w:iCs/>
          <w:sz w:val="24"/>
          <w:szCs w:val="24"/>
        </w:rPr>
      </w:pPr>
      <w:r w:rsidRPr="00F669BC">
        <w:rPr>
          <w:i/>
          <w:iCs/>
          <w:sz w:val="24"/>
          <w:szCs w:val="24"/>
        </w:rPr>
        <w:t>Организационное обеспечение</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 Организационное обеспечение создания специальных условий образования для детей с </w:t>
      </w:r>
      <w:proofErr w:type="gramStart"/>
      <w:r w:rsidRPr="00F669BC">
        <w:rPr>
          <w:sz w:val="24"/>
          <w:szCs w:val="24"/>
        </w:rPr>
        <w:t>ТНР</w:t>
      </w:r>
      <w:proofErr w:type="gramEnd"/>
      <w:r w:rsidRPr="00F669BC">
        <w:rPr>
          <w:sz w:val="24"/>
          <w:szCs w:val="24"/>
        </w:rPr>
        <w:t xml:space="preserve"> прежде всего базируется на нормативно-правовой базе. Создание этих условий должно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w:t>
      </w:r>
      <w:r w:rsidRPr="00F669BC">
        <w:rPr>
          <w:sz w:val="24"/>
          <w:szCs w:val="24"/>
        </w:rPr>
        <w:softHyphen/>
        <w:t>ных детей, включенных наравне с особым ребенком в инклюзивное образовательное пространство. 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Также должна быть организована система взаимодействия и поддержки образовательного учреждения со стороны «внешних» социальных партнеров — территориальной ПМПК, методического центра, Центра ППМС помощи, специальных (коррекционных) школ, органов социальной защиты, организаций здравоохранения, общественных организаций. С этими организациями надо простроить отношения на основе договоров. Наличие доступной сети образовательных уч</w:t>
      </w:r>
      <w:r w:rsidRPr="00F669BC">
        <w:rPr>
          <w:sz w:val="24"/>
          <w:szCs w:val="24"/>
        </w:rPr>
        <w:softHyphen/>
        <w:t>реждений (включающих как общеобразовательные, так и специальные коррекционные образовательные учреждения). Реализация этого общего условия позволяет обеспечить для ребенка максимально адекватный при его особенностях развития образовательный маршрут, позволяет максимально полно и ресурсоемко обеспечить обучение и воспитание ребенка. Важным компонентом этого условия является наличие разнообразных учреждений образования (включая учреждения дополнительного образования) в шаговой доступности.</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Для определенных категорий детей важным является организация питания и медицинского сопровождения.</w:t>
      </w:r>
    </w:p>
    <w:p w:rsidR="002E1DD2" w:rsidRPr="00F669BC" w:rsidRDefault="002E1DD2"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lastRenderedPageBreak/>
        <w:t>Финансово-экономические условия. Эти условия должны обеспечивать образовательному учреждению возможность исполнения всех требований и условий, включенных в индивидуальную образовательную программу, в том числе прописанный в ней штат специалистов, реализующих сопровождение, обучение и воспитание ребенка с ЗПР, а также обеспечивать эффективную реализацию самого образовательно</w:t>
      </w:r>
      <w:r w:rsidRPr="00F669BC">
        <w:rPr>
          <w:sz w:val="24"/>
          <w:szCs w:val="24"/>
        </w:rPr>
        <w:softHyphen/>
        <w:t>го маршрута. Финансово-экономические условия должны обеспечивать достижения планируемых в АОП результатов.</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Информационное обеспечение.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созданные с учетом особых образовательных потребностей детей с ТНР, включая формирование жизненной компетенции, социализации и др.); культурные и организационные формы информационного взаимодействия с учетом особых образовательных потреб</w:t>
      </w:r>
      <w:r w:rsidRPr="00F669BC">
        <w:rPr>
          <w:sz w:val="24"/>
          <w:szCs w:val="24"/>
        </w:rPr>
        <w:softHyphen/>
        <w:t xml:space="preserve">ностей детей с ТНР, компетентность участников образовательного </w:t>
      </w:r>
      <w:proofErr w:type="gramStart"/>
      <w:r w:rsidRPr="00F669BC">
        <w:rPr>
          <w:sz w:val="24"/>
          <w:szCs w:val="24"/>
        </w:rPr>
        <w:t>процес</w:t>
      </w:r>
      <w:r w:rsidRPr="00F669BC">
        <w:rPr>
          <w:sz w:val="24"/>
          <w:szCs w:val="24"/>
        </w:rPr>
        <w:softHyphen/>
        <w:t>са</w:t>
      </w:r>
      <w:proofErr w:type="gramEnd"/>
      <w:r w:rsidRPr="00F669BC">
        <w:rPr>
          <w:sz w:val="24"/>
          <w:szCs w:val="24"/>
        </w:rPr>
        <w:t xml:space="preserve"> в решении развивающих и коррекционных задач обучения детей с ТНР с применением информационно-коммуникационных технологий, а также наличие служб поддержки применения ИКТ.</w:t>
      </w:r>
    </w:p>
    <w:p w:rsidR="002E1DD2" w:rsidRPr="00F669BC" w:rsidRDefault="002E1DD2" w:rsidP="00F669BC">
      <w:pPr>
        <w:pStyle w:val="20"/>
        <w:shd w:val="clear" w:color="auto" w:fill="auto"/>
        <w:tabs>
          <w:tab w:val="left" w:pos="500"/>
        </w:tabs>
        <w:spacing w:before="0" w:line="240" w:lineRule="auto"/>
        <w:ind w:left="320"/>
        <w:rPr>
          <w:i/>
          <w:iCs/>
          <w:sz w:val="24"/>
          <w:szCs w:val="24"/>
        </w:rPr>
      </w:pPr>
      <w:r w:rsidRPr="00F669BC">
        <w:rPr>
          <w:i/>
          <w:iCs/>
          <w:sz w:val="24"/>
          <w:szCs w:val="24"/>
        </w:rPr>
        <w:t>Материально-техническое обеспечение</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Материально-технические условия реализации адаптированной образовательной программы должны обеспечивать соблюдение:</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санитарно-гигиенических норм образовательного процесса с учетом потребностей детей с ТНР, обучающихся в данном учреждении (требования к водоснабжению, канализации, освещению, воздушно-тепловому режиму и т. д.);</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санитарно-бытовых условий с учетом потребностей детей с ТНР, обучающихся в данном учреждении (наличие оборудованных гардеробов, санузлов, мест личной гигиены и т. д.);</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социально-бытовых условий с учетом конкретных потребностей ребенка с ТНР, обучающегося в данном учреждении (наличие адекватно оборудованного пространства школьного учреждения, рабочего места ребенка, и т. д.);</w:t>
      </w:r>
    </w:p>
    <w:p w:rsidR="002E1DD2" w:rsidRPr="00F669BC" w:rsidRDefault="002E1DD2" w:rsidP="00F669BC">
      <w:pPr>
        <w:pStyle w:val="20"/>
        <w:numPr>
          <w:ilvl w:val="0"/>
          <w:numId w:val="39"/>
        </w:numPr>
        <w:shd w:val="clear" w:color="auto" w:fill="auto"/>
        <w:tabs>
          <w:tab w:val="left" w:pos="490"/>
        </w:tabs>
        <w:spacing w:before="0" w:line="240" w:lineRule="auto"/>
        <w:ind w:firstLine="320"/>
        <w:jc w:val="both"/>
        <w:rPr>
          <w:sz w:val="24"/>
          <w:szCs w:val="24"/>
        </w:rPr>
      </w:pPr>
      <w:proofErr w:type="gramStart"/>
      <w:r w:rsidRPr="00F669BC">
        <w:rPr>
          <w:sz w:val="24"/>
          <w:szCs w:val="24"/>
        </w:rPr>
        <w:t>пожарной</w:t>
      </w:r>
      <w:proofErr w:type="gramEnd"/>
      <w:r w:rsidRPr="00F669BC">
        <w:rPr>
          <w:sz w:val="24"/>
          <w:szCs w:val="24"/>
        </w:rPr>
        <w:t xml:space="preserve"> и электробезопасности, с учетом потребностей детей с ТНР, обучающихся в данном учреждении.</w:t>
      </w:r>
    </w:p>
    <w:p w:rsidR="002E1DD2" w:rsidRPr="00F669BC" w:rsidRDefault="002E1DD2" w:rsidP="00F669BC">
      <w:pPr>
        <w:pStyle w:val="20"/>
        <w:shd w:val="clear" w:color="auto" w:fill="auto"/>
        <w:tabs>
          <w:tab w:val="left" w:pos="490"/>
        </w:tabs>
        <w:spacing w:before="0" w:line="240" w:lineRule="auto"/>
        <w:ind w:left="320"/>
        <w:rPr>
          <w:i/>
          <w:iCs/>
          <w:sz w:val="24"/>
          <w:szCs w:val="24"/>
        </w:rPr>
      </w:pPr>
      <w:r w:rsidRPr="00F669BC">
        <w:rPr>
          <w:i/>
          <w:iCs/>
          <w:sz w:val="24"/>
          <w:szCs w:val="24"/>
        </w:rPr>
        <w:t>Организационно-педагогические условия</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Эти условия ориентированы на полноценное и эффективное получение образования всеми учащимися образовательного учреждения, реализующего инклюзивную практику. Непосредственно в рамках образовательного процесса должна быть создана атмосфера эмоционального комфорта, формирование взаимоотношений в духе сотрудничества и принятия особенностей каждого, формирование у детей позитивной, социально-направленной учебной мотивации. </w:t>
      </w:r>
      <w:proofErr w:type="gramStart"/>
      <w:r w:rsidRPr="00F669BC">
        <w:rPr>
          <w:sz w:val="24"/>
          <w:szCs w:val="24"/>
        </w:rPr>
        <w:t>Необходимо применение адекватных возможностям и потребностям обучающихся современных технологий, методов, приемов, форм организации учебной работы (в рамках разработки АОП), а также адаптация содержания учебного материала, выделение необходимого и достаточного для освоения ребенком с ТНР,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 сверстников</w:t>
      </w:r>
      <w:proofErr w:type="gramEnd"/>
      <w:r w:rsidRPr="00F669BC">
        <w:rPr>
          <w:sz w:val="24"/>
          <w:szCs w:val="24"/>
        </w:rPr>
        <w:t xml:space="preserve">, </w:t>
      </w:r>
      <w:proofErr w:type="gramStart"/>
      <w:r w:rsidRPr="00F669BC">
        <w:rPr>
          <w:sz w:val="24"/>
          <w:szCs w:val="24"/>
        </w:rPr>
        <w:t>школьном сообществе, организация уроков, внеучебных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учебной и внеучебной деятельности.</w:t>
      </w:r>
      <w:proofErr w:type="gramEnd"/>
    </w:p>
    <w:p w:rsidR="002E1DD2" w:rsidRPr="00F669BC" w:rsidRDefault="002E1DD2"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Программно-методическое обеспечение образовательного и воспитательного процесса</w:t>
      </w:r>
      <w:r w:rsidRPr="00F669BC">
        <w:rPr>
          <w:rStyle w:val="23"/>
          <w:sz w:val="24"/>
          <w:szCs w:val="24"/>
        </w:rPr>
        <w:t xml:space="preserve"> </w:t>
      </w:r>
      <w:r w:rsidRPr="00F669BC">
        <w:rPr>
          <w:sz w:val="24"/>
          <w:szCs w:val="24"/>
        </w:rPr>
        <w:t xml:space="preserve">как одно из основных условий реализации адаптированной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связанной с реализацией АОП, планируемыми в ней результатами, в целом — организацией образовательного процесса и условиями его осуществления. </w:t>
      </w:r>
      <w:proofErr w:type="gramStart"/>
      <w:r w:rsidRPr="00F669BC">
        <w:rPr>
          <w:sz w:val="24"/>
          <w:szCs w:val="24"/>
        </w:rPr>
        <w:t xml:space="preserve">В рамках реализации АОП образовательное учреждение должно быть обеспечено удовлетворяющими особым образовательным потребностям детей с ТНР учебниками, в том числе, учебниками с электронными приложениями, являющимися их составной частью, соответствующей учебно-методической литературой и материалами по всем </w:t>
      </w:r>
      <w:r w:rsidRPr="00F669BC">
        <w:rPr>
          <w:sz w:val="24"/>
          <w:szCs w:val="24"/>
        </w:rPr>
        <w:lastRenderedPageBreak/>
        <w:t>учебным предметам основной образовательной программы.</w:t>
      </w:r>
      <w:proofErr w:type="gramEnd"/>
      <w:r w:rsidRPr="00F669BC">
        <w:rPr>
          <w:sz w:val="24"/>
          <w:szCs w:val="24"/>
        </w:rPr>
        <w:t xml:space="preserve"> Образовательное учреждение,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детей с ТНР. Библиотека образовательного учреждения должна быть укомплектована общими и специализированными для детей с ТНР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w:t>
      </w:r>
      <w:r w:rsidRPr="00F669BC">
        <w:rPr>
          <w:sz w:val="24"/>
          <w:szCs w:val="24"/>
        </w:rPr>
        <w:softHyphen/>
        <w:t xml:space="preserve">лиографические и периодические издания, сопровождающие реализацию основной образовательной программы начального общего образования. </w:t>
      </w:r>
      <w:proofErr w:type="gramStart"/>
      <w:r w:rsidRPr="00F669BC">
        <w:rPr>
          <w:sz w:val="24"/>
          <w:szCs w:val="24"/>
        </w:rPr>
        <w:t>Библиотека образовательного учреждения, где обучаются дети с ТНР,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ТНР, а также иметь фонд дополнительной литературы по актуальным проблемам обучения и воспитания разных категорий детей с ОВЗ, обучающихся в данной школе.</w:t>
      </w:r>
      <w:proofErr w:type="gramEnd"/>
      <w:r w:rsidRPr="00F669BC">
        <w:rPr>
          <w:sz w:val="24"/>
          <w:szCs w:val="24"/>
        </w:rPr>
        <w:t xml:space="preserve"> Этот дополнительный фонд должен включать научно-методическую литературу, справочно-библиографические и периодические издания, сопровождающие обучение ребенка с ТНР.</w:t>
      </w:r>
    </w:p>
    <w:p w:rsidR="002E1DD2" w:rsidRPr="00F669BC" w:rsidRDefault="002E1DD2" w:rsidP="00F669BC">
      <w:pPr>
        <w:pStyle w:val="20"/>
        <w:shd w:val="clear" w:color="auto" w:fill="auto"/>
        <w:spacing w:before="0" w:line="240" w:lineRule="auto"/>
        <w:ind w:firstLine="320"/>
        <w:jc w:val="both"/>
        <w:rPr>
          <w:sz w:val="24"/>
          <w:szCs w:val="24"/>
        </w:rPr>
      </w:pPr>
      <w:r w:rsidRPr="00F669BC">
        <w:rPr>
          <w:i/>
          <w:iCs/>
          <w:sz w:val="24"/>
          <w:szCs w:val="24"/>
        </w:rPr>
        <w:t>Психолого-педагогическое сопровождение детей с ТНР в образовательном учреждении</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Необходимо обеспечить комплексное психолого-педагогическое сопровождение ребенка с ограниченными возможностями здоровья на протяжении всего периода его обучения в образовательном учреждении совместно с нормо-типично развивающимися сверстниками. Для этого надо предусмотреть:</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 штатном расписании или по договору с Центром ППМС помощи специалистов психолого-педагогического сопровождения для детей с ТНР;</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организовать деятельность специалистов в форме консилиума для выявления, обследования детей, разработку адаптированной образовательной программы;</w:t>
      </w:r>
    </w:p>
    <w:p w:rsidR="002E1DD2" w:rsidRPr="00F669BC" w:rsidRDefault="002E1DD2"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организовать в соответствии с разработанной программой процесс сопровождения детей;</w:t>
      </w:r>
    </w:p>
    <w:p w:rsidR="002E1DD2" w:rsidRPr="00F669BC" w:rsidRDefault="002E1DD2"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должно быть организовано привлечение специалистов психолого-педагогического сопровождения к участию в проектировании и организации образовательного процесса.</w:t>
      </w:r>
    </w:p>
    <w:p w:rsidR="002E1DD2" w:rsidRPr="00F669BC" w:rsidRDefault="002E1DD2" w:rsidP="00F669BC">
      <w:pPr>
        <w:pStyle w:val="20"/>
        <w:shd w:val="clear" w:color="auto" w:fill="auto"/>
        <w:tabs>
          <w:tab w:val="left" w:pos="500"/>
        </w:tabs>
        <w:spacing w:before="0" w:line="240" w:lineRule="auto"/>
        <w:ind w:left="320"/>
        <w:rPr>
          <w:i/>
          <w:iCs/>
          <w:sz w:val="24"/>
          <w:szCs w:val="24"/>
        </w:rPr>
      </w:pPr>
      <w:r w:rsidRPr="00F669BC">
        <w:rPr>
          <w:i/>
          <w:iCs/>
          <w:sz w:val="24"/>
          <w:szCs w:val="24"/>
        </w:rPr>
        <w:t>Кадровое обеспечение</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Требования к кадровым условиям реализации адаптированной образовательной программы начального общего образования включают следующие положения:</w:t>
      </w:r>
    </w:p>
    <w:p w:rsidR="002E1DD2" w:rsidRPr="00F669BC" w:rsidRDefault="002E1DD2"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укомплектованность образовательного учреждения педагогическими и руководящими работниками, компетентными в понимании особых образовательных потребностей детей с ТНР;</w:t>
      </w:r>
    </w:p>
    <w:p w:rsidR="002E1DD2" w:rsidRPr="00F669BC" w:rsidRDefault="002E1DD2"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уровень квалификации педагогических и иных работников образовательного учреждения в области образования детей с ТНР;</w:t>
      </w:r>
    </w:p>
    <w:p w:rsidR="002E1DD2" w:rsidRPr="00F669BC" w:rsidRDefault="002E1DD2"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непрерывность профессионального развития педагогических работников образовательного учреждения в сфере логопедии и логопсихологии;</w:t>
      </w:r>
    </w:p>
    <w:p w:rsidR="002E1DD2" w:rsidRPr="00F669BC" w:rsidRDefault="002E1DD2"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 xml:space="preserve">включенность в реальное взаимодействие общеобразовательных и специальных (коррекционных) школ </w:t>
      </w:r>
      <w:r w:rsidRPr="00F669BC">
        <w:rPr>
          <w:sz w:val="24"/>
          <w:szCs w:val="24"/>
          <w:lang w:bidi="en-US"/>
        </w:rPr>
        <w:t>для детей с ТНР.</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Непрерывность профессионального развития работников образовательного учреждения, должна обеспечиваться освоением работниками дополнительных профессиональных образовательных программ в области коррекционной педагогики в достаточном объеме, не реже чем каждые пять лет в научных и образовательных учреждениях, имеющих лицензию на </w:t>
      </w:r>
      <w:proofErr w:type="gramStart"/>
      <w:r w:rsidRPr="00F669BC">
        <w:rPr>
          <w:sz w:val="24"/>
          <w:szCs w:val="24"/>
        </w:rPr>
        <w:t>право ведения</w:t>
      </w:r>
      <w:proofErr w:type="gramEnd"/>
      <w:r w:rsidRPr="00F669BC">
        <w:rPr>
          <w:sz w:val="24"/>
          <w:szCs w:val="24"/>
        </w:rPr>
        <w:t xml:space="preserve"> данного вида образовательной дея</w:t>
      </w:r>
      <w:r w:rsidRPr="00F669BC">
        <w:rPr>
          <w:sz w:val="24"/>
          <w:szCs w:val="24"/>
        </w:rPr>
        <w:softHyphen/>
        <w:t>тельности.</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При поступлении в общеобразовательную школу ребенка с ТНР обязательным является освоение руководящими лицами,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 </w:t>
      </w:r>
      <w:proofErr w:type="gramStart"/>
      <w:r w:rsidRPr="00F669BC">
        <w:rPr>
          <w:sz w:val="24"/>
          <w:szCs w:val="24"/>
        </w:rPr>
        <w:t xml:space="preserve">В системе образования должны быть созданы условия для комплексного взаимодействия общеобразовательных, специальных (коррекционных)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адаптированной образовательной программы начального общего образования детей с ТНР, использования научно обоснованных и достоверных инновационных </w:t>
      </w:r>
      <w:r w:rsidRPr="00F669BC">
        <w:rPr>
          <w:sz w:val="24"/>
          <w:szCs w:val="24"/>
        </w:rPr>
        <w:lastRenderedPageBreak/>
        <w:t>разработок в области коррек</w:t>
      </w:r>
      <w:r w:rsidRPr="00F669BC">
        <w:rPr>
          <w:sz w:val="24"/>
          <w:szCs w:val="24"/>
        </w:rPr>
        <w:softHyphen/>
        <w:t>ционной педагогики.</w:t>
      </w:r>
      <w:proofErr w:type="gramEnd"/>
    </w:p>
    <w:p w:rsidR="002E1DD2" w:rsidRPr="00F669BC" w:rsidRDefault="002E1DD2" w:rsidP="00F669BC">
      <w:pPr>
        <w:pStyle w:val="20"/>
        <w:shd w:val="clear" w:color="auto" w:fill="auto"/>
        <w:spacing w:before="0" w:line="240" w:lineRule="auto"/>
        <w:ind w:firstLine="280"/>
        <w:jc w:val="both"/>
        <w:rPr>
          <w:sz w:val="24"/>
          <w:szCs w:val="24"/>
        </w:rPr>
      </w:pPr>
      <w:r w:rsidRPr="00F669BC">
        <w:rPr>
          <w:sz w:val="24"/>
          <w:szCs w:val="24"/>
        </w:rPr>
        <w:t xml:space="preserve">Таким </w:t>
      </w:r>
      <w:proofErr w:type="gramStart"/>
      <w:r w:rsidRPr="00F669BC">
        <w:rPr>
          <w:sz w:val="24"/>
          <w:szCs w:val="24"/>
        </w:rPr>
        <w:t>образом</w:t>
      </w:r>
      <w:proofErr w:type="gramEnd"/>
      <w:r w:rsidRPr="00F669BC">
        <w:rPr>
          <w:sz w:val="24"/>
          <w:szCs w:val="24"/>
        </w:rPr>
        <w:t xml:space="preserve"> весь перечень специальных условий для организа</w:t>
      </w:r>
      <w:r w:rsidRPr="00F669BC">
        <w:rPr>
          <w:sz w:val="24"/>
          <w:szCs w:val="24"/>
        </w:rPr>
        <w:softHyphen/>
        <w:t>ции образования детей с ТНР в общеобразовательной школе можно представить в следующем виде:</w:t>
      </w:r>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 xml:space="preserve">Для различных категорий детей с ТНР в зависимости от их особенностей каждый из приведенных выше компонентов специальных условий, обеспечивающих реализацию необходимого уровня и качества образования, а также необходимую социализацию этой категории детей, должен будет реализовываться в различной степени выраженности, в различном качестве и объеме. </w:t>
      </w:r>
      <w:proofErr w:type="gramStart"/>
      <w:r w:rsidRPr="00F669BC">
        <w:rPr>
          <w:sz w:val="24"/>
          <w:szCs w:val="24"/>
        </w:rPr>
        <w:t>Так, например, материально-техническое обеспечение как один из неотъемлемых компонентов в максимально степени будет присутствовать при создании инклюзивного образовательного пространства для детей с логоневрозом за счет такой важной для их обучения и воспитания составляющей как технические средства обучения, в то время как для детей с алалией ТСО не будут иметь такого прева</w:t>
      </w:r>
      <w:r w:rsidRPr="00F669BC">
        <w:rPr>
          <w:sz w:val="24"/>
          <w:szCs w:val="24"/>
        </w:rPr>
        <w:softHyphen/>
        <w:t xml:space="preserve">лирующего значения. </w:t>
      </w:r>
      <w:proofErr w:type="gramEnd"/>
    </w:p>
    <w:p w:rsidR="002E1DD2" w:rsidRPr="00F669BC" w:rsidRDefault="002E1DD2" w:rsidP="00F669BC">
      <w:pPr>
        <w:pStyle w:val="20"/>
        <w:shd w:val="clear" w:color="auto" w:fill="auto"/>
        <w:spacing w:before="0" w:line="240" w:lineRule="auto"/>
        <w:ind w:firstLine="320"/>
        <w:jc w:val="both"/>
        <w:rPr>
          <w:sz w:val="24"/>
          <w:szCs w:val="24"/>
        </w:rPr>
      </w:pPr>
      <w:r w:rsidRPr="00F669BC">
        <w:rPr>
          <w:sz w:val="24"/>
          <w:szCs w:val="24"/>
        </w:rPr>
        <w:t>Таким образом, при создании индивидуально ориентированных условий реализации образовательного процесса для конкретного ребенка ТНР «проявляется» вся общая спецификация образовательных условий, которая каждый раз должна быть модифицирована, индивиду</w:t>
      </w:r>
      <w:r w:rsidRPr="00F669BC">
        <w:rPr>
          <w:sz w:val="24"/>
          <w:szCs w:val="24"/>
        </w:rPr>
        <w:softHyphen/>
        <w:t>ализирована в соответствии возможностями и особенностями данного ребенка. Именно такой процесс варьирования, индивидуализации специальных условий реализации АОП должен лежать как в основе деятельности психолого-медико-педагогических комиссий — в его итоговом заключении, оп</w:t>
      </w:r>
      <w:r w:rsidRPr="00F669BC">
        <w:rPr>
          <w:sz w:val="24"/>
          <w:szCs w:val="24"/>
        </w:rPr>
        <w:softHyphen/>
        <w:t>ределяющем образовательный маршрут и условия его реализации, так и в деятельности консилиума образовательного учреждения. Наиболее важно, чтобы подобным образом разрабатываемые условия были включены в адаптированную образовательную программу в качестве одного из ее компонентов. Точно также важно, чтобы в процессе оценки эффективности реализации АОП было уделено место оценке качества и полноты создания для данного ребенка с ТНР этих условий полноценного его включения в образовательный процесс в соответствии с его индивидуальными особенностями и возможностями.</w:t>
      </w:r>
    </w:p>
    <w:p w:rsidR="002E1DD2" w:rsidRPr="00F669BC" w:rsidRDefault="002E1DD2" w:rsidP="00F669BC">
      <w:pPr>
        <w:pStyle w:val="20"/>
        <w:shd w:val="clear" w:color="auto" w:fill="auto"/>
        <w:spacing w:before="0" w:line="240" w:lineRule="auto"/>
        <w:ind w:firstLine="320"/>
        <w:jc w:val="left"/>
        <w:rPr>
          <w:sz w:val="24"/>
          <w:szCs w:val="24"/>
        </w:rPr>
      </w:pPr>
      <w:r w:rsidRPr="00F669BC">
        <w:rPr>
          <w:sz w:val="24"/>
          <w:szCs w:val="24"/>
        </w:rPr>
        <w:t>Основным механизмом создания специальных условий является деятельность администрации и работа междисциплинарной команды.</w:t>
      </w:r>
    </w:p>
    <w:p w:rsidR="002E1DD2" w:rsidRPr="00F669BC" w:rsidRDefault="002E1DD2" w:rsidP="00F669BC">
      <w:pPr>
        <w:pStyle w:val="20"/>
        <w:shd w:val="clear" w:color="auto" w:fill="auto"/>
        <w:spacing w:before="0" w:line="240" w:lineRule="auto"/>
        <w:ind w:firstLine="320"/>
        <w:jc w:val="left"/>
        <w:rPr>
          <w:sz w:val="24"/>
          <w:szCs w:val="24"/>
        </w:rPr>
      </w:pPr>
    </w:p>
    <w:p w:rsidR="002E1DD2" w:rsidRPr="00F669BC" w:rsidRDefault="002E1DD2" w:rsidP="00F669BC">
      <w:pPr>
        <w:spacing w:line="240" w:lineRule="auto"/>
        <w:jc w:val="center"/>
        <w:rPr>
          <w:rFonts w:ascii="Times New Roman" w:hAnsi="Times New Roman" w:cs="Times New Roman"/>
          <w:bCs/>
          <w:i/>
          <w:iCs/>
          <w:sz w:val="24"/>
          <w:szCs w:val="24"/>
        </w:rPr>
      </w:pPr>
      <w:r w:rsidRPr="00F669BC">
        <w:rPr>
          <w:rFonts w:ascii="Times New Roman" w:hAnsi="Times New Roman" w:cs="Times New Roman"/>
          <w:bCs/>
          <w:i/>
          <w:iCs/>
          <w:sz w:val="24"/>
          <w:szCs w:val="24"/>
        </w:rPr>
        <w:t xml:space="preserve">Требования к материально-техническому обеспечению реализации АООП ОВЗ </w:t>
      </w:r>
      <w:proofErr w:type="gramStart"/>
      <w:r w:rsidRPr="00F669BC">
        <w:rPr>
          <w:rFonts w:ascii="Times New Roman" w:hAnsi="Times New Roman" w:cs="Times New Roman"/>
          <w:bCs/>
          <w:i/>
          <w:iCs/>
          <w:sz w:val="24"/>
          <w:szCs w:val="24"/>
        </w:rPr>
        <w:t>обучающихся</w:t>
      </w:r>
      <w:proofErr w:type="gramEnd"/>
      <w:r w:rsidRPr="00F669BC">
        <w:rPr>
          <w:rFonts w:ascii="Times New Roman" w:hAnsi="Times New Roman" w:cs="Times New Roman"/>
          <w:bCs/>
          <w:i/>
          <w:iCs/>
          <w:sz w:val="24"/>
          <w:szCs w:val="24"/>
        </w:rPr>
        <w:t xml:space="preserve"> с ТНР</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Нормативная база:</w:t>
      </w:r>
    </w:p>
    <w:p w:rsidR="002E1DD2" w:rsidRPr="00F669BC" w:rsidRDefault="002E1DD2" w:rsidP="00F669BC">
      <w:pPr>
        <w:pStyle w:val="a3"/>
        <w:numPr>
          <w:ilvl w:val="0"/>
          <w:numId w:val="41"/>
        </w:numPr>
        <w:shd w:val="clear" w:color="auto" w:fill="FFFFFF"/>
        <w:spacing w:after="0" w:line="240" w:lineRule="auto"/>
        <w:ind w:left="0" w:firstLine="0"/>
        <w:jc w:val="both"/>
        <w:rPr>
          <w:rFonts w:ascii="Times New Roman" w:hAnsi="Times New Roman" w:cs="Times New Roman"/>
          <w:sz w:val="24"/>
          <w:szCs w:val="24"/>
        </w:rPr>
      </w:pPr>
      <w:r w:rsidRPr="00F669BC">
        <w:rPr>
          <w:rFonts w:ascii="Times New Roman" w:hAnsi="Times New Roman" w:cs="Times New Roman"/>
          <w:sz w:val="24"/>
          <w:szCs w:val="24"/>
        </w:rP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ограниченными возможностями здоровья»;</w:t>
      </w:r>
    </w:p>
    <w:p w:rsidR="002E1DD2" w:rsidRPr="00F669BC" w:rsidRDefault="002E1DD2" w:rsidP="00F669BC">
      <w:pPr>
        <w:pStyle w:val="a3"/>
        <w:numPr>
          <w:ilvl w:val="0"/>
          <w:numId w:val="41"/>
        </w:numPr>
        <w:shd w:val="clear" w:color="auto" w:fill="FFFFFF"/>
        <w:spacing w:after="0" w:line="240" w:lineRule="auto"/>
        <w:ind w:left="0" w:firstLine="0"/>
        <w:jc w:val="both"/>
        <w:rPr>
          <w:rFonts w:ascii="Times New Roman" w:hAnsi="Times New Roman" w:cs="Times New Roman"/>
          <w:sz w:val="24"/>
          <w:szCs w:val="24"/>
        </w:rPr>
      </w:pPr>
      <w:proofErr w:type="gramStart"/>
      <w:r w:rsidRPr="00F669BC">
        <w:rPr>
          <w:rFonts w:ascii="Times New Roman" w:hAnsi="Times New Roman" w:cs="Times New Roman"/>
          <w:sz w:val="24"/>
          <w:szCs w:val="24"/>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В структуре материально-технического обеспечения отражена специфика требований </w:t>
      </w:r>
      <w:proofErr w:type="gramStart"/>
      <w:r w:rsidRPr="00F669BC">
        <w:rPr>
          <w:rFonts w:ascii="Times New Roman" w:hAnsi="Times New Roman" w:cs="Times New Roman"/>
          <w:sz w:val="24"/>
          <w:szCs w:val="24"/>
        </w:rPr>
        <w:t>к</w:t>
      </w:r>
      <w:proofErr w:type="gramEnd"/>
      <w:r w:rsidRPr="00F669BC">
        <w:rPr>
          <w:rFonts w:ascii="Times New Roman" w:hAnsi="Times New Roman" w:cs="Times New Roman"/>
          <w:sz w:val="24"/>
          <w:szCs w:val="24"/>
        </w:rPr>
        <w:t xml:space="preserve">: </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1. организации пространства, в котором обучаются обучающиеся с тяжелыми нарушениями речи; </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2.  организации временного режима обучения; </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3. техническим средствам обучения и обеспечению комфортного доступа обучающегося с тяжелыми нарушениями речи к образованию; </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4. специальным учебным и дидактическим материалам, отвечающим образовательным потребностям </w:t>
      </w:r>
      <w:proofErr w:type="gramStart"/>
      <w:r w:rsidRPr="00F669BC">
        <w:rPr>
          <w:rFonts w:ascii="Times New Roman" w:hAnsi="Times New Roman" w:cs="Times New Roman"/>
          <w:bCs/>
          <w:i/>
          <w:sz w:val="24"/>
          <w:szCs w:val="24"/>
        </w:rPr>
        <w:t>обучающихся</w:t>
      </w:r>
      <w:proofErr w:type="gramEnd"/>
      <w:r w:rsidRPr="00F669BC">
        <w:rPr>
          <w:rFonts w:ascii="Times New Roman" w:hAnsi="Times New Roman" w:cs="Times New Roman"/>
          <w:bCs/>
          <w:i/>
          <w:sz w:val="24"/>
          <w:szCs w:val="24"/>
        </w:rPr>
        <w:t>;</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5. 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2E1DD2" w:rsidRPr="00F669BC" w:rsidRDefault="00682DCB" w:rsidP="00F669BC">
      <w:pPr>
        <w:spacing w:after="0" w:line="240" w:lineRule="auto"/>
        <w:jc w:val="both"/>
        <w:rPr>
          <w:rFonts w:ascii="Times New Roman" w:hAnsi="Times New Roman" w:cs="Times New Roman"/>
          <w:bCs/>
          <w:sz w:val="24"/>
          <w:szCs w:val="24"/>
        </w:rPr>
      </w:pPr>
      <w:r w:rsidRPr="00F669BC">
        <w:rPr>
          <w:rFonts w:ascii="Times New Roman" w:hAnsi="Times New Roman" w:cs="Times New Roman"/>
          <w:bCs/>
          <w:sz w:val="24"/>
          <w:szCs w:val="24"/>
        </w:rPr>
        <w:t xml:space="preserve">Охарактеризуем обозначенные группы условий. </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1. организации пространства, в котором обучаются обучающиеся с тяжелыми нарушениями речи</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lastRenderedPageBreak/>
        <w:t xml:space="preserve">Пространство (прежде всего здание и прилегающая территория), в котором осуществляется образование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тяжелыми нарушениями речи должно соответствовать общим требованиям, предъявляемым к образовательным организациям, в частности: </w:t>
      </w:r>
    </w:p>
    <w:p w:rsidR="002E1DD2" w:rsidRPr="00F669BC" w:rsidRDefault="002E1DD2" w:rsidP="00F669BC">
      <w:pPr>
        <w:numPr>
          <w:ilvl w:val="0"/>
          <w:numId w:val="42"/>
        </w:numPr>
        <w:tabs>
          <w:tab w:val="num" w:pos="0"/>
        </w:tabs>
        <w:spacing w:after="0" w:line="240" w:lineRule="auto"/>
        <w:ind w:left="0" w:firstLine="360"/>
        <w:jc w:val="both"/>
        <w:rPr>
          <w:rFonts w:ascii="Times New Roman" w:hAnsi="Times New Roman" w:cs="Times New Roman"/>
          <w:sz w:val="24"/>
          <w:szCs w:val="24"/>
        </w:rPr>
      </w:pPr>
      <w:r w:rsidRPr="00F669BC">
        <w:rPr>
          <w:rFonts w:ascii="Times New Roman" w:hAnsi="Times New Roman" w:cs="Times New Roman"/>
          <w:sz w:val="24"/>
          <w:szCs w:val="24"/>
        </w:rPr>
        <w:t>к соблюдению санитарно-гигиенических норм образовательного процесса (требования к водоснабжению, канализации, освещению, воздушн</w:t>
      </w:r>
      <w:proofErr w:type="gramStart"/>
      <w:r w:rsidRPr="00F669BC">
        <w:rPr>
          <w:rFonts w:ascii="Times New Roman" w:hAnsi="Times New Roman" w:cs="Times New Roman"/>
          <w:sz w:val="24"/>
          <w:szCs w:val="24"/>
        </w:rPr>
        <w:t>о-</w:t>
      </w:r>
      <w:proofErr w:type="gramEnd"/>
      <w:r w:rsidRPr="00F669BC">
        <w:rPr>
          <w:rFonts w:ascii="Times New Roman" w:hAnsi="Times New Roman" w:cs="Times New Roman"/>
          <w:sz w:val="24"/>
          <w:szCs w:val="24"/>
        </w:rPr>
        <w:t xml:space="preserve"> тепловому режиму и т.д.); </w:t>
      </w:r>
    </w:p>
    <w:p w:rsidR="002E1DD2" w:rsidRPr="00F669BC" w:rsidRDefault="002E1DD2" w:rsidP="00F669BC">
      <w:pPr>
        <w:numPr>
          <w:ilvl w:val="0"/>
          <w:numId w:val="42"/>
        </w:numPr>
        <w:spacing w:after="0" w:line="240" w:lineRule="auto"/>
        <w:ind w:left="0" w:firstLine="360"/>
        <w:jc w:val="both"/>
        <w:rPr>
          <w:rFonts w:ascii="Times New Roman" w:hAnsi="Times New Roman" w:cs="Times New Roman"/>
          <w:b/>
          <w:i/>
          <w:sz w:val="24"/>
          <w:szCs w:val="24"/>
        </w:rPr>
      </w:pPr>
      <w:r w:rsidRPr="00F669BC">
        <w:rPr>
          <w:rFonts w:ascii="Times New Roman" w:hAnsi="Times New Roman" w:cs="Times New Roman"/>
          <w:sz w:val="24"/>
          <w:szCs w:val="24"/>
        </w:rPr>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комнаты психологической разгрузки и т.д.);</w:t>
      </w:r>
    </w:p>
    <w:p w:rsidR="002E1DD2" w:rsidRPr="00F669BC" w:rsidRDefault="002E1DD2" w:rsidP="00F669BC">
      <w:pPr>
        <w:numPr>
          <w:ilvl w:val="0"/>
          <w:numId w:val="42"/>
        </w:numPr>
        <w:spacing w:after="0" w:line="240" w:lineRule="auto"/>
        <w:ind w:left="0" w:firstLine="360"/>
        <w:jc w:val="both"/>
        <w:rPr>
          <w:rFonts w:ascii="Times New Roman" w:hAnsi="Times New Roman" w:cs="Times New Roman"/>
          <w:b/>
          <w:i/>
          <w:sz w:val="24"/>
          <w:szCs w:val="24"/>
        </w:rPr>
      </w:pPr>
      <w:r w:rsidRPr="00F669BC">
        <w:rPr>
          <w:rFonts w:ascii="Times New Roman" w:hAnsi="Times New Roman" w:cs="Times New Roman"/>
          <w:sz w:val="24"/>
          <w:szCs w:val="24"/>
        </w:rPr>
        <w:t xml:space="preserve"> к соблюдению </w:t>
      </w:r>
      <w:proofErr w:type="gramStart"/>
      <w:r w:rsidRPr="00F669BC">
        <w:rPr>
          <w:rFonts w:ascii="Times New Roman" w:hAnsi="Times New Roman" w:cs="Times New Roman"/>
          <w:sz w:val="24"/>
          <w:szCs w:val="24"/>
        </w:rPr>
        <w:t>пожарной</w:t>
      </w:r>
      <w:proofErr w:type="gramEnd"/>
      <w:r w:rsidRPr="00F669BC">
        <w:rPr>
          <w:rFonts w:ascii="Times New Roman" w:hAnsi="Times New Roman" w:cs="Times New Roman"/>
          <w:sz w:val="24"/>
          <w:szCs w:val="24"/>
        </w:rPr>
        <w:t xml:space="preserve"> и электробезопасности;</w:t>
      </w:r>
    </w:p>
    <w:p w:rsidR="002E1DD2" w:rsidRPr="00F669BC" w:rsidRDefault="002E1DD2" w:rsidP="00F669BC">
      <w:pPr>
        <w:numPr>
          <w:ilvl w:val="0"/>
          <w:numId w:val="42"/>
        </w:numPr>
        <w:spacing w:after="0" w:line="240" w:lineRule="auto"/>
        <w:ind w:left="0" w:firstLine="360"/>
        <w:jc w:val="both"/>
        <w:rPr>
          <w:rFonts w:ascii="Times New Roman" w:hAnsi="Times New Roman" w:cs="Times New Roman"/>
          <w:b/>
          <w:i/>
          <w:sz w:val="24"/>
          <w:szCs w:val="24"/>
        </w:rPr>
      </w:pPr>
      <w:r w:rsidRPr="00F669BC">
        <w:rPr>
          <w:rFonts w:ascii="Times New Roman" w:hAnsi="Times New Roman" w:cs="Times New Roman"/>
          <w:sz w:val="24"/>
          <w:szCs w:val="24"/>
        </w:rPr>
        <w:t>к соблюдению требований охраны труда;</w:t>
      </w:r>
    </w:p>
    <w:p w:rsidR="002E1DD2" w:rsidRPr="00F669BC" w:rsidRDefault="002E1DD2" w:rsidP="00F669BC">
      <w:pPr>
        <w:numPr>
          <w:ilvl w:val="0"/>
          <w:numId w:val="42"/>
        </w:numPr>
        <w:spacing w:after="0" w:line="240" w:lineRule="auto"/>
        <w:ind w:left="0" w:firstLine="360"/>
        <w:jc w:val="both"/>
        <w:rPr>
          <w:rFonts w:ascii="Times New Roman" w:hAnsi="Times New Roman" w:cs="Times New Roman"/>
          <w:b/>
          <w:i/>
          <w:sz w:val="24"/>
          <w:szCs w:val="24"/>
        </w:rPr>
      </w:pPr>
      <w:r w:rsidRPr="00F669BC">
        <w:rPr>
          <w:rFonts w:ascii="Times New Roman" w:hAnsi="Times New Roman" w:cs="Times New Roman"/>
          <w:sz w:val="24"/>
          <w:szCs w:val="24"/>
        </w:rPr>
        <w:t>к соблюдению своевременных сроков и необходимых объемов текущего и капитального ремонта и др.</w:t>
      </w:r>
    </w:p>
    <w:p w:rsidR="002E1DD2" w:rsidRPr="00F669BC" w:rsidRDefault="002E1DD2" w:rsidP="00F669BC">
      <w:pPr>
        <w:numPr>
          <w:ilvl w:val="0"/>
          <w:numId w:val="42"/>
        </w:numPr>
        <w:spacing w:after="0" w:line="240" w:lineRule="auto"/>
        <w:ind w:left="0" w:firstLine="360"/>
        <w:jc w:val="both"/>
        <w:rPr>
          <w:rFonts w:ascii="Times New Roman" w:hAnsi="Times New Roman" w:cs="Times New Roman"/>
          <w:b/>
          <w:i/>
          <w:sz w:val="24"/>
          <w:szCs w:val="24"/>
        </w:rPr>
      </w:pPr>
      <w:proofErr w:type="gramStart"/>
      <w:r w:rsidRPr="00F669BC">
        <w:rPr>
          <w:rFonts w:ascii="Times New Roman" w:hAnsi="Times New Roman" w:cs="Times New Roman"/>
          <w:sz w:val="24"/>
          <w:szCs w:val="24"/>
        </w:rPr>
        <w:t>актовому, спортивному залам, бассейну, залу лечебной физкультуры, сенсорной комнате, т.д. кабинетам медицинского назначения; помещениям для питания обучающихся, а также для хранения и приготовления пищи, обеспечивающим возможность организации качественного горячего питания; туалетам, душевым, коридорами другим помещениям.</w:t>
      </w:r>
      <w:proofErr w:type="gramEnd"/>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Материально-техническая база реализации адаптированной образовательной программы начального общего образования для обучающихся с тяжелыми нарушениями речи должна соответствовать действующим санитарным и противопожарным нормам, нормам охраны труда работников образовательных организаций, предъявляемым к: участку (территории) образовательной организации (площадь, инсоляция,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roofErr w:type="gramEnd"/>
      <w:r w:rsidRPr="00F669BC">
        <w:rPr>
          <w:rFonts w:ascii="Times New Roman" w:hAnsi="Times New Roman" w:cs="Times New Roman"/>
          <w:sz w:val="24"/>
          <w:szCs w:val="24"/>
        </w:rPr>
        <w:t xml:space="preserve"> зданию образовательной организации (высота и архитектура здания); </w:t>
      </w:r>
      <w:proofErr w:type="gramStart"/>
      <w:r w:rsidRPr="00F669BC">
        <w:rPr>
          <w:rFonts w:ascii="Times New Roman" w:hAnsi="Times New Roman" w:cs="Times New Roman"/>
          <w:sz w:val="24"/>
          <w:szCs w:val="24"/>
        </w:rPr>
        <w:t xml:space="preserve">помещениям для осуществления образовательного процесса: классам, кабинетам учителя-логопеда, учителя начальных классов,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и отдыха, структура которых должна обеспечивать возможность для организации урочной и внеурочной деятельности); </w:t>
      </w:r>
      <w:proofErr w:type="gramEnd"/>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2.  организации временного режима обучения</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Временной режим образования обучающихся с тяжелыми нарушениями речи (учебный год, учебная неделя, день) устанавливается в соответствии с законодательно закрепленными нормами (ФЗ «Об образовании в РФ», СанПиН, приказы Министерства образования и др.), а также локальными актами образовательной организации. Обучение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организовано в первую смену. Продолжительность урока: 1класс от 35мин. до 40 мин.; 2-4классы от 40 мин. В середине каждого урока проводится физкультурная минутка (проводимые физкультурные минутки направлены на снятие общего мышечного напряжения и коррекцию осанки обучающихся, кроме того включаются обязательные упражнения для снятия зрительного напряжения и активизации зрительной системы). В режиме образовательной организации предусмотрено проведение прогулки (1час.) на свежем воздухе, во второй половине дня;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Во второй половине дня </w:t>
      </w:r>
      <w:proofErr w:type="gramStart"/>
      <w:r w:rsidRPr="00F669BC">
        <w:rPr>
          <w:rFonts w:ascii="Times New Roman" w:hAnsi="Times New Roman" w:cs="Times New Roman"/>
          <w:sz w:val="24"/>
          <w:szCs w:val="24"/>
        </w:rPr>
        <w:t>согласно режима</w:t>
      </w:r>
      <w:proofErr w:type="gramEnd"/>
      <w:r w:rsidRPr="00F669BC">
        <w:rPr>
          <w:rFonts w:ascii="Times New Roman" w:hAnsi="Times New Roman" w:cs="Times New Roman"/>
          <w:sz w:val="24"/>
          <w:szCs w:val="24"/>
        </w:rPr>
        <w:t xml:space="preserve"> образовательной организации проводятся занятия в рамках дополнительного образования, логопедические занятия по коррекции нарушений устной речи, коррекции/профилактике нарушений письма и чтения.</w:t>
      </w:r>
    </w:p>
    <w:p w:rsidR="002E1DD2" w:rsidRPr="00F669BC" w:rsidRDefault="002E1DD2"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 xml:space="preserve">Учебный план начального общего образования обучающихся с ТНР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предметных и коррекционно-развивающей областей и направлений внеурочной деятельности по классам (годам обучения).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Требования к структуре АОП НОО предусматривают включение в учебный план образовательных организаций ряд коррекционных курсов («Произношение», «Логопедическая ритмика», «Развитие речи») курсов и индивидуальную/подгрупповую логопедическую работу.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 - развивающую область, в структуру которой включаются коррекционные курсы и </w:t>
      </w:r>
      <w:r w:rsidRPr="00F669BC">
        <w:rPr>
          <w:rFonts w:ascii="Times New Roman" w:hAnsi="Times New Roman" w:cs="Times New Roman"/>
          <w:sz w:val="24"/>
          <w:szCs w:val="24"/>
        </w:rPr>
        <w:lastRenderedPageBreak/>
        <w:t xml:space="preserve">индивидуальная/подгрупповая логопедическая работа по коррекции речевых нарушений, развитию речи, когнитивных, коммуникативных и творческих способностей обучающихся.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Время, отводимое на внеурочную деятельность (до 5 часов в неделю). Часы, отводимые на коррекционно-развивающую область, включаются в часы, отводимые на внеурочную деятельность (в объеме не менее 5 часов в неделю), и являются обязательными. Программой предусматривается создание индивидуальных учебных планов с учетом особых образовательных потребностей групп или отдельных обучающихся с ТНР (в соответствии с Концепцией ФГОС обучающихся с ОВЗ). Это целесообразно рекомендовать для обучающихся с третьим и четвертым уровнем речевого недоразвития, характеризующихся бедным словарным запасом, несформированностью грамматического строя речи, дефектами звукопроизношения, неразвитостью фонематических процессов, связной речи.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АООП НОО с учетом особенностей развития и возможностей групп или отдельных обучающихся с ТНР. </w:t>
      </w:r>
      <w:r w:rsidRPr="00F669BC">
        <w:rPr>
          <w:rFonts w:ascii="Times New Roman" w:hAnsi="Times New Roman" w:cs="Times New Roman"/>
          <w:sz w:val="24"/>
          <w:szCs w:val="24"/>
        </w:rPr>
        <w:tab/>
        <w:t>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АОП НОО обучающимися с ТНР, овладение навыками разговорно-обиходной речи. 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обеспечивающая тесную связь содержания образования с его развивающей направленностью.</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3. техническим средствам обучения и обеспечению комфортного доступа обучающегося с тяжелыми нарушениями речи к образованию</w:t>
      </w:r>
    </w:p>
    <w:p w:rsidR="002E1DD2" w:rsidRPr="00F669BC" w:rsidRDefault="002E1DD2" w:rsidP="00F669BC">
      <w:pPr>
        <w:spacing w:after="0" w:line="240" w:lineRule="auto"/>
        <w:jc w:val="both"/>
        <w:rPr>
          <w:rFonts w:ascii="Times New Roman" w:hAnsi="Times New Roman" w:cs="Times New Roman"/>
          <w:b/>
          <w:i/>
          <w:sz w:val="24"/>
          <w:szCs w:val="24"/>
        </w:rPr>
      </w:pPr>
      <w:r w:rsidRPr="00F669BC">
        <w:rPr>
          <w:rFonts w:ascii="Times New Roman" w:hAnsi="Times New Roman" w:cs="Times New Roman"/>
          <w:sz w:val="24"/>
          <w:szCs w:val="24"/>
        </w:rPr>
        <w:tab/>
        <w:t>При организации учебного места учитываются возможности обучающихся и создаются оптимальные условия для проведения как индивидуальной, таки и групповой форм обучения. Вся мебель в классе должна соответствовать требованиям СанПиН.</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Организация учебного места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Каждый класс должен быть оборудован партами, регулируемыми в соответствии с ростом учащихся. Номер парты подбирается тщательно, в соответствии 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Требования к наполняемости классов для обучающихся с ТНР (вариант 5.1) должны соответствовать нормативным документам Министерства образования и науки Российской Федерации.</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В классах кроме учебных зон, необходимо предусмотреть места для отдыха (игровая зона) и проведения свободного времени</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Кабинет информатики предназначен для проведения уроков в соответствии с учебным планом.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Логопедические кабинеты оснащены оборудованием для диагностики и коррекции нарушений речи обучающихся с тяжелыми нарушениями речи, имеющими логотренажеры ит.д.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Кабинеты психологов предназначены для организации групповой и индивидуальной психологической помощи учащимся и их семьям и требуют дидактического и технического оснащения.</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Особенности восприятия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тяжелыми нарушениями речи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lastRenderedPageBreak/>
        <w:tab/>
        <w:t xml:space="preserve">Технические средства обучения и обеспечение комфортного доступа обучающегося с тяжелыми нарушениями речи к образованию и технологии. Успешному образованию ребенка с тяжелыми нарушениями речи во многом способствуют технические средства, включая специализированные компьютерные инструменты обучения. Для удовлетворения особых образовательных потребностей ребёнка необходимо подобрать вспомогательные средства и технологии с учетом степени выраженности и характера имеющихся у него нарушений речи.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Технические средства обучения (включая специализированные компьютерные инструменты обучения, компьютер, проектор,  видио материалы, программы по коррекции речи, логотренажеры, лингофонные кабинеты, технические средства для мониторинговых исследований, средства для индивидуального и коллективного пользования, наличие компьютерной сети в образовательной организации, обеспечение выхода в интернет и т.д.), что дает возможность удовлетворить особые образовательные потребности для всех обучающихся с тяжелыми нарушениями речи, способствует повышению мотивации</w:t>
      </w:r>
      <w:proofErr w:type="gramEnd"/>
      <w:r w:rsidRPr="00F669BC">
        <w:rPr>
          <w:rFonts w:ascii="Times New Roman" w:hAnsi="Times New Roman" w:cs="Times New Roman"/>
          <w:sz w:val="24"/>
          <w:szCs w:val="24"/>
        </w:rPr>
        <w:t xml:space="preserve"> учебной деятельности, позволяет получить качественный результат. Использование технических средств обучения необходимо сделать доступными для всех участников образовательного процесса, т.к. их используют в ходе образовательного процесса, так и при подготовке к нему. Технические средства обучения позволяют активизировать познавательную деятельность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упростить подготовку учителя к урокам и занятиям.</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F669BC">
        <w:rPr>
          <w:rFonts w:ascii="Times New Roman" w:hAnsi="Times New Roman" w:cs="Times New Roman"/>
          <w:sz w:val="24"/>
          <w:szCs w:val="24"/>
        </w:rPr>
        <w:t xml:space="preserve"> 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 </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4. специальным учебным и дидактическим материалам, отвечающим образовательным потребностям </w:t>
      </w:r>
      <w:proofErr w:type="gramStart"/>
      <w:r w:rsidRPr="00F669BC">
        <w:rPr>
          <w:rFonts w:ascii="Times New Roman" w:hAnsi="Times New Roman" w:cs="Times New Roman"/>
          <w:bCs/>
          <w:i/>
          <w:sz w:val="24"/>
          <w:szCs w:val="24"/>
        </w:rPr>
        <w:t>обучающихся</w:t>
      </w:r>
      <w:proofErr w:type="gramEnd"/>
      <w:r w:rsidRPr="00F669BC">
        <w:rPr>
          <w:rFonts w:ascii="Times New Roman" w:hAnsi="Times New Roman" w:cs="Times New Roman"/>
          <w:bCs/>
          <w:i/>
          <w:sz w:val="24"/>
          <w:szCs w:val="24"/>
        </w:rPr>
        <w:t xml:space="preserve">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Образовательным потребностям детей с тяжелыми нарушениями речи. Особые образовательные потребности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F669BC">
        <w:rPr>
          <w:rFonts w:ascii="Times New Roman" w:hAnsi="Times New Roman" w:cs="Times New Roman"/>
          <w:sz w:val="24"/>
          <w:szCs w:val="24"/>
        </w:rPr>
        <w:t>обучения</w:t>
      </w:r>
      <w:proofErr w:type="gramEnd"/>
      <w:r w:rsidRPr="00F669BC">
        <w:rPr>
          <w:rFonts w:ascii="Times New Roman" w:hAnsi="Times New Roman" w:cs="Times New Roman"/>
          <w:sz w:val="24"/>
          <w:szCs w:val="24"/>
        </w:rPr>
        <w:t xml:space="preserve"> по всем содержательным областям детей с тяжелыми нарушениями речи (с учетом УМК «Школа России»).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Освоение практики общения с окружающими людьми в рамках образовательной деятельности «Филология» предполагает использование как вербальных, так и невербальных средств коммуникации.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Вспомогательными средствами невербальной (неречевой) коммуникации могут являться: специально подобранные предметы;</w:t>
      </w:r>
    </w:p>
    <w:p w:rsidR="002E1DD2" w:rsidRPr="00F669BC" w:rsidRDefault="002E1DD2" w:rsidP="00F669BC">
      <w:pPr>
        <w:numPr>
          <w:ilvl w:val="0"/>
          <w:numId w:val="43"/>
        </w:numPr>
        <w:tabs>
          <w:tab w:val="num" w:pos="0"/>
        </w:tabs>
        <w:spacing w:after="0" w:line="240" w:lineRule="auto"/>
        <w:ind w:left="0" w:firstLine="360"/>
        <w:jc w:val="both"/>
        <w:rPr>
          <w:rFonts w:ascii="Times New Roman" w:hAnsi="Times New Roman" w:cs="Times New Roman"/>
          <w:sz w:val="24"/>
          <w:szCs w:val="24"/>
        </w:rPr>
      </w:pPr>
      <w:r w:rsidRPr="00F669BC">
        <w:rPr>
          <w:rFonts w:ascii="Times New Roman" w:hAnsi="Times New Roman" w:cs="Times New Roman"/>
          <w:sz w:val="24"/>
          <w:szCs w:val="24"/>
        </w:rPr>
        <w:t xml:space="preserve">графические/печатные изображения (тематические наборы фотографий, рисунков, пиктограмм и др., а также составленные из них индивидуальные коммуникативные альбомы); </w:t>
      </w:r>
    </w:p>
    <w:p w:rsidR="002E1DD2" w:rsidRPr="00F669BC" w:rsidRDefault="002E1DD2" w:rsidP="00F669BC">
      <w:pPr>
        <w:numPr>
          <w:ilvl w:val="0"/>
          <w:numId w:val="44"/>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алфавитные доски (таблицы букв, карточки с напечатанными словами для чтения); </w:t>
      </w:r>
    </w:p>
    <w:p w:rsidR="002E1DD2" w:rsidRPr="00F669BC" w:rsidRDefault="002E1DD2" w:rsidP="00F669BC">
      <w:pPr>
        <w:numPr>
          <w:ilvl w:val="0"/>
          <w:numId w:val="44"/>
        </w:numPr>
        <w:tabs>
          <w:tab w:val="num" w:pos="0"/>
        </w:tabs>
        <w:spacing w:after="0" w:line="240" w:lineRule="auto"/>
        <w:ind w:left="0" w:firstLine="360"/>
        <w:jc w:val="both"/>
        <w:rPr>
          <w:rFonts w:ascii="Times New Roman" w:hAnsi="Times New Roman" w:cs="Times New Roman"/>
          <w:sz w:val="24"/>
          <w:szCs w:val="24"/>
        </w:rPr>
      </w:pPr>
      <w:r w:rsidRPr="00F669BC">
        <w:rPr>
          <w:rFonts w:ascii="Times New Roman" w:hAnsi="Times New Roman" w:cs="Times New Roman"/>
          <w:sz w:val="24"/>
          <w:szCs w:val="24"/>
        </w:rPr>
        <w:t>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Вышеперечисленные и другие средства могут и должны использоваться для развития вербальной (речевой) коммуникации </w:t>
      </w:r>
      <w:proofErr w:type="gramStart"/>
      <w:r w:rsidRPr="00F669BC">
        <w:rPr>
          <w:rFonts w:ascii="Times New Roman" w:hAnsi="Times New Roman" w:cs="Times New Roman"/>
          <w:sz w:val="24"/>
          <w:szCs w:val="24"/>
        </w:rPr>
        <w:t>с</w:t>
      </w:r>
      <w:proofErr w:type="gramEnd"/>
      <w:r w:rsidRPr="00F669BC">
        <w:rPr>
          <w:rFonts w:ascii="Times New Roman" w:hAnsi="Times New Roman" w:cs="Times New Roman"/>
          <w:sz w:val="24"/>
          <w:szCs w:val="24"/>
        </w:rPr>
        <w:t xml:space="preserve"> обучающимися, для которых она становится доступной.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Освоение содержательной области «Математика и информатика» предполагает использование разнообразного дидактического материала в виде: </w:t>
      </w:r>
    </w:p>
    <w:p w:rsidR="002E1DD2" w:rsidRPr="00F669BC" w:rsidRDefault="002E1DD2" w:rsidP="00F669BC">
      <w:pPr>
        <w:numPr>
          <w:ilvl w:val="0"/>
          <w:numId w:val="45"/>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предметов различной формы, величины, цвета;</w:t>
      </w:r>
    </w:p>
    <w:p w:rsidR="002E1DD2" w:rsidRPr="00F669BC" w:rsidRDefault="002E1DD2" w:rsidP="00F669BC">
      <w:pPr>
        <w:numPr>
          <w:ilvl w:val="0"/>
          <w:numId w:val="45"/>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lastRenderedPageBreak/>
        <w:t>изображения предметов, людей, объектов природы, цифр и др.;</w:t>
      </w:r>
    </w:p>
    <w:p w:rsidR="002E1DD2" w:rsidRPr="00F669BC" w:rsidRDefault="002E1DD2" w:rsidP="00F669BC">
      <w:pPr>
        <w:numPr>
          <w:ilvl w:val="0"/>
          <w:numId w:val="45"/>
        </w:num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оборудования, позволяющего выполнять различные математические задачи;</w:t>
      </w:r>
    </w:p>
    <w:p w:rsidR="002E1DD2" w:rsidRPr="00F669BC" w:rsidRDefault="002E1DD2" w:rsidP="00F669BC">
      <w:pPr>
        <w:numPr>
          <w:ilvl w:val="0"/>
          <w:numId w:val="45"/>
        </w:numPr>
        <w:tabs>
          <w:tab w:val="num" w:pos="0"/>
        </w:tabs>
        <w:spacing w:after="0" w:line="240" w:lineRule="auto"/>
        <w:ind w:left="0" w:firstLine="360"/>
        <w:jc w:val="both"/>
        <w:rPr>
          <w:rFonts w:ascii="Times New Roman" w:hAnsi="Times New Roman" w:cs="Times New Roman"/>
          <w:sz w:val="24"/>
          <w:szCs w:val="24"/>
        </w:rPr>
      </w:pPr>
      <w:r w:rsidRPr="00F669BC">
        <w:rPr>
          <w:rFonts w:ascii="Times New Roman" w:hAnsi="Times New Roman" w:cs="Times New Roman"/>
          <w:sz w:val="24"/>
          <w:szCs w:val="24"/>
        </w:rPr>
        <w:t xml:space="preserve"> 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 </w:t>
      </w:r>
      <w:r w:rsidRPr="00F669BC">
        <w:rPr>
          <w:rFonts w:ascii="Times New Roman" w:hAnsi="Times New Roman" w:cs="Times New Roman"/>
          <w:sz w:val="24"/>
          <w:szCs w:val="24"/>
        </w:rPr>
        <w:tab/>
        <w:t xml:space="preserve">Формирование доступных представлений о мире и практики взаимодействия и окружающим миром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нарушениями речи с миром неживой и живой природы (растительными животным). В качестве средств обучения могут выступать комнатные растения, уголок живой природы, пришкольный учебно-опытный участок.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Для занятий в образовательной области «Искусство» необходим большой объём расходных материалов (бумага, трафареты, шаблоны, краски, карандаши, фломастеры, пластилин, глина, клей и др.).</w:t>
      </w:r>
      <w:proofErr w:type="gramEnd"/>
      <w:r w:rsidRPr="00F669BC">
        <w:rPr>
          <w:rFonts w:ascii="Times New Roman" w:hAnsi="Times New Roman" w:cs="Times New Roman"/>
          <w:sz w:val="24"/>
          <w:szCs w:val="24"/>
        </w:rPr>
        <w:t xml:space="preserve"> Для развития изобразительной деятельности в доступных видах художественного ремесла (батик, керамика, ткачество, полиграфия и др.) необходимо безопасное оборудование для соответствующих мастерских, а также наличие специфических средств художественной деятельности, базирующихся на ИКТ (цифровая фотография, видеозапись, элементы мультипликации и пр.) На занятиях музыкой важно обеспечить обучающимся с нарушениями речи использование доступных музыкальных инструментов (маракасы, бубен, барабан и др.), театральным реквизитом, а также оснащение актовых залов воспроизводящим, звукоусиливающим и осветительным оборудованием.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Образовательная область «Физическая культура» должна обеспечивать обучающимся с нарушениями речи возможность физического </w:t>
      </w:r>
      <w:proofErr w:type="gramStart"/>
      <w:r w:rsidRPr="00F669BC">
        <w:rPr>
          <w:rFonts w:ascii="Times New Roman" w:hAnsi="Times New Roman" w:cs="Times New Roman"/>
          <w:sz w:val="24"/>
          <w:szCs w:val="24"/>
        </w:rPr>
        <w:t>самосовершенствования</w:t>
      </w:r>
      <w:proofErr w:type="gramEnd"/>
      <w:r w:rsidRPr="00F669BC">
        <w:rPr>
          <w:rFonts w:ascii="Times New Roman" w:hAnsi="Times New Roman" w:cs="Times New Roman"/>
          <w:sz w:val="24"/>
          <w:szCs w:val="24"/>
        </w:rPr>
        <w:t xml:space="preserve">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оборудование, включая специальные тренажёры. </w:t>
      </w: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Освоение образовательной области «Технология» предполагает использование текстильных материалов, нетканных материалов, инструментов для работы с ними, древесины, инструментов для обработки древесины, металлоконструктора, проволоки, инструментов для обработки проволоки, коробок, катушек, кожи, ниток, шнуров и т.д.</w:t>
      </w:r>
      <w:proofErr w:type="gramEnd"/>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Освоение содержания коррекционно-развивающей области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Start"/>
      <w:r w:rsidRPr="00F669BC">
        <w:rPr>
          <w:rFonts w:ascii="Times New Roman" w:hAnsi="Times New Roman" w:cs="Times New Roman"/>
          <w:sz w:val="24"/>
          <w:szCs w:val="24"/>
        </w:rPr>
        <w:t>.</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с</w:t>
      </w:r>
      <w:proofErr w:type="gramEnd"/>
      <w:r w:rsidRPr="00F669BC">
        <w:rPr>
          <w:rFonts w:ascii="Times New Roman" w:hAnsi="Times New Roman" w:cs="Times New Roman"/>
          <w:sz w:val="24"/>
          <w:szCs w:val="24"/>
        </w:rPr>
        <w:t>нятия зрительного напряжения и активизации зрительной системы).</w:t>
      </w:r>
    </w:p>
    <w:p w:rsidR="002E1DD2" w:rsidRPr="00F669BC" w:rsidRDefault="002E1DD2"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5.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Информационно-методическое обеспечение. Информационно-методическое обеспечение направлено на реализацию адаптированной образовательной программы начального общего образования, обеспечивает широкий, постоянный и устойчивый доступ всех участников образовательного процесса к любой информации, связанной с реализацией адаптированной образовательной программы. </w:t>
      </w:r>
    </w:p>
    <w:p w:rsidR="00D73B14"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Требования к информационно-методическому обеспечению: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наличие нормативно-правовой базы образования детей с тяжелыми нарушениями речи;</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характеристика предлагаемых информационных связей участников образовательного процесса; </w:t>
      </w:r>
    </w:p>
    <w:p w:rsidR="002E1DD2" w:rsidRPr="00F669BC" w:rsidRDefault="002E1DD2"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 xml:space="preserve">- получение доступа к информационным ресурсам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 возможность размещения материалов и работ в информационной среде образовательной организации (статьи, выступления, дискуссии и т.д.). </w:t>
      </w:r>
    </w:p>
    <w:p w:rsidR="009434C7" w:rsidRPr="00F669BC" w:rsidRDefault="009434C7" w:rsidP="00F669BC">
      <w:pPr>
        <w:pStyle w:val="20"/>
        <w:shd w:val="clear" w:color="auto" w:fill="auto"/>
        <w:spacing w:before="0" w:line="240" w:lineRule="auto"/>
        <w:ind w:firstLine="320"/>
        <w:jc w:val="both"/>
        <w:rPr>
          <w:color w:val="000000"/>
          <w:sz w:val="24"/>
          <w:szCs w:val="24"/>
          <w:lang w:eastAsia="ru-RU" w:bidi="ru-RU"/>
        </w:rPr>
      </w:pPr>
    </w:p>
    <w:p w:rsidR="005318C6" w:rsidRPr="00350498" w:rsidRDefault="005318C6"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lastRenderedPageBreak/>
        <w:t>IV</w:t>
      </w:r>
      <w:r w:rsidRPr="00350498">
        <w:rPr>
          <w:rFonts w:ascii="Times New Roman" w:hAnsi="Times New Roman" w:cs="Times New Roman"/>
          <w:b/>
          <w:i/>
          <w:iCs/>
          <w:color w:val="000000"/>
          <w:sz w:val="24"/>
          <w:szCs w:val="24"/>
          <w:lang w:eastAsia="ru-RU" w:bidi="ru-RU"/>
        </w:rPr>
        <w:t xml:space="preserve">.6. </w:t>
      </w:r>
      <w:r w:rsidRPr="00350498">
        <w:rPr>
          <w:rFonts w:ascii="Times New Roman" w:hAnsi="Times New Roman" w:cs="Times New Roman"/>
          <w:b/>
          <w:i/>
          <w:iCs/>
          <w:sz w:val="24"/>
          <w:szCs w:val="24"/>
        </w:rPr>
        <w:t>Специальные условия реализации АОП обучающихся с нарушениями опорно-двигательного аппарата в инклюзивных общеобразовательн</w:t>
      </w:r>
      <w:r w:rsidR="00350498">
        <w:rPr>
          <w:rFonts w:ascii="Times New Roman" w:hAnsi="Times New Roman" w:cs="Times New Roman"/>
          <w:b/>
          <w:i/>
          <w:iCs/>
          <w:sz w:val="24"/>
          <w:szCs w:val="24"/>
        </w:rPr>
        <w:t>ых организациях (вариант 6.1.)</w:t>
      </w:r>
      <w:proofErr w:type="gramEnd"/>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Программа коррекционной работы в соответствии с требованиями ФГОС НОО ОВЗ направлена на создание системы комплексного сопровождения обучающихся с НОДА в образовательном процессе, а так же на коррекцию недостатков в физическом и (или) психическом развитии обучающихся и их социальную адаптацию.</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Программа коррекционной работы должна обеспечивать:</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выявление особых образовательных потребностей обучающихся с НОДА, обусловленных недостатками в их физическом и (или) психическом развитии;</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создание адекватных условий для реализации особых образовательных потребностей обучающихся с НОДА;</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осуществление индивидуально-ориентированного психолого-медико-педагогического сопровождения обучающихся с НОДА с учетом их особых образовательных потребностей и индивидуальных возможностей (в соответствии с рекомендациями ПМПК);</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разработку и реализацию индивидуальных учебных планов, организацию индивидуальных и групповых коррекционных занятий для обучающихся с НОДА с учетом индивидуальных и типологических особенностей психофизического развития и индивидуальных возможностей;</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F669BC">
        <w:rPr>
          <w:rFonts w:ascii="Times New Roman" w:hAnsi="Times New Roman" w:cs="Times New Roman"/>
          <w:sz w:val="24"/>
          <w:szCs w:val="24"/>
        </w:rPr>
        <w:t>со</w:t>
      </w:r>
      <w:proofErr w:type="gramEnd"/>
      <w:r w:rsidRPr="00F669BC">
        <w:rPr>
          <w:rFonts w:ascii="Times New Roman" w:hAnsi="Times New Roman" w:cs="Times New Roman"/>
          <w:sz w:val="24"/>
          <w:szCs w:val="24"/>
        </w:rPr>
        <w:t xml:space="preserve"> взрослыми и обучающимися, формированию представлений об окружающем мире и собственных возможностях;</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оказание родителям (законным представителям) обучающихся с НОДА консультативной и методической помощи по медицинским, социальным, правовым и другим вопросам, связанным с их воспитанием и обучением</w:t>
      </w:r>
      <w:proofErr w:type="gramStart"/>
      <w:r w:rsidRPr="00F669BC">
        <w:rPr>
          <w:rFonts w:ascii="Times New Roman" w:hAnsi="Times New Roman" w:cs="Times New Roman"/>
          <w:sz w:val="24"/>
          <w:szCs w:val="24"/>
        </w:rPr>
        <w:t>.</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р</w:t>
      </w:r>
      <w:proofErr w:type="gramEnd"/>
      <w:r w:rsidRPr="00F669BC">
        <w:rPr>
          <w:rFonts w:ascii="Times New Roman" w:hAnsi="Times New Roman" w:cs="Times New Roman"/>
          <w:sz w:val="24"/>
          <w:szCs w:val="24"/>
        </w:rPr>
        <w:t>аботу по предупреждению вторичных биологических и социальных отклонений в развитии, которые затрудняют образование и социализацию ребёнка;</w:t>
      </w:r>
    </w:p>
    <w:p w:rsidR="008B086B" w:rsidRPr="00F669BC" w:rsidRDefault="008B086B" w:rsidP="00F669BC">
      <w:pPr>
        <w:pStyle w:val="af0"/>
        <w:spacing w:before="0" w:beforeAutospacing="0" w:after="0" w:afterAutospacing="0"/>
        <w:ind w:firstLine="709"/>
        <w:jc w:val="both"/>
        <w:rPr>
          <w:color w:val="000000"/>
        </w:rPr>
      </w:pPr>
      <w:r w:rsidRPr="00F669BC">
        <w:rPr>
          <w:color w:val="000000"/>
        </w:rPr>
        <w:t>предупреждение вторичных биологических и социальных отклонений в развитии, которые затрудняют образование и социализацию ребёнка;</w:t>
      </w:r>
    </w:p>
    <w:p w:rsidR="008B086B" w:rsidRPr="00F669BC" w:rsidRDefault="008B086B" w:rsidP="00F669BC">
      <w:pPr>
        <w:pStyle w:val="af0"/>
        <w:spacing w:before="0" w:beforeAutospacing="0" w:after="0" w:afterAutospacing="0"/>
        <w:ind w:firstLine="709"/>
        <w:jc w:val="both"/>
        <w:rPr>
          <w:color w:val="000000"/>
        </w:rPr>
      </w:pPr>
      <w:r w:rsidRPr="00F669BC">
        <w:rPr>
          <w:color w:val="000000"/>
        </w:rPr>
        <w:t>формирование у обучающихся с НОДА механизмы компенсации дефицитарных психомоторных функций, не поддающихся исправлению и освоение ассистивных средств компенсации;</w:t>
      </w:r>
    </w:p>
    <w:p w:rsidR="008B086B" w:rsidRPr="00F669BC" w:rsidRDefault="008B086B" w:rsidP="00F669BC">
      <w:pPr>
        <w:pStyle w:val="af0"/>
        <w:spacing w:before="0" w:beforeAutospacing="0" w:after="0" w:afterAutospacing="0"/>
        <w:ind w:firstLine="709"/>
        <w:jc w:val="both"/>
        <w:rPr>
          <w:color w:val="000000"/>
        </w:rPr>
      </w:pPr>
      <w:r w:rsidRPr="00F669BC">
        <w:rPr>
          <w:color w:val="000000"/>
        </w:rPr>
        <w:t>формирование способов познавательной деятельности</w:t>
      </w:r>
      <w:proofErr w:type="gramStart"/>
      <w:r w:rsidRPr="00F669BC">
        <w:rPr>
          <w:color w:val="000000"/>
        </w:rPr>
        <w:t xml:space="preserve"> ,</w:t>
      </w:r>
      <w:proofErr w:type="gramEnd"/>
      <w:r w:rsidRPr="00F669BC">
        <w:rPr>
          <w:color w:val="000000"/>
        </w:rPr>
        <w:t>позволяющей учащемуся усваивать общеобразовательные предметы.</w:t>
      </w:r>
    </w:p>
    <w:p w:rsidR="008B086B" w:rsidRPr="00F669BC" w:rsidRDefault="008B086B" w:rsidP="00F669BC">
      <w:pPr>
        <w:pStyle w:val="af0"/>
        <w:spacing w:before="0" w:beforeAutospacing="0" w:after="0" w:afterAutospacing="0"/>
        <w:ind w:firstLine="709"/>
        <w:jc w:val="both"/>
        <w:rPr>
          <w:color w:val="000000"/>
        </w:rPr>
      </w:pPr>
      <w:proofErr w:type="gramStart"/>
      <w:r w:rsidRPr="00F669BC">
        <w:rPr>
          <w:color w:val="000000"/>
        </w:rPr>
        <w:t>Обеспечение различных двигательных режимов для обучающихся в соответствии с имеющимися нарушениями опорно-двигательного аппарата</w:t>
      </w:r>
      <w:proofErr w:type="gramEnd"/>
    </w:p>
    <w:p w:rsidR="008B086B" w:rsidRPr="00F669BC" w:rsidRDefault="008B086B" w:rsidP="00F669BC">
      <w:pPr>
        <w:spacing w:after="0" w:line="240" w:lineRule="auto"/>
        <w:ind w:firstLine="709"/>
        <w:jc w:val="both"/>
        <w:rPr>
          <w:rFonts w:ascii="Times New Roman" w:hAnsi="Times New Roman" w:cs="Times New Roman"/>
          <w:sz w:val="24"/>
          <w:szCs w:val="24"/>
        </w:rPr>
      </w:pPr>
      <w:proofErr w:type="gramStart"/>
      <w:r w:rsidRPr="00F669BC">
        <w:rPr>
          <w:rFonts w:ascii="Times New Roman" w:hAnsi="Times New Roman" w:cs="Times New Roman"/>
          <w:i/>
          <w:iCs/>
          <w:sz w:val="24"/>
          <w:szCs w:val="24"/>
        </w:rPr>
        <w:t>Целью программы коррекционной работы</w:t>
      </w:r>
      <w:r w:rsidRPr="00F669BC">
        <w:rPr>
          <w:rFonts w:ascii="Times New Roman" w:hAnsi="Times New Roman" w:cs="Times New Roman"/>
          <w:sz w:val="24"/>
          <w:szCs w:val="24"/>
        </w:rPr>
        <w:t xml:space="preserve"> является создание условия для успешного освоения обучающимися с НОДА АООП с соответствии с требованиями ФГОС НОО ОВЗ с учетом  имеющихся особых образовательных потребностей на основе реализации индивидуального и дифференцированного подхода в образовательном процессе.</w:t>
      </w:r>
      <w:proofErr w:type="gramEnd"/>
    </w:p>
    <w:p w:rsidR="008B086B" w:rsidRPr="00F669BC" w:rsidRDefault="008B086B" w:rsidP="00F669BC">
      <w:pPr>
        <w:spacing w:after="0" w:line="240" w:lineRule="auto"/>
        <w:ind w:firstLine="709"/>
        <w:jc w:val="both"/>
        <w:rPr>
          <w:rFonts w:ascii="Times New Roman" w:hAnsi="Times New Roman" w:cs="Times New Roman"/>
          <w:i/>
          <w:iCs/>
          <w:sz w:val="24"/>
          <w:szCs w:val="24"/>
        </w:rPr>
      </w:pPr>
      <w:r w:rsidRPr="00F669BC">
        <w:rPr>
          <w:rFonts w:ascii="Times New Roman" w:hAnsi="Times New Roman" w:cs="Times New Roman"/>
          <w:i/>
          <w:iCs/>
          <w:sz w:val="24"/>
          <w:szCs w:val="24"/>
        </w:rPr>
        <w:t>Задачи программы:</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определение особых образовательных потребностей обучающихся с НОДА;</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повышение возможностей обучающихся с НОДА в освоении АООП НОО и интегрировании в образовательный процесс;</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 своевременное выявление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трудностями адаптации в образовательно-воспитательном процессе;</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коррекции;</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 оказание родителям (законным представителям)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НОДА консультативной и методической помощи по медицинским, социальным, психологическим, правовым и другим вопросам.</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Программа коррекционной работы должна содержать:</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lastRenderedPageBreak/>
        <w:t>перечень, содержание и план реализации коррекционных занятий, обеспечивающих удовлетворение особых образовательных потребностей обучающихся с НОДА и освоение ими АООП НОО;</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мониторинг динамики развития обучающихся и их успешности в освоении АООП НОО;</w:t>
      </w:r>
    </w:p>
    <w:p w:rsidR="008B086B" w:rsidRPr="00F669BC" w:rsidRDefault="008B086B" w:rsidP="00F669BC">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механизм корректировки представленных коррекционных мероприятий;</w:t>
      </w:r>
    </w:p>
    <w:p w:rsidR="008B086B" w:rsidRPr="00F669BC" w:rsidRDefault="008B086B" w:rsidP="00350498">
      <w:pPr>
        <w:spacing w:after="0" w:line="240" w:lineRule="auto"/>
        <w:ind w:firstLine="709"/>
        <w:jc w:val="both"/>
        <w:rPr>
          <w:rFonts w:ascii="Times New Roman" w:hAnsi="Times New Roman" w:cs="Times New Roman"/>
          <w:sz w:val="24"/>
          <w:szCs w:val="24"/>
        </w:rPr>
      </w:pPr>
      <w:r w:rsidRPr="00F669BC">
        <w:rPr>
          <w:rFonts w:ascii="Times New Roman" w:hAnsi="Times New Roman" w:cs="Times New Roman"/>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образовательной организации и прочих </w:t>
      </w:r>
      <w:proofErr w:type="gramStart"/>
      <w:r w:rsidRPr="00F669BC">
        <w:rPr>
          <w:rFonts w:ascii="Times New Roman" w:hAnsi="Times New Roman" w:cs="Times New Roman"/>
          <w:sz w:val="24"/>
          <w:szCs w:val="24"/>
        </w:rPr>
        <w:t>организаций</w:t>
      </w:r>
      <w:proofErr w:type="gramEnd"/>
      <w:r w:rsidRPr="00F669BC">
        <w:rPr>
          <w:rFonts w:ascii="Times New Roman" w:hAnsi="Times New Roman" w:cs="Times New Roman"/>
          <w:sz w:val="24"/>
          <w:szCs w:val="24"/>
        </w:rPr>
        <w:t xml:space="preserve"> специализирующихся в области медико-социально-психолого-педагогической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r w:rsidR="00350498">
        <w:rPr>
          <w:rFonts w:ascii="Times New Roman" w:hAnsi="Times New Roman" w:cs="Times New Roman"/>
          <w:sz w:val="24"/>
          <w:szCs w:val="24"/>
        </w:rPr>
        <w:t xml:space="preserve"> </w:t>
      </w:r>
      <w:r w:rsidRPr="00F669BC">
        <w:rPr>
          <w:rFonts w:ascii="Times New Roman" w:hAnsi="Times New Roman" w:cs="Times New Roman"/>
          <w:sz w:val="24"/>
          <w:szCs w:val="24"/>
        </w:rPr>
        <w:t>планируемые результаты коррекционной работы.</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Коррекционная работа с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с НОДА осуществляется в ходе всего учебно-образовательного процесса:</w:t>
      </w:r>
    </w:p>
    <w:p w:rsidR="008B086B" w:rsidRPr="00F669BC" w:rsidRDefault="008B086B" w:rsidP="00350498">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8B086B" w:rsidRPr="00F669BC" w:rsidRDefault="008B086B" w:rsidP="00350498">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ЛФК, соблюдение двигательных режимов.</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Овладение приемами принятия рефлекс-запрещающих позиций, обучения приемам саморегуляции с целью снижения гиперкинетичесской активности),;</w:t>
      </w:r>
      <w:proofErr w:type="gramEnd"/>
    </w:p>
    <w:p w:rsidR="008B086B" w:rsidRPr="00F669BC" w:rsidRDefault="008B086B" w:rsidP="00350498">
      <w:pPr>
        <w:pStyle w:val="a3"/>
        <w:numPr>
          <w:ilvl w:val="0"/>
          <w:numId w:val="52"/>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в рамках психологического и социально-педагогического сопровождения обучающихся.</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Основными направлениями в коррекционной работе</w:t>
      </w:r>
      <w:r w:rsidRPr="00F669BC">
        <w:rPr>
          <w:rFonts w:ascii="Times New Roman" w:hAnsi="Times New Roman" w:cs="Times New Roman"/>
          <w:sz w:val="24"/>
          <w:szCs w:val="24"/>
        </w:rPr>
        <w:t xml:space="preserve"> являются: </w:t>
      </w:r>
    </w:p>
    <w:p w:rsidR="008B086B" w:rsidRPr="00F669BC" w:rsidRDefault="008B086B" w:rsidP="00350498">
      <w:pPr>
        <w:pStyle w:val="a3"/>
        <w:numPr>
          <w:ilvl w:val="0"/>
          <w:numId w:val="53"/>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коррекционная помощь в овладении базовым содержанием обучения; развитие эмоционально-личностной сферы и коррекция ее недостатков; </w:t>
      </w:r>
    </w:p>
    <w:p w:rsidR="008B086B" w:rsidRPr="00F669BC" w:rsidRDefault="008B086B" w:rsidP="00350498">
      <w:pPr>
        <w:pStyle w:val="a3"/>
        <w:numPr>
          <w:ilvl w:val="0"/>
          <w:numId w:val="53"/>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развитие познавательной деятельности и целенаправленное формирование высших психических функций; </w:t>
      </w:r>
    </w:p>
    <w:p w:rsidR="008B086B" w:rsidRPr="00F669BC" w:rsidRDefault="008B086B" w:rsidP="00350498">
      <w:pPr>
        <w:pStyle w:val="a3"/>
        <w:numPr>
          <w:ilvl w:val="0"/>
          <w:numId w:val="53"/>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формирование произвольной регуляции деятельности и поведения; </w:t>
      </w:r>
    </w:p>
    <w:p w:rsidR="008B086B" w:rsidRPr="00F669BC" w:rsidRDefault="008B086B" w:rsidP="00350498">
      <w:pPr>
        <w:pStyle w:val="a3"/>
        <w:numPr>
          <w:ilvl w:val="0"/>
          <w:numId w:val="53"/>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коррекция нарушений устной и письменной речи; </w:t>
      </w:r>
    </w:p>
    <w:p w:rsidR="008B086B" w:rsidRPr="00F669BC" w:rsidRDefault="008B086B" w:rsidP="00350498">
      <w:pPr>
        <w:pStyle w:val="a3"/>
        <w:numPr>
          <w:ilvl w:val="0"/>
          <w:numId w:val="53"/>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8B086B" w:rsidRPr="00F669BC" w:rsidRDefault="008B086B" w:rsidP="00350498">
      <w:pPr>
        <w:pStyle w:val="a3"/>
        <w:numPr>
          <w:ilvl w:val="0"/>
          <w:numId w:val="53"/>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компенсация различных двигательных нарушений препятствующих учебной деятельности  (гиперкинезы, спастика, активность позотонических рефлексов,  косоглазие)</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Программа коррекционной работы на ступени начального общего образования обучающихся с НОДА включает в себя взаимосвязанные направления, отражающие ее основное содержание:</w:t>
      </w:r>
      <w:proofErr w:type="gramEnd"/>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1. Диагностическая работа</w:t>
      </w:r>
      <w:r w:rsidRPr="00F669BC">
        <w:rPr>
          <w:rFonts w:ascii="Times New Roman" w:hAnsi="Times New Roman" w:cs="Times New Roman"/>
          <w:sz w:val="24"/>
          <w:szCs w:val="24"/>
        </w:rPr>
        <w:t xml:space="preserve"> обеспечивает выявление особенностей развития и </w:t>
      </w:r>
      <w:proofErr w:type="gramStart"/>
      <w:r w:rsidRPr="00F669BC">
        <w:rPr>
          <w:rFonts w:ascii="Times New Roman" w:hAnsi="Times New Roman" w:cs="Times New Roman"/>
          <w:sz w:val="24"/>
          <w:szCs w:val="24"/>
        </w:rPr>
        <w:t>здоровья</w:t>
      </w:r>
      <w:proofErr w:type="gramEnd"/>
      <w:r w:rsidRPr="00F669BC">
        <w:rPr>
          <w:rFonts w:ascii="Times New Roman" w:hAnsi="Times New Roman" w:cs="Times New Roman"/>
          <w:sz w:val="24"/>
          <w:szCs w:val="24"/>
        </w:rPr>
        <w:t xml:space="preserve"> обучающихся с НОДА с целью создания благоприятных условий для овладения ими содержанием АООП НОО.</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Проведение диагностической работы предполагает осуществление:</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1) психолого-педагогического и медицинского обследования с целью выявления их особых образовательных потребностей:</w:t>
      </w:r>
    </w:p>
    <w:p w:rsidR="008B086B" w:rsidRPr="00F669BC" w:rsidRDefault="008B086B" w:rsidP="0035049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8B086B" w:rsidRPr="00F669BC" w:rsidRDefault="008B086B" w:rsidP="0035049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развития эмоционально-волевой сферы и личностных особенностей обучающихся;</w:t>
      </w:r>
    </w:p>
    <w:p w:rsidR="008B086B" w:rsidRPr="00F669BC" w:rsidRDefault="008B086B" w:rsidP="0035049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определение социальной ситуации развития и условий семейного воспитания обучающегося;</w:t>
      </w:r>
    </w:p>
    <w:p w:rsidR="008B086B" w:rsidRPr="00F669BC" w:rsidRDefault="008B086B" w:rsidP="00350498">
      <w:pPr>
        <w:pStyle w:val="a3"/>
        <w:numPr>
          <w:ilvl w:val="0"/>
          <w:numId w:val="54"/>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имеющихся двигательных нарушений, препятствующих познавательной активности ребенка и установление оптимальных двигательных режимов</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lastRenderedPageBreak/>
        <w:t>2) мониторинга динамики развития обучающихся, их успешности в освоении АООП НОО;</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3) анализа результатов обследования с целью проектирования и корректировки коррекционных мероприятий.</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2. Коррекционно-развивающая работа</w:t>
      </w:r>
      <w:r w:rsidRPr="00F669BC">
        <w:rPr>
          <w:rFonts w:ascii="Times New Roman" w:hAnsi="Times New Roman" w:cs="Times New Roman"/>
          <w:sz w:val="24"/>
          <w:szCs w:val="24"/>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Коррекционно-развивающая работа включает:</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составление индивидуальной программы психологического сопровождения обучающегося (совместно с педагогами);</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формирование в классе психологического климата комфортного для всех обучающихся;</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разработка оптимальных для развития обучающихся с НОДА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развитие эмоционально-волевой и личностной сферы обучающегося и коррекцию его поведения;</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социальное сопровождение </w:t>
      </w:r>
      <w:proofErr w:type="gramStart"/>
      <w:r w:rsidRPr="00F669BC">
        <w:rPr>
          <w:rFonts w:ascii="Times New Roman" w:hAnsi="Times New Roman" w:cs="Times New Roman"/>
          <w:sz w:val="24"/>
          <w:szCs w:val="24"/>
        </w:rPr>
        <w:t>обучающегося</w:t>
      </w:r>
      <w:proofErr w:type="gramEnd"/>
      <w:r w:rsidRPr="00F669BC">
        <w:rPr>
          <w:rFonts w:ascii="Times New Roman" w:hAnsi="Times New Roman" w:cs="Times New Roman"/>
          <w:sz w:val="24"/>
          <w:szCs w:val="24"/>
        </w:rPr>
        <w:t xml:space="preserve"> в случае неблагоприятных условий жизни при психотравмирующих обстоятельствах.</w:t>
      </w:r>
    </w:p>
    <w:p w:rsidR="008B086B" w:rsidRPr="00F669BC" w:rsidRDefault="008B086B" w:rsidP="00350498">
      <w:pPr>
        <w:pStyle w:val="a3"/>
        <w:numPr>
          <w:ilvl w:val="0"/>
          <w:numId w:val="55"/>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организацию соблюдения  двигательных режимов, обучение применению различных вспомогательных технических средств и ассистивных технологий в учебном процессе.</w:t>
      </w:r>
    </w:p>
    <w:p w:rsidR="008B086B" w:rsidRPr="00F669BC" w:rsidRDefault="008B086B" w:rsidP="00350498">
      <w:pPr>
        <w:pStyle w:val="a3"/>
        <w:tabs>
          <w:tab w:val="left" w:pos="851"/>
        </w:tabs>
        <w:spacing w:after="0" w:line="240" w:lineRule="auto"/>
        <w:ind w:left="0" w:firstLine="567"/>
        <w:jc w:val="both"/>
        <w:rPr>
          <w:rFonts w:ascii="Times New Roman" w:hAnsi="Times New Roman" w:cs="Times New Roman"/>
          <w:sz w:val="24"/>
          <w:szCs w:val="24"/>
        </w:rPr>
      </w:pP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 xml:space="preserve">3. Консультативная работа </w:t>
      </w:r>
      <w:r w:rsidRPr="00F669BC">
        <w:rPr>
          <w:rFonts w:ascii="Times New Roman" w:hAnsi="Times New Roman" w:cs="Times New Roman"/>
          <w:sz w:val="24"/>
          <w:szCs w:val="24"/>
        </w:rPr>
        <w:t>обеспечивает непрерывность специального сопровождения обучающихся с НОДА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НОДА.</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Консультативная работа включает:</w:t>
      </w:r>
    </w:p>
    <w:p w:rsidR="008B086B" w:rsidRPr="00F669BC" w:rsidRDefault="008B086B" w:rsidP="00350498">
      <w:pPr>
        <w:pStyle w:val="a3"/>
        <w:numPr>
          <w:ilvl w:val="0"/>
          <w:numId w:val="56"/>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8B086B" w:rsidRPr="00F669BC" w:rsidRDefault="008B086B" w:rsidP="00350498">
      <w:pPr>
        <w:pStyle w:val="a3"/>
        <w:numPr>
          <w:ilvl w:val="0"/>
          <w:numId w:val="56"/>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консультативную помощь семье в вопросах решения конкретных вопросов воспитания и оказания возможной помощи </w:t>
      </w:r>
      <w:proofErr w:type="gramStart"/>
      <w:r w:rsidRPr="00F669BC">
        <w:rPr>
          <w:rFonts w:ascii="Times New Roman" w:hAnsi="Times New Roman" w:cs="Times New Roman"/>
          <w:sz w:val="24"/>
          <w:szCs w:val="24"/>
        </w:rPr>
        <w:t>обучающемуся</w:t>
      </w:r>
      <w:proofErr w:type="gramEnd"/>
      <w:r w:rsidRPr="00F669BC">
        <w:rPr>
          <w:rFonts w:ascii="Times New Roman" w:hAnsi="Times New Roman" w:cs="Times New Roman"/>
          <w:sz w:val="24"/>
          <w:szCs w:val="24"/>
        </w:rPr>
        <w:t xml:space="preserve"> в освоении общеобразовательной программы.</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1. 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F669BC">
        <w:rPr>
          <w:rFonts w:ascii="Times New Roman" w:hAnsi="Times New Roman" w:cs="Times New Roman"/>
          <w:sz w:val="24"/>
          <w:szCs w:val="24"/>
        </w:rPr>
        <w:t>воспитания</w:t>
      </w:r>
      <w:proofErr w:type="gramEnd"/>
      <w:r w:rsidRPr="00F669BC">
        <w:rPr>
          <w:rFonts w:ascii="Times New Roman" w:hAnsi="Times New Roman" w:cs="Times New Roman"/>
          <w:sz w:val="24"/>
          <w:szCs w:val="24"/>
        </w:rPr>
        <w:t xml:space="preserve"> обучающихся с НОДА, взаимодействия с педагогами и сверстниками, их родителями (законными представителями) и др.</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i/>
          <w:iCs/>
          <w:sz w:val="24"/>
          <w:szCs w:val="24"/>
        </w:rPr>
        <w:t>Информационно-просветительская работа</w:t>
      </w:r>
      <w:r w:rsidRPr="00F669BC">
        <w:rPr>
          <w:rFonts w:ascii="Times New Roman" w:hAnsi="Times New Roman" w:cs="Times New Roman"/>
          <w:sz w:val="24"/>
          <w:szCs w:val="24"/>
        </w:rPr>
        <w:t xml:space="preserve"> включает:</w:t>
      </w:r>
    </w:p>
    <w:p w:rsidR="008B086B" w:rsidRPr="00F669BC" w:rsidRDefault="008B086B" w:rsidP="00350498">
      <w:pPr>
        <w:pStyle w:val="a3"/>
        <w:numPr>
          <w:ilvl w:val="0"/>
          <w:numId w:val="57"/>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8B086B" w:rsidRPr="00F669BC" w:rsidRDefault="008B086B" w:rsidP="00350498">
      <w:pPr>
        <w:pStyle w:val="a3"/>
        <w:numPr>
          <w:ilvl w:val="0"/>
          <w:numId w:val="57"/>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оформление информационных стендов, печатных и других материалов;</w:t>
      </w:r>
    </w:p>
    <w:p w:rsidR="008B086B" w:rsidRPr="00F669BC" w:rsidRDefault="008B086B" w:rsidP="00350498">
      <w:pPr>
        <w:pStyle w:val="a3"/>
        <w:numPr>
          <w:ilvl w:val="0"/>
          <w:numId w:val="57"/>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психологическое просвещение педагогов с целью повышения их психологической компетентности;</w:t>
      </w:r>
    </w:p>
    <w:p w:rsidR="008B086B" w:rsidRPr="00F669BC" w:rsidRDefault="008B086B" w:rsidP="00350498">
      <w:pPr>
        <w:pStyle w:val="a3"/>
        <w:numPr>
          <w:ilvl w:val="0"/>
          <w:numId w:val="57"/>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Программа коррекционной работы предусматривает индивидуализацию специального сопровождения обучающегося с НОДА.</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При возникновении трудностей в освоении обучающимся с НОДА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w:t>
      </w:r>
      <w:r w:rsidRPr="00F669BC">
        <w:rPr>
          <w:rFonts w:ascii="Times New Roman" w:hAnsi="Times New Roman" w:cs="Times New Roman"/>
          <w:sz w:val="24"/>
          <w:szCs w:val="24"/>
        </w:rPr>
        <w:lastRenderedPageBreak/>
        <w:t xml:space="preserve">взаимодействии с учителями и обучающимися школы (класса) </w:t>
      </w:r>
      <w:proofErr w:type="gramStart"/>
      <w:r w:rsidRPr="00F669BC">
        <w:rPr>
          <w:rFonts w:ascii="Times New Roman" w:hAnsi="Times New Roman" w:cs="Times New Roman"/>
          <w:sz w:val="24"/>
          <w:szCs w:val="24"/>
        </w:rPr>
        <w:t>обучающийся</w:t>
      </w:r>
      <w:proofErr w:type="gramEnd"/>
      <w:r w:rsidRPr="00F669BC">
        <w:rPr>
          <w:rFonts w:ascii="Times New Roman" w:hAnsi="Times New Roman" w:cs="Times New Roman"/>
          <w:sz w:val="24"/>
          <w:szCs w:val="24"/>
        </w:rPr>
        <w:t xml:space="preserve"> с НОДА направляется на комплексное психолого-медико-педагогическое обследование с целью выработки рекомендаций по его дальнейшему обучению.</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Психолого-педагогическое сопровождение обучающихся с НОДА осуществляют специалисты: учитель дефектолог, учител</w:t>
      </w:r>
      <w:proofErr w:type="gramStart"/>
      <w:r w:rsidRPr="00F669BC">
        <w:rPr>
          <w:rFonts w:ascii="Times New Roman" w:hAnsi="Times New Roman" w:cs="Times New Roman"/>
          <w:sz w:val="24"/>
          <w:szCs w:val="24"/>
        </w:rPr>
        <w:t>ь-</w:t>
      </w:r>
      <w:proofErr w:type="gramEnd"/>
      <w:r w:rsidRPr="00F669BC">
        <w:rPr>
          <w:rFonts w:ascii="Times New Roman" w:hAnsi="Times New Roman" w:cs="Times New Roman"/>
          <w:sz w:val="24"/>
          <w:szCs w:val="24"/>
        </w:rPr>
        <w:t xml:space="preserve"> логопед, педагог-психолог, имеющий соответствующую профильную подготовку, социальный педагог, методист или врач ЛФК учитель АФК или кинезиопедагог. При необходимости Программу коррекционной работы может осуществлять специалист, работающий в иной организации (ЦПМСС, центре реабилитации ПМПК и др.).</w:t>
      </w:r>
    </w:p>
    <w:p w:rsidR="008B086B" w:rsidRPr="00F669BC" w:rsidRDefault="008B086B" w:rsidP="00350498">
      <w:pPr>
        <w:tabs>
          <w:tab w:val="left" w:pos="851"/>
        </w:tabs>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Организации с внешними ресурсами (организациями различных ведомств, другими институтами общества). Взаимодействие специалистов Организации предусматривает:</w:t>
      </w:r>
    </w:p>
    <w:p w:rsidR="008B086B" w:rsidRPr="00F669BC" w:rsidRDefault="008B086B" w:rsidP="00350498">
      <w:pPr>
        <w:pStyle w:val="a3"/>
        <w:numPr>
          <w:ilvl w:val="0"/>
          <w:numId w:val="58"/>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многоаспектный анализ психофизического развития обучающего с НОДА;</w:t>
      </w:r>
    </w:p>
    <w:p w:rsidR="008B086B" w:rsidRPr="00F669BC" w:rsidRDefault="008B086B" w:rsidP="00350498">
      <w:pPr>
        <w:pStyle w:val="a3"/>
        <w:numPr>
          <w:ilvl w:val="0"/>
          <w:numId w:val="58"/>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комплексный подход к диагностике, определению и решению проблем обучающегося с НОДА, к предоставлению ему квалифицированной помощи с учетом уровня психического развития;</w:t>
      </w:r>
    </w:p>
    <w:p w:rsidR="008B086B" w:rsidRPr="00F669BC" w:rsidRDefault="008B086B" w:rsidP="00350498">
      <w:pPr>
        <w:pStyle w:val="a3"/>
        <w:numPr>
          <w:ilvl w:val="0"/>
          <w:numId w:val="58"/>
        </w:numPr>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разработку индивидуальных образовательных маршрутов обучающихся с НОДА. </w:t>
      </w:r>
    </w:p>
    <w:p w:rsidR="008B086B" w:rsidRPr="00F669BC" w:rsidRDefault="008B086B" w:rsidP="00350498">
      <w:pPr>
        <w:tabs>
          <w:tab w:val="left" w:pos="851"/>
        </w:tabs>
        <w:spacing w:after="0" w:line="240" w:lineRule="auto"/>
        <w:ind w:firstLine="567"/>
        <w:jc w:val="center"/>
        <w:rPr>
          <w:rFonts w:ascii="Times New Roman" w:hAnsi="Times New Roman" w:cs="Times New Roman"/>
          <w:i/>
          <w:sz w:val="24"/>
          <w:szCs w:val="24"/>
        </w:rPr>
      </w:pPr>
      <w:r w:rsidRPr="00F669BC">
        <w:rPr>
          <w:rFonts w:ascii="Times New Roman" w:hAnsi="Times New Roman" w:cs="Times New Roman"/>
          <w:i/>
          <w:sz w:val="24"/>
          <w:szCs w:val="24"/>
        </w:rPr>
        <w:t>Социальное партнерство предусматривает:</w:t>
      </w:r>
    </w:p>
    <w:p w:rsidR="008B086B" w:rsidRPr="00F669BC" w:rsidRDefault="008B086B" w:rsidP="00350498">
      <w:pPr>
        <w:pStyle w:val="a3"/>
        <w:tabs>
          <w:tab w:val="left" w:pos="851"/>
        </w:tab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НОДА; сотрудничество со средствами массовой информации; сотрудничество с родительской общественностью.</w:t>
      </w:r>
    </w:p>
    <w:p w:rsidR="008B086B" w:rsidRPr="00F669BC" w:rsidRDefault="008B086B" w:rsidP="00F669BC">
      <w:pPr>
        <w:pStyle w:val="a3"/>
        <w:spacing w:after="0" w:line="240" w:lineRule="auto"/>
        <w:ind w:left="0" w:firstLine="709"/>
        <w:jc w:val="center"/>
        <w:rPr>
          <w:rStyle w:val="95"/>
          <w:b w:val="0"/>
          <w:bCs w:val="0"/>
          <w:i/>
          <w:sz w:val="24"/>
          <w:szCs w:val="24"/>
        </w:rPr>
      </w:pPr>
      <w:r w:rsidRPr="00F669BC">
        <w:rPr>
          <w:rStyle w:val="95"/>
          <w:b w:val="0"/>
          <w:bCs w:val="0"/>
          <w:i/>
          <w:sz w:val="24"/>
          <w:szCs w:val="24"/>
        </w:rPr>
        <w:t>Планируемые результаты освоения коррекционно-развивающей области</w:t>
      </w:r>
    </w:p>
    <w:p w:rsidR="008B086B" w:rsidRPr="00F669BC" w:rsidRDefault="008B086B" w:rsidP="00F669BC">
      <w:pPr>
        <w:pStyle w:val="a3"/>
        <w:spacing w:after="0" w:line="240" w:lineRule="auto"/>
        <w:ind w:left="0" w:firstLine="709"/>
        <w:jc w:val="both"/>
        <w:rPr>
          <w:rStyle w:val="95"/>
          <w:b w:val="0"/>
          <w:bCs w:val="0"/>
          <w:sz w:val="24"/>
          <w:szCs w:val="24"/>
        </w:rPr>
      </w:pPr>
      <w:r w:rsidRPr="00F669BC">
        <w:rPr>
          <w:rStyle w:val="95"/>
          <w:b w:val="0"/>
          <w:bCs w:val="0"/>
          <w:sz w:val="24"/>
          <w:szCs w:val="24"/>
        </w:rPr>
        <w:t>Планируемыми результатами освоения программы коррекционной работы выступают:</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освоение образовательной среды, повышение возможностей в пространственной и социально-бытовой ориентировке;</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совершенствование навыков ориентировки в микропространстве и формирование умений в ориентировке в макропространстве;</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расширение круга предметно-практических умений и навыков;</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использование освоенных ориентировочных умений и навыков в новых (нестандартных) ситуациях;</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умения адекватно оценивать свои возможности и учитывать их в учебно-познавательной деятельности и повседневной жизни;</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осуществление учебно-познавательной деятельности с учетом имеющихся противопоказаний и ограничений;</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овладение эффективными компенсаторными способами учебно-познавательной и предметно-практической деятельности;</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сформированность самостоятельности в учебной деятельности и повседневной жизни;</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повышение познавательной и социальной активности;</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 xml:space="preserve">развитие навыков сотрудничества </w:t>
      </w:r>
      <w:proofErr w:type="gramStart"/>
      <w:r w:rsidRPr="00F669BC">
        <w:rPr>
          <w:rStyle w:val="95"/>
          <w:b w:val="0"/>
          <w:bCs w:val="0"/>
          <w:sz w:val="24"/>
          <w:szCs w:val="24"/>
        </w:rPr>
        <w:t>со</w:t>
      </w:r>
      <w:proofErr w:type="gramEnd"/>
      <w:r w:rsidRPr="00F669BC">
        <w:rPr>
          <w:rStyle w:val="95"/>
          <w:b w:val="0"/>
          <w:bCs w:val="0"/>
          <w:sz w:val="24"/>
          <w:szCs w:val="24"/>
        </w:rPr>
        <w:t xml:space="preserve"> взрослыми и сверстниками, не имеющими ограничений по возможностям здоровья, в различных социальных ситуациях;</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овладение вербальными и невербальными средствами общения;</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расширение представлений о широком социуме;</w:t>
      </w:r>
    </w:p>
    <w:p w:rsidR="008B086B" w:rsidRPr="00F669BC" w:rsidRDefault="008B086B" w:rsidP="00350498">
      <w:pPr>
        <w:pStyle w:val="a3"/>
        <w:numPr>
          <w:ilvl w:val="0"/>
          <w:numId w:val="247"/>
        </w:numPr>
        <w:tabs>
          <w:tab w:val="left" w:pos="851"/>
        </w:tabs>
        <w:spacing w:after="0" w:line="240" w:lineRule="auto"/>
        <w:ind w:left="0" w:firstLine="567"/>
        <w:jc w:val="both"/>
        <w:rPr>
          <w:rStyle w:val="95"/>
          <w:b w:val="0"/>
          <w:bCs w:val="0"/>
          <w:sz w:val="24"/>
          <w:szCs w:val="24"/>
        </w:rPr>
      </w:pPr>
      <w:r w:rsidRPr="00F669BC">
        <w:rPr>
          <w:rStyle w:val="95"/>
          <w:b w:val="0"/>
          <w:bCs w:val="0"/>
          <w:sz w:val="24"/>
          <w:szCs w:val="24"/>
        </w:rPr>
        <w:t>освоение педагогическими работниками, родителями (законными представителями) знаний о консультативной помощи по вопросам обучения и воспитания обучающихся с НОДА.</w:t>
      </w:r>
    </w:p>
    <w:p w:rsidR="00350498" w:rsidRDefault="00350498" w:rsidP="00F669BC">
      <w:pPr>
        <w:spacing w:after="0" w:line="240" w:lineRule="auto"/>
        <w:ind w:left="720" w:right="796"/>
        <w:jc w:val="center"/>
        <w:rPr>
          <w:rFonts w:ascii="Times New Roman" w:hAnsi="Times New Roman" w:cs="Times New Roman"/>
          <w:i/>
          <w:iCs/>
          <w:color w:val="000000"/>
          <w:sz w:val="24"/>
          <w:szCs w:val="24"/>
        </w:rPr>
      </w:pPr>
    </w:p>
    <w:p w:rsidR="008B086B" w:rsidRPr="00F669BC" w:rsidRDefault="008B086B" w:rsidP="00F669BC">
      <w:pPr>
        <w:spacing w:after="0" w:line="240" w:lineRule="auto"/>
        <w:ind w:left="720" w:right="796"/>
        <w:jc w:val="center"/>
        <w:rPr>
          <w:rFonts w:ascii="Times New Roman" w:hAnsi="Times New Roman" w:cs="Times New Roman"/>
          <w:i/>
          <w:iCs/>
          <w:sz w:val="24"/>
          <w:szCs w:val="24"/>
        </w:rPr>
      </w:pPr>
      <w:r w:rsidRPr="00F669BC">
        <w:rPr>
          <w:rFonts w:ascii="Times New Roman" w:hAnsi="Times New Roman" w:cs="Times New Roman"/>
          <w:i/>
          <w:iCs/>
          <w:color w:val="000000"/>
          <w:sz w:val="24"/>
          <w:szCs w:val="24"/>
        </w:rPr>
        <w:t>Учебный план (требования и примеры)</w:t>
      </w:r>
    </w:p>
    <w:p w:rsidR="008B086B" w:rsidRPr="00F669BC" w:rsidRDefault="008B086B" w:rsidP="00F669BC">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669BC">
        <w:rPr>
          <w:rFonts w:ascii="Times New Roman" w:eastAsia="Times New Roman" w:hAnsi="Times New Roman" w:cs="Times New Roman"/>
          <w:color w:val="000000"/>
          <w:sz w:val="24"/>
          <w:szCs w:val="24"/>
          <w:lang w:eastAsia="ru-RU"/>
        </w:rPr>
        <w:t xml:space="preserve">Обязательные предметные области учебного плана и учебные предметы по варианту 6.1 соответствуют ФГОС НОО </w:t>
      </w:r>
    </w:p>
    <w:p w:rsidR="008B086B" w:rsidRPr="00F669BC" w:rsidRDefault="008B086B" w:rsidP="00F669BC">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F669BC">
        <w:rPr>
          <w:rFonts w:ascii="Times New Roman" w:hAnsi="Times New Roman" w:cs="Times New Roman"/>
          <w:sz w:val="24"/>
          <w:szCs w:val="24"/>
        </w:rPr>
        <w:t xml:space="preserve">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w:t>
      </w:r>
      <w:r w:rsidRPr="00F669BC">
        <w:rPr>
          <w:rFonts w:ascii="Times New Roman" w:hAnsi="Times New Roman" w:cs="Times New Roman"/>
          <w:sz w:val="24"/>
          <w:szCs w:val="24"/>
        </w:rPr>
        <w:lastRenderedPageBreak/>
        <w:t>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8B086B" w:rsidRPr="00F669BC" w:rsidRDefault="008B086B" w:rsidP="00F669BC">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F669BC">
        <w:rPr>
          <w:rFonts w:ascii="Times New Roman" w:hAnsi="Times New Roman" w:cs="Times New Roman"/>
          <w:sz w:val="24"/>
          <w:szCs w:val="24"/>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8B086B" w:rsidRPr="00F669BC" w:rsidRDefault="008B086B" w:rsidP="00F669BC">
      <w:pPr>
        <w:tabs>
          <w:tab w:val="left" w:pos="1260"/>
        </w:tabs>
        <w:autoSpaceDE w:val="0"/>
        <w:autoSpaceDN w:val="0"/>
        <w:adjustRightInd w:val="0"/>
        <w:spacing w:after="0" w:line="240" w:lineRule="auto"/>
        <w:ind w:firstLine="720"/>
        <w:jc w:val="both"/>
        <w:rPr>
          <w:rFonts w:ascii="Times New Roman" w:hAnsi="Times New Roman" w:cs="Times New Roman"/>
          <w:sz w:val="24"/>
          <w:szCs w:val="24"/>
        </w:rPr>
      </w:pPr>
      <w:r w:rsidRPr="00F669BC">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области образования</w:t>
      </w:r>
      <w:r w:rsidRPr="00F669BC">
        <w:rPr>
          <w:rStyle w:val="afb"/>
          <w:rFonts w:ascii="Times New Roman" w:hAnsi="Times New Roman" w:cs="Times New Roman"/>
          <w:sz w:val="24"/>
          <w:szCs w:val="24"/>
        </w:rPr>
        <w:footnoteReference w:id="1"/>
      </w:r>
      <w:r w:rsidRPr="00F669BC">
        <w:rPr>
          <w:rFonts w:ascii="Times New Roman" w:hAnsi="Times New Roman" w:cs="Times New Roman"/>
          <w:sz w:val="24"/>
          <w:szCs w:val="24"/>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Примерный учебный план состоит из двух частей – обязательной части и части, формируемой участниками образовательного процесса.</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 формирование гражданской идентичности обучающихся, приобщение их к общекультурным, национальным и этнокультурным ценностям;</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 личностное развитие </w:t>
      </w:r>
      <w:proofErr w:type="gramStart"/>
      <w:r w:rsidRPr="00F669BC">
        <w:rPr>
          <w:rFonts w:ascii="Times New Roman" w:hAnsi="Times New Roman" w:cs="Times New Roman"/>
          <w:sz w:val="24"/>
          <w:szCs w:val="24"/>
        </w:rPr>
        <w:t>обучающегося</w:t>
      </w:r>
      <w:proofErr w:type="gramEnd"/>
      <w:r w:rsidRPr="00F669BC">
        <w:rPr>
          <w:rFonts w:ascii="Times New Roman" w:hAnsi="Times New Roman" w:cs="Times New Roman"/>
          <w:sz w:val="24"/>
          <w:szCs w:val="24"/>
        </w:rPr>
        <w:t xml:space="preserve"> в соответствии с его индивидуальностью.</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F669BC">
        <w:rPr>
          <w:rFonts w:ascii="Times New Roman" w:hAnsi="Times New Roman" w:cs="Times New Roman"/>
          <w:sz w:val="24"/>
          <w:szCs w:val="24"/>
        </w:rPr>
        <w:t> </w:t>
      </w:r>
      <w:r w:rsidRPr="00F669BC">
        <w:rPr>
          <w:rFonts w:ascii="Times New Roman" w:hAnsi="Times New Roman" w:cs="Times New Roman"/>
          <w:sz w:val="24"/>
          <w:szCs w:val="24"/>
        </w:rPr>
        <w:t>т.</w:t>
      </w:r>
      <w:r w:rsidRPr="00F669BC">
        <w:rPr>
          <w:rFonts w:ascii="Times New Roman" w:hAnsi="Times New Roman" w:cs="Times New Roman"/>
          <w:sz w:val="24"/>
          <w:szCs w:val="24"/>
        </w:rPr>
        <w:t> </w:t>
      </w:r>
      <w:r w:rsidRPr="00F669BC">
        <w:rPr>
          <w:rFonts w:ascii="Times New Roman" w:hAnsi="Times New Roman" w:cs="Times New Roman"/>
          <w:sz w:val="24"/>
          <w:szCs w:val="24"/>
        </w:rPr>
        <w:t>д.).</w:t>
      </w:r>
    </w:p>
    <w:p w:rsidR="008B086B" w:rsidRPr="00F669BC" w:rsidRDefault="008B086B" w:rsidP="00F669BC">
      <w:pPr>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учебные занятия для факультативного изучения отдельных учебных предметов;</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 учебные занятия, обеспечивающие различные интересы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НОДА, в том числе этнокультурные (например: история и культура родного края, этика, музыкальные занятия и др.).</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Коррекционно-развивающая область учебного плана реализуется через учебные предметы, включающие в себя систему фронтальных и индивидуальных занятий с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В часть, формируемую участниками образовательного процесса, входит и внеурочная деятельность. В соответствии с требованиями Стандарта внеурочная деятельность организуется по направлениям развития личности (духовно-нравственное, социальное, общеинтеллектуальное, общекультурное, адаптивн</w:t>
      </w:r>
      <w:proofErr w:type="gramStart"/>
      <w:r w:rsidRPr="00F669BC">
        <w:rPr>
          <w:rFonts w:ascii="Times New Roman" w:hAnsi="Times New Roman" w:cs="Times New Roman"/>
          <w:sz w:val="24"/>
          <w:szCs w:val="24"/>
        </w:rPr>
        <w:t>о-</w:t>
      </w:r>
      <w:proofErr w:type="gramEnd"/>
      <w:r w:rsidRPr="00F669BC">
        <w:rPr>
          <w:rFonts w:ascii="Times New Roman" w:hAnsi="Times New Roman" w:cs="Times New Roman"/>
          <w:sz w:val="24"/>
          <w:szCs w:val="24"/>
        </w:rPr>
        <w:t xml:space="preserve"> спортивное).</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lastRenderedPageBreak/>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F669BC">
        <w:rPr>
          <w:rFonts w:ascii="Times New Roman" w:hAnsi="Times New Roman" w:cs="Times New Roman"/>
          <w:sz w:val="24"/>
          <w:szCs w:val="24"/>
        </w:rPr>
        <w:t>обучающимся</w:t>
      </w:r>
      <w:proofErr w:type="gramEnd"/>
      <w:r w:rsidRPr="00F669BC">
        <w:rPr>
          <w:rFonts w:ascii="Times New Roman" w:hAnsi="Times New Roman" w:cs="Times New Roman"/>
          <w:sz w:val="24"/>
          <w:szCs w:val="24"/>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F669BC">
        <w:rPr>
          <w:rFonts w:ascii="Times New Roman" w:hAnsi="Times New Roman" w:cs="Times New Roman"/>
          <w:sz w:val="24"/>
          <w:szCs w:val="24"/>
        </w:rPr>
        <w:t>для</w:t>
      </w:r>
      <w:proofErr w:type="gramEnd"/>
      <w:r w:rsidRPr="00F669BC">
        <w:rPr>
          <w:rFonts w:ascii="Times New Roman" w:hAnsi="Times New Roman" w:cs="Times New Roman"/>
          <w:sz w:val="24"/>
          <w:szCs w:val="24"/>
        </w:rPr>
        <w:t xml:space="preserve"> обучающихся с НОДА.</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Образовательная организация самостоятельно определяет режим работы (5</w:t>
      </w:r>
      <w:r w:rsidRPr="00F669BC">
        <w:rPr>
          <w:rFonts w:ascii="Times New Roman" w:hAnsi="Times New Roman" w:cs="Times New Roman"/>
          <w:sz w:val="24"/>
          <w:szCs w:val="24"/>
        </w:rPr>
        <w:noBreakHyphen/>
        <w:t>дневная или 6</w:t>
      </w:r>
      <w:r w:rsidRPr="00F669BC">
        <w:rPr>
          <w:rFonts w:ascii="Times New Roman" w:hAnsi="Times New Roman" w:cs="Times New Roman"/>
          <w:sz w:val="24"/>
          <w:szCs w:val="24"/>
        </w:rPr>
        <w:noBreakHyphen/>
        <w:t>дневная учебная неделя). Для учащихся 1 классов максимальная продолжительность учебной недели составляет 5 дней.</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F669BC">
        <w:rPr>
          <w:rFonts w:ascii="Times New Roman" w:hAnsi="Times New Roman" w:cs="Times New Roman"/>
          <w:sz w:val="24"/>
          <w:szCs w:val="24"/>
        </w:rPr>
        <w:t>–н</w:t>
      </w:r>
      <w:proofErr w:type="gramEnd"/>
      <w:r w:rsidRPr="00F669BC">
        <w:rPr>
          <w:rFonts w:ascii="Times New Roman" w:hAnsi="Times New Roman" w:cs="Times New Roman"/>
          <w:sz w:val="24"/>
          <w:szCs w:val="24"/>
        </w:rPr>
        <w:t xml:space="preserve">е менее 8 недель. </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Для обучающихся в подготовительных и 1 </w:t>
      </w:r>
      <w:proofErr w:type="gramStart"/>
      <w:r w:rsidRPr="00F669BC">
        <w:rPr>
          <w:rFonts w:ascii="Times New Roman" w:hAnsi="Times New Roman" w:cs="Times New Roman"/>
          <w:sz w:val="24"/>
          <w:szCs w:val="24"/>
        </w:rPr>
        <w:t>классах</w:t>
      </w:r>
      <w:proofErr w:type="gramEnd"/>
      <w:r w:rsidRPr="00F669BC">
        <w:rPr>
          <w:rFonts w:ascii="Times New Roman" w:hAnsi="Times New Roman" w:cs="Times New Roman"/>
          <w:sz w:val="24"/>
          <w:szCs w:val="24"/>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для обучающихся вторых – четвертых классов – не более 5 уроков.</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Обучение в подготовительных и первых классах осуществляется с соблюдением следующих дополнительных требований:</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учебные занятия проводятся по 5-дневной учебной неделе и только в первую смену;</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дополнительные недельные каникулы в середине третьей четверти при традиционном режиме обучения.</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При </w:t>
      </w:r>
      <w:proofErr w:type="gramStart"/>
      <w:r w:rsidRPr="00F669BC">
        <w:rPr>
          <w:rFonts w:ascii="Times New Roman" w:hAnsi="Times New Roman" w:cs="Times New Roman"/>
          <w:sz w:val="24"/>
          <w:szCs w:val="24"/>
        </w:rPr>
        <w:t>обучении</w:t>
      </w:r>
      <w:proofErr w:type="gramEnd"/>
      <w:r w:rsidRPr="00F669BC">
        <w:rPr>
          <w:rFonts w:ascii="Times New Roman" w:hAnsi="Times New Roman" w:cs="Times New Roman"/>
          <w:sz w:val="24"/>
          <w:szCs w:val="24"/>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8B086B" w:rsidRPr="00F669BC" w:rsidRDefault="008B086B" w:rsidP="00F669BC">
      <w:pPr>
        <w:spacing w:after="0" w:line="240" w:lineRule="auto"/>
        <w:ind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F669BC">
        <w:rPr>
          <w:rFonts w:ascii="Times New Roman" w:hAnsi="Times New Roman" w:cs="Times New Roman"/>
          <w:sz w:val="24"/>
          <w:szCs w:val="24"/>
        </w:rPr>
        <w:t xml:space="preserve"> Чем сложнее дефект развития, тем более необходимы данные коррекционно-развивающие занятия.</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Коррекционно-развивающие занятия с </w:t>
      </w:r>
      <w:proofErr w:type="gramStart"/>
      <w:r w:rsidRPr="00F669BC">
        <w:rPr>
          <w:rFonts w:ascii="Times New Roman" w:hAnsi="Times New Roman" w:cs="Times New Roman"/>
          <w:sz w:val="24"/>
          <w:szCs w:val="24"/>
        </w:rPr>
        <w:t>обучающимися</w:t>
      </w:r>
      <w:proofErr w:type="gramEnd"/>
      <w:r w:rsidRPr="00F669BC">
        <w:rPr>
          <w:rFonts w:ascii="Times New Roman" w:hAnsi="Times New Roman" w:cs="Times New Roman"/>
          <w:sz w:val="24"/>
          <w:szCs w:val="24"/>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lastRenderedPageBreak/>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Коррекция и компенсация двигательных расстройств обучающихся реализуется под контролем руководителя физического воспитания, учителями АФК. Ежедневно занятия физкультурой чередуются с общеобразовательными уроками. В расписании дополнительн</w:t>
      </w:r>
      <w:proofErr w:type="gramStart"/>
      <w:r w:rsidRPr="00F669BC">
        <w:rPr>
          <w:rFonts w:ascii="Times New Roman" w:hAnsi="Times New Roman" w:cs="Times New Roman"/>
          <w:sz w:val="24"/>
          <w:szCs w:val="24"/>
        </w:rPr>
        <w:t>о(</w:t>
      </w:r>
      <w:proofErr w:type="gramEnd"/>
      <w:r w:rsidRPr="00F669BC">
        <w:rPr>
          <w:rFonts w:ascii="Times New Roman" w:hAnsi="Times New Roman" w:cs="Times New Roman"/>
          <w:sz w:val="24"/>
          <w:szCs w:val="24"/>
        </w:rPr>
        <w:t>помимо 3 обязательных уроков физкультуры в неделю) могут быть предусмотрены занятия, обеспечивающие ежедневную организацию динамических и/или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w:t>
      </w:r>
    </w:p>
    <w:p w:rsidR="008B086B" w:rsidRPr="00F669BC" w:rsidRDefault="008B086B" w:rsidP="00F669BC">
      <w:pPr>
        <w:spacing w:after="0" w:line="240" w:lineRule="auto"/>
        <w:ind w:firstLine="567"/>
        <w:jc w:val="both"/>
        <w:rPr>
          <w:rFonts w:ascii="Times New Roman" w:hAnsi="Times New Roman" w:cs="Times New Roman"/>
          <w:sz w:val="24"/>
          <w:szCs w:val="24"/>
        </w:rPr>
      </w:pPr>
      <w:r w:rsidRPr="00F669BC">
        <w:rPr>
          <w:rFonts w:ascii="Times New Roman" w:hAnsi="Times New Roman" w:cs="Times New Roman"/>
          <w:sz w:val="24"/>
          <w:szCs w:val="24"/>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bottomFromText="200" w:vertAnchor="text" w:horzAnchor="margin" w:tblpY="-327"/>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127"/>
        <w:gridCol w:w="1134"/>
        <w:gridCol w:w="709"/>
        <w:gridCol w:w="1276"/>
        <w:gridCol w:w="1134"/>
        <w:gridCol w:w="851"/>
        <w:gridCol w:w="954"/>
      </w:tblGrid>
      <w:tr w:rsidR="008B086B" w:rsidRPr="00F669BC" w:rsidTr="00BE26A0">
        <w:tc>
          <w:tcPr>
            <w:tcW w:w="10136" w:type="dxa"/>
            <w:gridSpan w:val="8"/>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ind w:right="850"/>
              <w:jc w:val="center"/>
              <w:rPr>
                <w:rFonts w:ascii="Times New Roman" w:hAnsi="Times New Roman" w:cs="Times New Roman"/>
                <w:b/>
                <w:sz w:val="24"/>
                <w:szCs w:val="24"/>
              </w:rPr>
            </w:pPr>
            <w:r w:rsidRPr="00F669BC">
              <w:rPr>
                <w:rFonts w:ascii="Times New Roman" w:hAnsi="Times New Roman" w:cs="Times New Roman"/>
                <w:b/>
                <w:sz w:val="24"/>
                <w:szCs w:val="24"/>
              </w:rPr>
              <w:lastRenderedPageBreak/>
              <w:t xml:space="preserve">Примерный учебный план </w:t>
            </w:r>
            <w:r w:rsidRPr="00F669BC">
              <w:rPr>
                <w:rFonts w:ascii="Times New Roman" w:hAnsi="Times New Roman" w:cs="Times New Roman"/>
                <w:b/>
                <w:sz w:val="24"/>
                <w:szCs w:val="24"/>
              </w:rPr>
              <w:br/>
              <w:t>АООП начального общего образования обучающихся с НОДА (вариант 6.2.)</w:t>
            </w:r>
            <w:r w:rsidRPr="00F669BC">
              <w:rPr>
                <w:rFonts w:ascii="Times New Roman" w:hAnsi="Times New Roman" w:cs="Times New Roman"/>
                <w:b/>
                <w:sz w:val="24"/>
                <w:szCs w:val="24"/>
              </w:rPr>
              <w:br/>
              <w:t>годовой</w:t>
            </w:r>
          </w:p>
        </w:tc>
      </w:tr>
      <w:tr w:rsidR="008B086B" w:rsidRPr="00F669BC" w:rsidTr="00BE26A0">
        <w:tc>
          <w:tcPr>
            <w:tcW w:w="1951" w:type="dxa"/>
            <w:vMerge w:val="restart"/>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Предметные области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Учебные предметы</w:t>
            </w:r>
          </w:p>
        </w:tc>
        <w:tc>
          <w:tcPr>
            <w:tcW w:w="6058" w:type="dxa"/>
            <w:gridSpan w:val="6"/>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Количество часов в неделю</w:t>
            </w:r>
          </w:p>
        </w:tc>
      </w:tr>
      <w:tr w:rsidR="008B086B" w:rsidRPr="00F669BC" w:rsidTr="00BE26A0">
        <w:trPr>
          <w:trHeight w:val="39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8B086B" w:rsidRPr="00F669BC" w:rsidRDefault="008B086B" w:rsidP="00F669BC">
            <w:pPr>
              <w:spacing w:after="0" w:line="240" w:lineRule="auto"/>
              <w:rPr>
                <w:rFonts w:ascii="Times New Roman" w:eastAsia="Arial" w:hAnsi="Times New Roman" w:cs="Times New Roman"/>
                <w:b/>
                <w:bCs/>
                <w:sz w:val="24"/>
                <w:szCs w:val="24"/>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B086B" w:rsidRPr="00F669BC" w:rsidRDefault="008B086B" w:rsidP="00F669BC">
            <w:pPr>
              <w:spacing w:after="0" w:line="240" w:lineRule="auto"/>
              <w:rPr>
                <w:rFonts w:ascii="Times New Roman" w:eastAsia="Arial" w:hAnsi="Times New Roman" w:cs="Times New Roman"/>
                <w:b/>
                <w:bCs/>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Подгот.</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I</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II</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III</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lang w:val="en-US"/>
              </w:rPr>
              <w:t>IV</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lang w:val="en-US"/>
              </w:rPr>
            </w:pPr>
            <w:r w:rsidRPr="00F669BC">
              <w:rPr>
                <w:rFonts w:ascii="Times New Roman" w:hAnsi="Times New Roman" w:cs="Times New Roman"/>
                <w:b/>
                <w:sz w:val="24"/>
                <w:szCs w:val="24"/>
              </w:rPr>
              <w:t>Всего</w:t>
            </w:r>
          </w:p>
        </w:tc>
      </w:tr>
      <w:tr w:rsidR="008B086B" w:rsidRPr="00F669BC" w:rsidTr="00BE26A0">
        <w:trPr>
          <w:trHeight w:val="318"/>
        </w:trPr>
        <w:tc>
          <w:tcPr>
            <w:tcW w:w="10136" w:type="dxa"/>
            <w:gridSpan w:val="8"/>
            <w:tcBorders>
              <w:top w:val="single" w:sz="4" w:space="0" w:color="auto"/>
              <w:left w:val="single" w:sz="4" w:space="0" w:color="auto"/>
              <w:bottom w:val="single" w:sz="4" w:space="0" w:color="auto"/>
              <w:right w:val="single" w:sz="4" w:space="0" w:color="auto"/>
            </w:tcBorders>
            <w:vAlign w:val="center"/>
            <w:hideMark/>
          </w:tcPr>
          <w:p w:rsidR="008B086B" w:rsidRPr="00F669BC" w:rsidRDefault="008B086B" w:rsidP="00F669BC">
            <w:pPr>
              <w:spacing w:line="240" w:lineRule="auto"/>
              <w:rPr>
                <w:rFonts w:ascii="Times New Roman" w:hAnsi="Times New Roman" w:cs="Times New Roman"/>
                <w:b/>
                <w:sz w:val="24"/>
                <w:szCs w:val="24"/>
              </w:rPr>
            </w:pPr>
            <w:r w:rsidRPr="00F669BC">
              <w:rPr>
                <w:rFonts w:ascii="Times New Roman" w:hAnsi="Times New Roman" w:cs="Times New Roman"/>
                <w:b/>
                <w:i/>
                <w:sz w:val="24"/>
                <w:szCs w:val="24"/>
              </w:rPr>
              <w:t>Обязательная часть</w:t>
            </w:r>
          </w:p>
        </w:tc>
      </w:tr>
      <w:tr w:rsidR="008B086B" w:rsidRPr="00F669BC" w:rsidTr="00BE26A0">
        <w:tc>
          <w:tcPr>
            <w:tcW w:w="1951" w:type="dxa"/>
            <w:vMerge w:val="restart"/>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Филология</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132</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136</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136</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672</w:t>
            </w:r>
          </w:p>
        </w:tc>
      </w:tr>
      <w:tr w:rsidR="008B086B" w:rsidRPr="00F669BC" w:rsidTr="00BE26A0">
        <w:tc>
          <w:tcPr>
            <w:tcW w:w="1951" w:type="dxa"/>
            <w:vMerge/>
            <w:tcBorders>
              <w:top w:val="single" w:sz="4" w:space="0" w:color="auto"/>
              <w:left w:val="single" w:sz="4" w:space="0" w:color="auto"/>
              <w:bottom w:val="single" w:sz="4" w:space="0" w:color="auto"/>
              <w:right w:val="single" w:sz="4" w:space="0" w:color="auto"/>
            </w:tcBorders>
            <w:vAlign w:val="center"/>
            <w:hideMark/>
          </w:tcPr>
          <w:p w:rsidR="008B086B" w:rsidRPr="00F669BC" w:rsidRDefault="008B086B" w:rsidP="00F669BC">
            <w:pPr>
              <w:spacing w:after="0" w:line="240" w:lineRule="auto"/>
              <w:rPr>
                <w:rFonts w:ascii="Times New Roman" w:eastAsia="Arial" w:hAnsi="Times New Roman" w:cs="Times New Roman"/>
                <w:bCs/>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132</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136</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102</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638</w:t>
            </w:r>
          </w:p>
        </w:tc>
      </w:tr>
      <w:tr w:rsidR="008B086B" w:rsidRPr="00F669BC" w:rsidTr="00BE26A0">
        <w:tc>
          <w:tcPr>
            <w:tcW w:w="1951" w:type="dxa"/>
            <w:vMerge/>
            <w:tcBorders>
              <w:top w:val="single" w:sz="4" w:space="0" w:color="auto"/>
              <w:left w:val="single" w:sz="4" w:space="0" w:color="auto"/>
              <w:bottom w:val="single" w:sz="4" w:space="0" w:color="auto"/>
              <w:right w:val="single" w:sz="4" w:space="0" w:color="auto"/>
            </w:tcBorders>
            <w:vAlign w:val="center"/>
            <w:hideMark/>
          </w:tcPr>
          <w:p w:rsidR="008B086B" w:rsidRPr="00F669BC" w:rsidRDefault="008B086B" w:rsidP="00F669BC">
            <w:pPr>
              <w:spacing w:after="0" w:line="240" w:lineRule="auto"/>
              <w:rPr>
                <w:rFonts w:ascii="Times New Roman" w:eastAsia="Arial" w:hAnsi="Times New Roman" w:cs="Times New Roman"/>
                <w:bCs/>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Иностранный язык</w:t>
            </w:r>
          </w:p>
        </w:tc>
        <w:tc>
          <w:tcPr>
            <w:tcW w:w="1134" w:type="dxa"/>
            <w:tcBorders>
              <w:top w:val="single" w:sz="4" w:space="0" w:color="auto"/>
              <w:left w:val="single" w:sz="4" w:space="0" w:color="auto"/>
              <w:bottom w:val="single" w:sz="4" w:space="0" w:color="auto"/>
              <w:right w:val="single" w:sz="4" w:space="0" w:color="auto"/>
            </w:tcBorders>
          </w:tcPr>
          <w:p w:rsidR="008B086B" w:rsidRPr="00F669BC" w:rsidRDefault="008B086B" w:rsidP="00F669BC">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B086B" w:rsidRPr="00F669BC" w:rsidRDefault="008B086B" w:rsidP="00F669BC">
            <w:pPr>
              <w:pStyle w:val="Heading"/>
              <w:jc w:val="center"/>
              <w:rPr>
                <w:rFonts w:ascii="Times New Roman" w:hAnsi="Times New Roman" w:cs="Times New Roman"/>
                <w:b w:val="0"/>
              </w:rPr>
            </w:pP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68</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68</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204</w:t>
            </w:r>
          </w:p>
        </w:tc>
      </w:tr>
      <w:tr w:rsidR="008B086B" w:rsidRPr="00F669BC" w:rsidTr="00BE26A0">
        <w:tc>
          <w:tcPr>
            <w:tcW w:w="19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Математика и информатика</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132</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136</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136</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672</w:t>
            </w:r>
          </w:p>
        </w:tc>
      </w:tr>
      <w:tr w:rsidR="008B086B" w:rsidRPr="00F669BC" w:rsidTr="00BE26A0">
        <w:tc>
          <w:tcPr>
            <w:tcW w:w="19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Обществознание и естествознание (Окружающий мир)</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Окружающий мир (человек, природа, общество)</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33</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68</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68</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270</w:t>
            </w:r>
          </w:p>
        </w:tc>
      </w:tr>
      <w:tr w:rsidR="008B086B" w:rsidRPr="00F669BC" w:rsidTr="00BE26A0">
        <w:tc>
          <w:tcPr>
            <w:tcW w:w="19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rPr>
                <w:rFonts w:ascii="Times New Roman" w:hAnsi="Times New Roman" w:cs="Times New Roman"/>
                <w:sz w:val="24"/>
                <w:szCs w:val="24"/>
              </w:rPr>
            </w:pPr>
            <w:r w:rsidRPr="00F669BC">
              <w:rPr>
                <w:rFonts w:ascii="Times New Roman" w:hAnsi="Times New Roman" w:cs="Times New Roman"/>
                <w:sz w:val="24"/>
                <w:szCs w:val="24"/>
              </w:rPr>
              <w:t>Основы духовно-нравственной культуры народов России</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rPr>
                <w:rFonts w:ascii="Times New Roman" w:hAnsi="Times New Roman" w:cs="Times New Roman"/>
                <w:sz w:val="24"/>
                <w:szCs w:val="24"/>
              </w:rPr>
            </w:pPr>
            <w:r w:rsidRPr="00F669BC">
              <w:rPr>
                <w:rFonts w:ascii="Times New Roman" w:hAnsi="Times New Roman" w:cs="Times New Roman"/>
                <w:sz w:val="24"/>
                <w:szCs w:val="24"/>
              </w:rPr>
              <w:t>ОРКСЭ</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34</w:t>
            </w:r>
          </w:p>
        </w:tc>
      </w:tr>
      <w:tr w:rsidR="008B086B" w:rsidRPr="00F669BC" w:rsidTr="00BE26A0">
        <w:tc>
          <w:tcPr>
            <w:tcW w:w="1951" w:type="dxa"/>
            <w:vMerge w:val="restart"/>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Искусство</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Музыка</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33</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168</w:t>
            </w:r>
          </w:p>
        </w:tc>
      </w:tr>
      <w:tr w:rsidR="008B086B" w:rsidRPr="00F669BC" w:rsidTr="00BE26A0">
        <w:tc>
          <w:tcPr>
            <w:tcW w:w="1951" w:type="dxa"/>
            <w:vMerge/>
            <w:tcBorders>
              <w:top w:val="single" w:sz="4" w:space="0" w:color="auto"/>
              <w:left w:val="single" w:sz="4" w:space="0" w:color="auto"/>
              <w:bottom w:val="single" w:sz="4" w:space="0" w:color="auto"/>
              <w:right w:val="single" w:sz="4" w:space="0" w:color="auto"/>
            </w:tcBorders>
            <w:vAlign w:val="center"/>
            <w:hideMark/>
          </w:tcPr>
          <w:p w:rsidR="008B086B" w:rsidRPr="00F669BC" w:rsidRDefault="008B086B" w:rsidP="00F669BC">
            <w:pPr>
              <w:spacing w:after="0" w:line="240" w:lineRule="auto"/>
              <w:rPr>
                <w:rFonts w:ascii="Times New Roman" w:eastAsia="Arial" w:hAnsi="Times New Roman" w:cs="Times New Roman"/>
                <w:bCs/>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33</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168</w:t>
            </w:r>
          </w:p>
        </w:tc>
      </w:tr>
      <w:tr w:rsidR="008B086B" w:rsidRPr="00F669BC" w:rsidTr="00BE26A0">
        <w:tc>
          <w:tcPr>
            <w:tcW w:w="19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Технология</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Технология (труд)</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33</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34</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168</w:t>
            </w:r>
          </w:p>
        </w:tc>
      </w:tr>
      <w:tr w:rsidR="008B086B" w:rsidRPr="00F669BC" w:rsidTr="00BE26A0">
        <w:tc>
          <w:tcPr>
            <w:tcW w:w="19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 xml:space="preserve">Физическая культура </w:t>
            </w: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b w:val="0"/>
              </w:rPr>
            </w:pPr>
            <w:r w:rsidRPr="00F669BC">
              <w:rPr>
                <w:rFonts w:ascii="Times New Roman" w:hAnsi="Times New Roman" w:cs="Times New Roman"/>
                <w:b w:val="0"/>
              </w:rPr>
              <w:t>Физическая культура (адаптивная 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99</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102</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sz w:val="24"/>
                <w:szCs w:val="24"/>
              </w:rPr>
              <w:t>102</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504</w:t>
            </w:r>
          </w:p>
        </w:tc>
      </w:tr>
      <w:tr w:rsidR="008B086B" w:rsidRPr="00F669BC" w:rsidTr="00BE26A0">
        <w:tc>
          <w:tcPr>
            <w:tcW w:w="1951" w:type="dxa"/>
            <w:tcBorders>
              <w:top w:val="single" w:sz="4" w:space="0" w:color="auto"/>
              <w:left w:val="single" w:sz="4" w:space="0" w:color="auto"/>
              <w:bottom w:val="single" w:sz="4" w:space="0" w:color="auto"/>
              <w:right w:val="single" w:sz="4" w:space="0" w:color="auto"/>
            </w:tcBorders>
          </w:tcPr>
          <w:p w:rsidR="008B086B" w:rsidRPr="00F669BC" w:rsidRDefault="008B086B" w:rsidP="00F669BC">
            <w:pPr>
              <w:pStyle w:val="Heading"/>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rPr>
                <w:rFonts w:ascii="Times New Roman" w:hAnsi="Times New Roman" w:cs="Times New Roman"/>
              </w:rPr>
            </w:pPr>
            <w:r w:rsidRPr="00F669BC">
              <w:rPr>
                <w:rFonts w:ascii="Times New Roman" w:hAnsi="Times New Roman" w:cs="Times New Roman"/>
              </w:rPr>
              <w:t>Итого:</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627</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627</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748</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after="0"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748</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3498</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i/>
                <w:sz w:val="24"/>
                <w:szCs w:val="24"/>
              </w:rPr>
            </w:pPr>
            <w:r w:rsidRPr="00F669BC">
              <w:rPr>
                <w:rFonts w:ascii="Times New Roman" w:hAnsi="Times New Roman" w:cs="Times New Roman"/>
                <w:b/>
                <w:i/>
                <w:sz w:val="24"/>
                <w:szCs w:val="24"/>
              </w:rPr>
              <w:t>Часть учебного плана, формируемая участниками образовательного процесса при 5-дневной неделе</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66</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66</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34</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b w:val="0"/>
              </w:rPr>
            </w:pPr>
            <w:r w:rsidRPr="00F669BC">
              <w:rPr>
                <w:rFonts w:ascii="Times New Roman" w:hAnsi="Times New Roman" w:cs="Times New Roman"/>
                <w:b w:val="0"/>
              </w:rPr>
              <w:t>234</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sz w:val="24"/>
                <w:szCs w:val="24"/>
              </w:rPr>
            </w:pPr>
            <w:r w:rsidRPr="00F669BC">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693</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b/>
                <w:sz w:val="24"/>
                <w:szCs w:val="24"/>
              </w:rPr>
            </w:pPr>
            <w:r w:rsidRPr="00F669BC">
              <w:rPr>
                <w:rFonts w:ascii="Times New Roman" w:hAnsi="Times New Roman" w:cs="Times New Roman"/>
                <w:b/>
                <w:sz w:val="24"/>
                <w:szCs w:val="24"/>
              </w:rPr>
              <w:t>693</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782</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782</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pStyle w:val="Heading"/>
              <w:jc w:val="center"/>
              <w:rPr>
                <w:rFonts w:ascii="Times New Roman" w:hAnsi="Times New Roman" w:cs="Times New Roman"/>
              </w:rPr>
            </w:pPr>
            <w:r w:rsidRPr="00F669BC">
              <w:rPr>
                <w:rFonts w:ascii="Times New Roman" w:hAnsi="Times New Roman" w:cs="Times New Roman"/>
              </w:rPr>
              <w:t>3732</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sz w:val="24"/>
                <w:szCs w:val="24"/>
              </w:rPr>
            </w:pPr>
            <w:r w:rsidRPr="00F669BC">
              <w:rPr>
                <w:rFonts w:ascii="Times New Roman" w:hAnsi="Times New Roman" w:cs="Times New Roman"/>
                <w:sz w:val="24"/>
                <w:szCs w:val="24"/>
              </w:rPr>
              <w:t>Внеурочная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330</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330</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340</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340</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340</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1680</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sz w:val="24"/>
                <w:szCs w:val="24"/>
              </w:rPr>
            </w:pPr>
            <w:r w:rsidRPr="00F669BC">
              <w:rPr>
                <w:rFonts w:ascii="Times New Roman" w:hAnsi="Times New Roman" w:cs="Times New Roman"/>
                <w:i/>
                <w:sz w:val="24"/>
                <w:szCs w:val="24"/>
              </w:rPr>
              <w:t>коррекционно-развивающая работа:</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165</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840</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sz w:val="24"/>
                <w:szCs w:val="24"/>
              </w:rPr>
            </w:pPr>
            <w:r w:rsidRPr="00F669BC">
              <w:rPr>
                <w:rFonts w:ascii="Times New Roman" w:hAnsi="Times New Roman" w:cs="Times New Roman"/>
                <w:sz w:val="24"/>
                <w:szCs w:val="24"/>
              </w:rPr>
              <w:t>индивидуальные и групповые коррекционно-развивающие занятия</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165</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840</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sz w:val="24"/>
                <w:szCs w:val="24"/>
              </w:rPr>
            </w:pPr>
            <w:r w:rsidRPr="00F669BC">
              <w:rPr>
                <w:rFonts w:ascii="Times New Roman" w:hAnsi="Times New Roman" w:cs="Times New Roman"/>
                <w:i/>
                <w:sz w:val="24"/>
                <w:szCs w:val="24"/>
              </w:rPr>
              <w:t>другие направления внеурочной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165</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170</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840</w:t>
            </w:r>
          </w:p>
        </w:tc>
      </w:tr>
      <w:tr w:rsidR="008B086B" w:rsidRPr="00F669BC" w:rsidTr="00BE26A0">
        <w:tc>
          <w:tcPr>
            <w:tcW w:w="4078" w:type="dxa"/>
            <w:gridSpan w:val="2"/>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rPr>
                <w:rFonts w:ascii="Times New Roman" w:hAnsi="Times New Roman" w:cs="Times New Roman"/>
                <w:i/>
                <w:sz w:val="24"/>
                <w:szCs w:val="24"/>
              </w:rPr>
            </w:pPr>
            <w:r w:rsidRPr="00F669BC">
              <w:rPr>
                <w:rFonts w:ascii="Times New Roman" w:hAnsi="Times New Roman" w:cs="Times New Roman"/>
                <w:b/>
                <w:sz w:val="24"/>
                <w:szCs w:val="24"/>
              </w:rPr>
              <w:t>Всего к финансированию</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1023</w:t>
            </w:r>
          </w:p>
        </w:tc>
        <w:tc>
          <w:tcPr>
            <w:tcW w:w="709"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1023</w:t>
            </w:r>
          </w:p>
        </w:tc>
        <w:tc>
          <w:tcPr>
            <w:tcW w:w="1276"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1122</w:t>
            </w:r>
          </w:p>
        </w:tc>
        <w:tc>
          <w:tcPr>
            <w:tcW w:w="113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1122</w:t>
            </w:r>
          </w:p>
        </w:tc>
        <w:tc>
          <w:tcPr>
            <w:tcW w:w="851"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1122</w:t>
            </w:r>
          </w:p>
        </w:tc>
        <w:tc>
          <w:tcPr>
            <w:tcW w:w="954" w:type="dxa"/>
            <w:tcBorders>
              <w:top w:val="single" w:sz="4" w:space="0" w:color="auto"/>
              <w:left w:val="single" w:sz="4" w:space="0" w:color="auto"/>
              <w:bottom w:val="single" w:sz="4" w:space="0" w:color="auto"/>
              <w:right w:val="single" w:sz="4" w:space="0" w:color="auto"/>
            </w:tcBorders>
            <w:hideMark/>
          </w:tcPr>
          <w:p w:rsidR="008B086B" w:rsidRPr="00F669BC" w:rsidRDefault="008B086B" w:rsidP="00F669BC">
            <w:pPr>
              <w:spacing w:line="240" w:lineRule="auto"/>
              <w:jc w:val="center"/>
              <w:rPr>
                <w:rFonts w:ascii="Times New Roman" w:hAnsi="Times New Roman" w:cs="Times New Roman"/>
                <w:sz w:val="24"/>
                <w:szCs w:val="24"/>
              </w:rPr>
            </w:pPr>
            <w:r w:rsidRPr="00F669BC">
              <w:rPr>
                <w:rFonts w:ascii="Times New Roman" w:hAnsi="Times New Roman" w:cs="Times New Roman"/>
                <w:sz w:val="24"/>
                <w:szCs w:val="24"/>
              </w:rPr>
              <w:t>5412</w:t>
            </w:r>
          </w:p>
        </w:tc>
      </w:tr>
    </w:tbl>
    <w:p w:rsidR="005318C6" w:rsidRPr="00350498" w:rsidRDefault="005318C6"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lastRenderedPageBreak/>
        <w:t>IV</w:t>
      </w:r>
      <w:r w:rsidRPr="00350498">
        <w:rPr>
          <w:rFonts w:ascii="Times New Roman" w:hAnsi="Times New Roman" w:cs="Times New Roman"/>
          <w:b/>
          <w:i/>
          <w:iCs/>
          <w:color w:val="000000"/>
          <w:sz w:val="24"/>
          <w:szCs w:val="24"/>
          <w:lang w:eastAsia="ru-RU" w:bidi="ru-RU"/>
        </w:rPr>
        <w:t xml:space="preserve">.7. </w:t>
      </w:r>
      <w:r w:rsidRPr="00350498">
        <w:rPr>
          <w:rFonts w:ascii="Times New Roman" w:hAnsi="Times New Roman" w:cs="Times New Roman"/>
          <w:b/>
          <w:i/>
          <w:iCs/>
          <w:sz w:val="24"/>
          <w:szCs w:val="24"/>
        </w:rPr>
        <w:t>Специальные условия реализации АОП обучающихся с задержкой психического развития в инклюзивных общеобразовательн</w:t>
      </w:r>
      <w:r w:rsidR="00350498">
        <w:rPr>
          <w:rFonts w:ascii="Times New Roman" w:hAnsi="Times New Roman" w:cs="Times New Roman"/>
          <w:b/>
          <w:i/>
          <w:iCs/>
          <w:sz w:val="24"/>
          <w:szCs w:val="24"/>
        </w:rPr>
        <w:t>ых организациях (вариант 7.1.)</w:t>
      </w:r>
      <w:proofErr w:type="gramEnd"/>
    </w:p>
    <w:p w:rsidR="00C90D0F" w:rsidRPr="00F669BC" w:rsidRDefault="00C90D0F" w:rsidP="00F669BC">
      <w:pPr>
        <w:pStyle w:val="20"/>
        <w:shd w:val="clear" w:color="auto" w:fill="auto"/>
        <w:spacing w:before="0" w:line="240" w:lineRule="auto"/>
        <w:ind w:firstLine="567"/>
        <w:jc w:val="both"/>
        <w:rPr>
          <w:sz w:val="24"/>
          <w:szCs w:val="24"/>
        </w:rPr>
      </w:pPr>
      <w:r w:rsidRPr="00F669BC">
        <w:rPr>
          <w:sz w:val="24"/>
          <w:szCs w:val="24"/>
        </w:rPr>
        <w:t>Создание необходимых условий для получения образования детьми с учетом их психофизических особенностей следует рассматривать в качестве основной задачи в области реализации права на образование детей с ограниченными возможностями здоровья.</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 xml:space="preserve"> В учреждениях, в том числе, реализующих инклюзивную практику, должны создаваться условия, гарантирующие возможность:</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достижения планируемых результатов освоения основной образовательной программы начального общего образования всеми обучающимися;</w:t>
      </w:r>
    </w:p>
    <w:p w:rsidR="00C90D0F" w:rsidRPr="00F669BC" w:rsidRDefault="00C90D0F"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t>использования обычных и специфических шкал оценки «академических» достижений ребенка с ЗПР, соответствующих его особым образовательным потребностям;</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адекватной оценки динамики развития жизненной компетенции ребенка с ЗПР совместно всеми участниками образовательного процесса, включая и работников школы и родителей (их законных представителей);</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индивидуализации образовательного процесса в отношении детей с ЗПР;</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целенаправленного развития способности детей с ЗПР к коммуникации и взаимодействию со сверстниками;</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 xml:space="preserve">выявления и развития </w:t>
      </w:r>
      <w:proofErr w:type="gramStart"/>
      <w:r w:rsidRPr="00F669BC">
        <w:rPr>
          <w:sz w:val="24"/>
          <w:szCs w:val="24"/>
        </w:rPr>
        <w:t>способностей</w:t>
      </w:r>
      <w:proofErr w:type="gramEnd"/>
      <w:r w:rsidRPr="00F669BC">
        <w:rPr>
          <w:sz w:val="24"/>
          <w:szCs w:val="24"/>
        </w:rPr>
        <w:t xml:space="preserve"> обучающихся с ЗПР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C90D0F" w:rsidRPr="00F669BC" w:rsidRDefault="00C90D0F"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t>включения детей с ЗПР в доступные им интеллектуальные и творческие соревнования, научно-техническое творчество и проектно-исследовательскую деятельность;</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включения детей с ЗПР, их родителей (законных представителей), педагогических работников и общественности в разработку адаптированной  для обучающихся с ЗПР (1 вариант) основной образовательной программы начального общего образования, проектирование и развитие внутришкольной социальной среды, а также формирование и реализацию АОП;</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использования в образовательном процессе современных научно обоснованных и апробированных коррекционных технологий, адекватных особым образовательным потребностям детей с ЗПР;</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взаимодействия в едином образовательном пространстве общеобразовательной и специальной (коррекционной) школы в целях продуктивного использования накопленного педагогического опыта обучения детей с ЗПР и созданных для этого ресурсов (там же).</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Значительное разнообразие категорий детей с ЗПР, включающих в себя, в том числе и наличие или отсутствие инвалидности определяет и значительную вариативность специальных образовательных условий распределенных по различным ресурсным сферам (материально-техническое обеспечение, кадровое, информационное, программно-методическое и т. п.).</w:t>
      </w:r>
    </w:p>
    <w:p w:rsidR="00C90D0F" w:rsidRPr="00F669BC" w:rsidRDefault="00C90D0F" w:rsidP="00F669BC">
      <w:pPr>
        <w:pStyle w:val="20"/>
        <w:shd w:val="clear" w:color="auto" w:fill="auto"/>
        <w:spacing w:before="0" w:line="240" w:lineRule="auto"/>
        <w:ind w:firstLine="320"/>
        <w:jc w:val="both"/>
        <w:rPr>
          <w:sz w:val="24"/>
          <w:szCs w:val="24"/>
        </w:rPr>
      </w:pPr>
      <w:proofErr w:type="gramStart"/>
      <w:r w:rsidRPr="00F669BC">
        <w:rPr>
          <w:sz w:val="24"/>
          <w:szCs w:val="24"/>
        </w:rPr>
        <w:t>Таким образом, можно говорить о целостной системе специальных образовательных условий: начиная с предельно общих, необходимых для всех категорий детей с ЗПР, до частно-специфических и индивидуально-ориентированных, определяющих эффективность реализации образовательного процесса и социальной адаптированности ребенка в полном соответствии с его конкретными особенностями и образова</w:t>
      </w:r>
      <w:r w:rsidRPr="00F669BC">
        <w:rPr>
          <w:sz w:val="24"/>
          <w:szCs w:val="24"/>
        </w:rPr>
        <w:softHyphen/>
        <w:t>тельными возможностями.</w:t>
      </w:r>
      <w:proofErr w:type="gramEnd"/>
    </w:p>
    <w:p w:rsidR="00C90D0F" w:rsidRPr="00F669BC" w:rsidRDefault="00C90D0F" w:rsidP="00F669BC">
      <w:pPr>
        <w:pStyle w:val="20"/>
        <w:shd w:val="clear" w:color="auto" w:fill="auto"/>
        <w:spacing w:before="0" w:line="240" w:lineRule="auto"/>
        <w:ind w:firstLine="708"/>
        <w:jc w:val="both"/>
        <w:rPr>
          <w:sz w:val="24"/>
          <w:szCs w:val="24"/>
        </w:rPr>
      </w:pPr>
      <w:r w:rsidRPr="00F669BC">
        <w:rPr>
          <w:sz w:val="24"/>
          <w:szCs w:val="24"/>
        </w:rPr>
        <w:t xml:space="preserve">Совершенно очевидно, что в каждом отдельном конкретном случае вся спецификация специальных образовательных условий будет проявляться на всех «уровнях» — от общеспецифических </w:t>
      </w:r>
      <w:proofErr w:type="gramStart"/>
      <w:r w:rsidRPr="00F669BC">
        <w:rPr>
          <w:sz w:val="24"/>
          <w:szCs w:val="24"/>
        </w:rPr>
        <w:t>до</w:t>
      </w:r>
      <w:proofErr w:type="gramEnd"/>
      <w:r w:rsidRPr="00F669BC">
        <w:rPr>
          <w:sz w:val="24"/>
          <w:szCs w:val="24"/>
        </w:rPr>
        <w:t xml:space="preserve"> индивидуально-ориентированных. </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 xml:space="preserve">При этом в обобщенном виде специальные образовательные условия, необходимые для детей с ЗПР всех категорий, вариантов, форм и выраженности отклоняющегося развития подразделяются </w:t>
      </w:r>
      <w:proofErr w:type="gramStart"/>
      <w:r w:rsidRPr="00F669BC">
        <w:rPr>
          <w:sz w:val="24"/>
          <w:szCs w:val="24"/>
        </w:rPr>
        <w:t>на</w:t>
      </w:r>
      <w:proofErr w:type="gramEnd"/>
      <w:r w:rsidRPr="00F669BC">
        <w:rPr>
          <w:sz w:val="24"/>
          <w:szCs w:val="24"/>
        </w:rPr>
        <w:t>:</w:t>
      </w:r>
    </w:p>
    <w:p w:rsidR="00C90D0F" w:rsidRPr="00F669BC" w:rsidRDefault="00C90D0F" w:rsidP="00F669BC">
      <w:pPr>
        <w:pStyle w:val="20"/>
        <w:shd w:val="clear" w:color="auto" w:fill="auto"/>
        <w:spacing w:before="0" w:line="240" w:lineRule="auto"/>
        <w:ind w:firstLine="320"/>
        <w:rPr>
          <w:i/>
          <w:iCs/>
          <w:sz w:val="24"/>
          <w:szCs w:val="24"/>
        </w:rPr>
      </w:pPr>
      <w:r w:rsidRPr="00F669BC">
        <w:rPr>
          <w:i/>
          <w:iCs/>
          <w:sz w:val="24"/>
          <w:szCs w:val="24"/>
        </w:rPr>
        <w:t>Организационное обеспечение</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 xml:space="preserve">• Организационное обеспечение создания специальных условий образования для детей с </w:t>
      </w:r>
      <w:proofErr w:type="gramStart"/>
      <w:r w:rsidRPr="00F669BC">
        <w:rPr>
          <w:sz w:val="24"/>
          <w:szCs w:val="24"/>
        </w:rPr>
        <w:t>ЗПР</w:t>
      </w:r>
      <w:proofErr w:type="gramEnd"/>
      <w:r w:rsidRPr="00F669BC">
        <w:rPr>
          <w:sz w:val="24"/>
          <w:szCs w:val="24"/>
        </w:rPr>
        <w:t xml:space="preserve"> прежде всего базируется на нормативно-правовой базе. Создание этих условий должно обеспечить, не только реализацию образовательных прав самого ребенка на получение соответствующего его возможностям образования, но и реализацию прав всех осталь</w:t>
      </w:r>
      <w:r w:rsidRPr="00F669BC">
        <w:rPr>
          <w:sz w:val="24"/>
          <w:szCs w:val="24"/>
        </w:rPr>
        <w:softHyphen/>
        <w:t xml:space="preserve">ных детей, включенных наравне с особым ребенком в инклюзивное образовательное пространство. </w:t>
      </w:r>
      <w:r w:rsidRPr="00F669BC">
        <w:rPr>
          <w:sz w:val="24"/>
          <w:szCs w:val="24"/>
        </w:rPr>
        <w:lastRenderedPageBreak/>
        <w:t>Поэтому помимо нормативной базы, фиксирующей права ребенка с ЗПР,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фиксированы как права, так и обязанности всех субъектов инклюзивного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Также должна быть организована система взаимодействия и поддержки образовательного учреждения со стороны «внешних» социальных партнеров — территориальной ПМПК, методического центра, Центра ППМС помощи, специальных (коррекционных) школ, органов социальной защиты, организаций здравоохранения, общественных организаций. С этими организациями надо простроить отношения на основе договоров. Наличие доступной сети образовательных уч</w:t>
      </w:r>
      <w:r w:rsidRPr="00F669BC">
        <w:rPr>
          <w:sz w:val="24"/>
          <w:szCs w:val="24"/>
        </w:rPr>
        <w:softHyphen/>
        <w:t>реждений (включающих как общеобразовательные, так и специальные коррекционные образовательные учреждения). Реализация этого общего условия позволяет обеспечить для ребенка максимально адекватный при его особенностях развития образовательный маршрут, позволяет максимально полно и ресурсоемко обеспечить обучение и воспитание ребенка. Важным компонентом этого условия является наличие разнообразных учреждений образования (включая учреждения дополнительного образования) в шаговой доступности.</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Для определенных категорий детей важным является организация питания и медицинского сопровождения.</w:t>
      </w:r>
    </w:p>
    <w:p w:rsidR="00C90D0F" w:rsidRPr="00F669BC" w:rsidRDefault="00C90D0F"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t>Финансово-экономические условия. Эти условия должны обеспечивать образовательному учреждению возможность исполнения всех требований и условий, включенных в индивидуальную образовательную программу, в том числе прописанный в ней штат специалистов, реализующих сопровождение, обучение и воспитание ребенка с ЗПР, а также обеспечивать эффективную реализацию самого образовательного маршрута. Финансово-экономические условия должны обеспечивать достижения планируемых в АОП результатов.</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Информационное обеспечение.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созданные с учетом особых образовательных потребностей детей с ЗПР, включая формирование жизненной компетенции, социализации и др.); культурные и организационные формы информационного взаимодействия с учетом особых образовательных потреб</w:t>
      </w:r>
      <w:r w:rsidRPr="00F669BC">
        <w:rPr>
          <w:sz w:val="24"/>
          <w:szCs w:val="24"/>
        </w:rPr>
        <w:softHyphen/>
        <w:t xml:space="preserve">ностей детей с ЗПР, компетентность участников образовательного </w:t>
      </w:r>
      <w:proofErr w:type="gramStart"/>
      <w:r w:rsidRPr="00F669BC">
        <w:rPr>
          <w:sz w:val="24"/>
          <w:szCs w:val="24"/>
        </w:rPr>
        <w:t>процесса</w:t>
      </w:r>
      <w:proofErr w:type="gramEnd"/>
      <w:r w:rsidRPr="00F669BC">
        <w:rPr>
          <w:sz w:val="24"/>
          <w:szCs w:val="24"/>
        </w:rPr>
        <w:t xml:space="preserve"> в решении развивающих и коррекционных задач обучения детей с ЗПР с применением информационно-коммуникационных технологий, а также наличие служб поддержки применения ИКТ.</w:t>
      </w:r>
    </w:p>
    <w:p w:rsidR="00C90D0F" w:rsidRPr="00F669BC" w:rsidRDefault="00C90D0F" w:rsidP="00F669BC">
      <w:pPr>
        <w:pStyle w:val="20"/>
        <w:shd w:val="clear" w:color="auto" w:fill="auto"/>
        <w:tabs>
          <w:tab w:val="left" w:pos="500"/>
        </w:tabs>
        <w:spacing w:before="0" w:line="240" w:lineRule="auto"/>
        <w:ind w:left="320"/>
        <w:rPr>
          <w:i/>
          <w:iCs/>
          <w:sz w:val="24"/>
          <w:szCs w:val="24"/>
        </w:rPr>
      </w:pPr>
      <w:r w:rsidRPr="00F669BC">
        <w:rPr>
          <w:i/>
          <w:iCs/>
          <w:sz w:val="24"/>
          <w:szCs w:val="24"/>
        </w:rPr>
        <w:t>Материально-техническое обеспечение</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Материально-технические условия реализации адаптированной образовательной программы должны обеспечивать соблюдение:</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санитарно-гигиенических норм образовательного процесса с учетом потребностей детей с ЗПР, обучающихся в данном учреждении (требования к водоснабжению, канализации, освещению, воздушно-тепловому режиму и т. д.);</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санитарно-бытовых условий с учетом потребностей детей с ЗПР, обучающихся в данном учреждении (наличие оборудованных гардеробов, санузлов, мест личной гигиены и т. д.);</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социально-бытовых условий с учетом конкретных потребностей ребенка с ЗПР, обучающегося в данном учреждении (наличие адекватно оборудованного пространства школьного учреждения, рабочего места ребенка, и т. д.);</w:t>
      </w:r>
    </w:p>
    <w:p w:rsidR="00C90D0F" w:rsidRPr="00F669BC" w:rsidRDefault="00C90D0F" w:rsidP="00F669BC">
      <w:pPr>
        <w:pStyle w:val="20"/>
        <w:numPr>
          <w:ilvl w:val="0"/>
          <w:numId w:val="39"/>
        </w:numPr>
        <w:shd w:val="clear" w:color="auto" w:fill="auto"/>
        <w:tabs>
          <w:tab w:val="left" w:pos="490"/>
        </w:tabs>
        <w:spacing w:before="0" w:line="240" w:lineRule="auto"/>
        <w:ind w:firstLine="320"/>
        <w:jc w:val="both"/>
        <w:rPr>
          <w:sz w:val="24"/>
          <w:szCs w:val="24"/>
        </w:rPr>
      </w:pPr>
      <w:proofErr w:type="gramStart"/>
      <w:r w:rsidRPr="00F669BC">
        <w:rPr>
          <w:sz w:val="24"/>
          <w:szCs w:val="24"/>
        </w:rPr>
        <w:t>пожарной</w:t>
      </w:r>
      <w:proofErr w:type="gramEnd"/>
      <w:r w:rsidRPr="00F669BC">
        <w:rPr>
          <w:sz w:val="24"/>
          <w:szCs w:val="24"/>
        </w:rPr>
        <w:t xml:space="preserve"> и электробезопасности, с учетом потребностей детей с ЗПР, обучающихся в данном учреждении.</w:t>
      </w:r>
    </w:p>
    <w:p w:rsidR="00C90D0F" w:rsidRPr="00F669BC" w:rsidRDefault="00C90D0F" w:rsidP="00F669BC">
      <w:pPr>
        <w:pStyle w:val="20"/>
        <w:shd w:val="clear" w:color="auto" w:fill="auto"/>
        <w:tabs>
          <w:tab w:val="left" w:pos="490"/>
        </w:tabs>
        <w:spacing w:before="0" w:line="240" w:lineRule="auto"/>
        <w:ind w:left="320"/>
        <w:rPr>
          <w:i/>
          <w:iCs/>
          <w:sz w:val="24"/>
          <w:szCs w:val="24"/>
        </w:rPr>
      </w:pPr>
      <w:r w:rsidRPr="00F669BC">
        <w:rPr>
          <w:i/>
          <w:iCs/>
          <w:sz w:val="24"/>
          <w:szCs w:val="24"/>
        </w:rPr>
        <w:t>Организационно-педагогические условия</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 xml:space="preserve">Эти условия ориентированы на полноценное и эффективное получение образования всеми учащимися образовательного учреждения, реализующего инклюзивную практику. Непосредственно в рамках образовательного процесса должна быть создана атмосфера эмоционального комфорта, формирование взаимоотношений в духе сотрудничества и принятия особенностей каждого, формирование у детей позитивной, социально-направленной учебной </w:t>
      </w:r>
      <w:r w:rsidRPr="00F669BC">
        <w:rPr>
          <w:sz w:val="24"/>
          <w:szCs w:val="24"/>
        </w:rPr>
        <w:lastRenderedPageBreak/>
        <w:t xml:space="preserve">мотивации. </w:t>
      </w:r>
      <w:proofErr w:type="gramStart"/>
      <w:r w:rsidRPr="00F669BC">
        <w:rPr>
          <w:sz w:val="24"/>
          <w:szCs w:val="24"/>
        </w:rPr>
        <w:t>Необходимо применение адекватных возможностям и потребностям обучающихся современных технологий, методов, приемов, форм организации учебной работы (в рамках разработки АОП), а также адаптация содержания учебного материала, выделение необходимого и достаточного для освоения ребенком с ЗПР, адаптация имеющихся или разработка необходимых учебных и дидактических материалов и др. Важным компонентом является создание условий для адаптации детей с ограниченными возможностями здоровья в группе сверстников</w:t>
      </w:r>
      <w:proofErr w:type="gramEnd"/>
      <w:r w:rsidRPr="00F669BC">
        <w:rPr>
          <w:sz w:val="24"/>
          <w:szCs w:val="24"/>
        </w:rPr>
        <w:t xml:space="preserve">, </w:t>
      </w:r>
      <w:proofErr w:type="gramStart"/>
      <w:r w:rsidRPr="00F669BC">
        <w:rPr>
          <w:sz w:val="24"/>
          <w:szCs w:val="24"/>
        </w:rPr>
        <w:t>школьном сообществе, организация уроков, внеучебных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учебной и вне</w:t>
      </w:r>
      <w:r w:rsidRPr="00F669BC">
        <w:rPr>
          <w:sz w:val="24"/>
          <w:szCs w:val="24"/>
        </w:rPr>
        <w:softHyphen/>
        <w:t>учебной деятельности.</w:t>
      </w:r>
      <w:proofErr w:type="gramEnd"/>
    </w:p>
    <w:p w:rsidR="00C90D0F" w:rsidRPr="00F669BC" w:rsidRDefault="00C90D0F"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Программно-методическое обеспечение образовательного и воспитательного процесса</w:t>
      </w:r>
      <w:r w:rsidRPr="00F669BC">
        <w:rPr>
          <w:rStyle w:val="23"/>
          <w:sz w:val="24"/>
          <w:szCs w:val="24"/>
        </w:rPr>
        <w:t xml:space="preserve"> </w:t>
      </w:r>
      <w:r w:rsidRPr="00F669BC">
        <w:rPr>
          <w:sz w:val="24"/>
          <w:szCs w:val="24"/>
        </w:rPr>
        <w:t xml:space="preserve">как одно из основных условий реализации адаптированной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связанной с реализацией АОП, планируемыми в ней результатами, в целом — организацией образовательного процесса и условиями его осуществления. </w:t>
      </w:r>
      <w:proofErr w:type="gramStart"/>
      <w:r w:rsidRPr="00F669BC">
        <w:rPr>
          <w:sz w:val="24"/>
          <w:szCs w:val="24"/>
        </w:rPr>
        <w:t>В рамках реализации АОП образовательное учреждение должно быть обеспечено удовлетворяющими особым образовательным потребностям детей с ЗПР учебниками, в том числе, учебниками с электронными приложениями, являющимися их со</w:t>
      </w:r>
      <w:r w:rsidRPr="00F669BC">
        <w:rPr>
          <w:sz w:val="24"/>
          <w:szCs w:val="24"/>
        </w:rPr>
        <w:softHyphen/>
        <w:t>ставной частью, соответствующей учебно-методической литературой и материалами по всем учебным предметам основной образовательной программы.</w:t>
      </w:r>
      <w:proofErr w:type="gramEnd"/>
      <w:r w:rsidRPr="00F669BC">
        <w:rPr>
          <w:sz w:val="24"/>
          <w:szCs w:val="24"/>
        </w:rPr>
        <w:t xml:space="preserve"> Образовательное учреждение, специалисты сопровождения должны иметь доступ к печатным и электронным образовательным ресурсам (ЭОР), в том числе к электронным образовательным ресурсам, предназначенным для детей с ЗПР. Библиотека образовательного учреждения должна быть укомплектована общими и специализированными для детей с ЗПР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w:t>
      </w:r>
      <w:r w:rsidRPr="00F669BC">
        <w:rPr>
          <w:sz w:val="24"/>
          <w:szCs w:val="24"/>
        </w:rPr>
        <w:softHyphen/>
        <w:t xml:space="preserve">лиографические и периодические издания, сопровождающие реализацию адаптированной основной образовательной программы начального общего образования. </w:t>
      </w:r>
      <w:proofErr w:type="gramStart"/>
      <w:r w:rsidRPr="00F669BC">
        <w:rPr>
          <w:sz w:val="24"/>
          <w:szCs w:val="24"/>
        </w:rPr>
        <w:t>Библиотека образовательного учреждения, где обучаются дети с ЗПР, должна быть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ребенка с ЗПР, а также иметь фонд дополнительной литературы по актуальным проблемам обучения и воспитания разных категорий детей с ОВЗ, обучающихся в данной школе.</w:t>
      </w:r>
      <w:proofErr w:type="gramEnd"/>
      <w:r w:rsidRPr="00F669BC">
        <w:rPr>
          <w:sz w:val="24"/>
          <w:szCs w:val="24"/>
        </w:rPr>
        <w:t xml:space="preserve"> Этот дополнительный фонд должен включать научно-методическую литературу, справочно-библиографические и периодические издания, сопровождающие обучение ребенка с ЗПР.</w:t>
      </w:r>
    </w:p>
    <w:p w:rsidR="00C90D0F" w:rsidRPr="00F669BC" w:rsidRDefault="00C90D0F" w:rsidP="00F669BC">
      <w:pPr>
        <w:pStyle w:val="20"/>
        <w:shd w:val="clear" w:color="auto" w:fill="auto"/>
        <w:spacing w:before="0" w:line="240" w:lineRule="auto"/>
        <w:ind w:firstLine="320"/>
        <w:jc w:val="both"/>
        <w:rPr>
          <w:i/>
          <w:iCs/>
          <w:sz w:val="24"/>
          <w:szCs w:val="24"/>
        </w:rPr>
      </w:pPr>
      <w:r w:rsidRPr="00F669BC">
        <w:rPr>
          <w:i/>
          <w:iCs/>
          <w:sz w:val="24"/>
          <w:szCs w:val="24"/>
        </w:rPr>
        <w:t>Психолого-педагогическое сопровождение детей с ЗПР в образовательном учреждении</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Необходимо обеспечить комплексное психолого-педагогическое сопровождение ребенка с ограниченными возможностями здоровья на протяжении всего периода его обучения в образовательном учреждении совместно с нормо</w:t>
      </w:r>
      <w:r w:rsidR="003B232E" w:rsidRPr="00F669BC">
        <w:rPr>
          <w:sz w:val="24"/>
          <w:szCs w:val="24"/>
        </w:rPr>
        <w:t>-</w:t>
      </w:r>
      <w:r w:rsidRPr="00F669BC">
        <w:rPr>
          <w:sz w:val="24"/>
          <w:szCs w:val="24"/>
        </w:rPr>
        <w:t>типично развивающимися сверстниками. Для этого надо предусмотреть:</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 штатном расписании или по договору с Центром ППМС помощи специалистов психолого-педагогического сопровождения для детей с ЗПР;</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организовать деятельность специалистов в форме консилиума для выявления, обследования детей, разработку адаптированной образовательной программы;</w:t>
      </w:r>
    </w:p>
    <w:p w:rsidR="00C90D0F" w:rsidRPr="00F669BC" w:rsidRDefault="00C90D0F"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организовать в соответствии с разработанной программой процесс сопровождения детей;</w:t>
      </w:r>
    </w:p>
    <w:p w:rsidR="00C90D0F" w:rsidRPr="00F669BC" w:rsidRDefault="00C90D0F"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должно быть организовано привлечение специалистов психолого-педагогического сопровождения к участию в проектировании и организации образовательного процесса.</w:t>
      </w:r>
    </w:p>
    <w:p w:rsidR="00C90D0F" w:rsidRPr="00F669BC" w:rsidRDefault="00C90D0F" w:rsidP="00F669BC">
      <w:pPr>
        <w:pStyle w:val="20"/>
        <w:shd w:val="clear" w:color="auto" w:fill="auto"/>
        <w:tabs>
          <w:tab w:val="left" w:pos="500"/>
        </w:tabs>
        <w:spacing w:before="0" w:line="240" w:lineRule="auto"/>
        <w:ind w:left="320"/>
        <w:rPr>
          <w:i/>
          <w:iCs/>
          <w:sz w:val="24"/>
          <w:szCs w:val="24"/>
        </w:rPr>
      </w:pPr>
      <w:r w:rsidRPr="00F669BC">
        <w:rPr>
          <w:i/>
          <w:iCs/>
          <w:sz w:val="24"/>
          <w:szCs w:val="24"/>
        </w:rPr>
        <w:t>Кадровое обеспечение</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Требования к кадровым условиям реализации адаптированной образовательной программы начального общего образования включают следующие положения:</w:t>
      </w:r>
    </w:p>
    <w:p w:rsidR="00C90D0F" w:rsidRPr="00F669BC" w:rsidRDefault="00C90D0F"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 xml:space="preserve">укомплектованность образовательного учреждения педагогическими и руководящими </w:t>
      </w:r>
      <w:r w:rsidRPr="00F669BC">
        <w:rPr>
          <w:sz w:val="24"/>
          <w:szCs w:val="24"/>
        </w:rPr>
        <w:lastRenderedPageBreak/>
        <w:t>работниками, компетентными в понимании особых образовательных потребностей детей с ЗПР;</w:t>
      </w:r>
    </w:p>
    <w:p w:rsidR="00C90D0F" w:rsidRPr="00F669BC" w:rsidRDefault="00C90D0F"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уровень квалификации педагогических и иных работников образовательного учреждения в области образования детей с ЗПР;</w:t>
      </w:r>
    </w:p>
    <w:p w:rsidR="00C90D0F" w:rsidRPr="00F669BC" w:rsidRDefault="00C90D0F"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непрерывность профессионального развития педагогических работников образовательного учреждения в сфере специальной педагогики и специальной психологии, клиники нарушений развития;</w:t>
      </w:r>
    </w:p>
    <w:p w:rsidR="00C90D0F" w:rsidRPr="00F669BC" w:rsidRDefault="00C90D0F"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 xml:space="preserve">включенность в реальное взаимодействие общеобразовательных и специальных (коррекционных) школ </w:t>
      </w:r>
      <w:r w:rsidRPr="00F669BC">
        <w:rPr>
          <w:sz w:val="24"/>
          <w:szCs w:val="24"/>
          <w:lang w:bidi="en-US"/>
        </w:rPr>
        <w:t>для детей с ЗПР.</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 xml:space="preserve">Непрерывность профессионального развития работников образовательного учреждения, должна обеспечиваться освоением работниками дополнительных профессиональных образовательных программ в области коррекционной педагогики в достаточном объеме, не реже чем каждые пять лет в научных и образовательных учреждениях, имеющих лицензию на </w:t>
      </w:r>
      <w:proofErr w:type="gramStart"/>
      <w:r w:rsidRPr="00F669BC">
        <w:rPr>
          <w:sz w:val="24"/>
          <w:szCs w:val="24"/>
        </w:rPr>
        <w:t>право ведения</w:t>
      </w:r>
      <w:proofErr w:type="gramEnd"/>
      <w:r w:rsidRPr="00F669BC">
        <w:rPr>
          <w:sz w:val="24"/>
          <w:szCs w:val="24"/>
        </w:rPr>
        <w:t xml:space="preserve"> данного вида образовательной дея</w:t>
      </w:r>
      <w:r w:rsidRPr="00F669BC">
        <w:rPr>
          <w:sz w:val="24"/>
          <w:szCs w:val="24"/>
        </w:rPr>
        <w:softHyphen/>
        <w:t>тельности.</w:t>
      </w:r>
    </w:p>
    <w:p w:rsidR="00C90D0F" w:rsidRPr="00F669BC" w:rsidRDefault="00C90D0F" w:rsidP="00F669BC">
      <w:pPr>
        <w:pStyle w:val="20"/>
        <w:shd w:val="clear" w:color="auto" w:fill="auto"/>
        <w:spacing w:before="0" w:line="240" w:lineRule="auto"/>
        <w:ind w:firstLine="320"/>
        <w:jc w:val="both"/>
        <w:rPr>
          <w:sz w:val="24"/>
          <w:szCs w:val="24"/>
        </w:rPr>
      </w:pPr>
      <w:r w:rsidRPr="00F669BC">
        <w:rPr>
          <w:sz w:val="24"/>
          <w:szCs w:val="24"/>
        </w:rPr>
        <w:t xml:space="preserve">При поступлении в общеобразовательную школу ребенка с ЗПР обязательным является освоение руководящими лицами, специалистами и педагогами школы дополнительных профессиональных образовательных программ в области коррекционного обучения данной категории детей в достаточном объеме. </w:t>
      </w:r>
      <w:proofErr w:type="gramStart"/>
      <w:r w:rsidRPr="00F669BC">
        <w:rPr>
          <w:sz w:val="24"/>
          <w:szCs w:val="24"/>
        </w:rPr>
        <w:t>В системе образования должны быть созданы условия для комплексного взаимодействия общеобразовательных, специальных (коррекционных) и научных учреждений,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адаптированной образовательной программы начального общего образования детей с ЗПР, использования научно обоснованных и достоверных инновационных разработок в области коррек</w:t>
      </w:r>
      <w:r w:rsidRPr="00F669BC">
        <w:rPr>
          <w:sz w:val="24"/>
          <w:szCs w:val="24"/>
        </w:rPr>
        <w:softHyphen/>
        <w:t>ционной педагогики.</w:t>
      </w:r>
      <w:proofErr w:type="gramEnd"/>
    </w:p>
    <w:p w:rsidR="00C90D0F" w:rsidRPr="00F669BC" w:rsidRDefault="00C90D0F" w:rsidP="00F669BC">
      <w:pPr>
        <w:pStyle w:val="20"/>
        <w:shd w:val="clear" w:color="auto" w:fill="auto"/>
        <w:spacing w:before="0" w:line="240" w:lineRule="auto"/>
        <w:ind w:firstLine="280"/>
        <w:jc w:val="both"/>
        <w:rPr>
          <w:sz w:val="24"/>
          <w:szCs w:val="24"/>
        </w:rPr>
      </w:pPr>
      <w:r w:rsidRPr="00F669BC">
        <w:rPr>
          <w:sz w:val="24"/>
          <w:szCs w:val="24"/>
        </w:rPr>
        <w:t xml:space="preserve">Таким </w:t>
      </w:r>
      <w:proofErr w:type="gramStart"/>
      <w:r w:rsidRPr="00F669BC">
        <w:rPr>
          <w:sz w:val="24"/>
          <w:szCs w:val="24"/>
        </w:rPr>
        <w:t>образом</w:t>
      </w:r>
      <w:proofErr w:type="gramEnd"/>
      <w:r w:rsidRPr="00F669BC">
        <w:rPr>
          <w:sz w:val="24"/>
          <w:szCs w:val="24"/>
        </w:rPr>
        <w:t xml:space="preserve"> весь перечень специальных условий для организации образования детей с ЗПР в общеобразовательной школе можно представить в следующем виде:</w:t>
      </w:r>
    </w:p>
    <w:p w:rsidR="00350498" w:rsidRDefault="00350498" w:rsidP="00F669BC">
      <w:pPr>
        <w:spacing w:after="0" w:line="240" w:lineRule="auto"/>
        <w:jc w:val="center"/>
        <w:rPr>
          <w:rFonts w:ascii="Times New Roman" w:hAnsi="Times New Roman" w:cs="Times New Roman"/>
          <w:i/>
          <w:iCs/>
          <w:sz w:val="24"/>
          <w:szCs w:val="24"/>
        </w:rPr>
      </w:pPr>
    </w:p>
    <w:p w:rsidR="00C90D0F" w:rsidRPr="00F669BC" w:rsidRDefault="00C90D0F" w:rsidP="00F669BC">
      <w:pPr>
        <w:spacing w:after="0" w:line="240" w:lineRule="auto"/>
        <w:jc w:val="center"/>
        <w:rPr>
          <w:rFonts w:ascii="Times New Roman" w:hAnsi="Times New Roman" w:cs="Times New Roman"/>
          <w:i/>
          <w:iCs/>
          <w:sz w:val="24"/>
          <w:szCs w:val="24"/>
        </w:rPr>
      </w:pPr>
      <w:r w:rsidRPr="00F669BC">
        <w:rPr>
          <w:rFonts w:ascii="Times New Roman" w:hAnsi="Times New Roman" w:cs="Times New Roman"/>
          <w:i/>
          <w:iCs/>
          <w:sz w:val="24"/>
          <w:szCs w:val="24"/>
        </w:rPr>
        <w:t>Материально-технические условия реализации</w:t>
      </w:r>
    </w:p>
    <w:p w:rsidR="00C90D0F" w:rsidRPr="00F669BC" w:rsidRDefault="00C90D0F" w:rsidP="00F669BC">
      <w:pPr>
        <w:spacing w:after="0" w:line="240" w:lineRule="auto"/>
        <w:jc w:val="center"/>
        <w:rPr>
          <w:rFonts w:ascii="Times New Roman" w:hAnsi="Times New Roman" w:cs="Times New Roman"/>
          <w:i/>
          <w:iCs/>
          <w:sz w:val="24"/>
          <w:szCs w:val="24"/>
        </w:rPr>
      </w:pPr>
      <w:r w:rsidRPr="00F669BC">
        <w:rPr>
          <w:rFonts w:ascii="Times New Roman" w:hAnsi="Times New Roman" w:cs="Times New Roman"/>
          <w:i/>
          <w:iCs/>
          <w:sz w:val="24"/>
          <w:szCs w:val="24"/>
        </w:rPr>
        <w:t>АОП НОО ЗПР</w:t>
      </w:r>
    </w:p>
    <w:p w:rsidR="00C90D0F" w:rsidRPr="00F669BC" w:rsidRDefault="00C90D0F" w:rsidP="00F669BC">
      <w:pPr>
        <w:spacing w:after="0" w:line="240" w:lineRule="auto"/>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Требования к организации пространства </w:t>
      </w:r>
    </w:p>
    <w:p w:rsidR="00C90D0F" w:rsidRPr="00F669BC" w:rsidRDefault="00C90D0F" w:rsidP="00F669BC">
      <w:pPr>
        <w:spacing w:after="0" w:line="240" w:lineRule="auto"/>
        <w:ind w:firstLine="708"/>
        <w:jc w:val="both"/>
        <w:rPr>
          <w:rFonts w:ascii="Times New Roman" w:hAnsi="Times New Roman" w:cs="Times New Roman"/>
          <w:sz w:val="24"/>
          <w:szCs w:val="24"/>
        </w:rPr>
      </w:pPr>
      <w:r w:rsidRPr="00F669BC">
        <w:rPr>
          <w:rFonts w:ascii="Times New Roman" w:hAnsi="Times New Roman" w:cs="Times New Roman"/>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r>
      <w:proofErr w:type="gramStart"/>
      <w:r w:rsidRPr="00F669BC">
        <w:rPr>
          <w:rFonts w:ascii="Times New Roman" w:hAnsi="Times New Roman" w:cs="Times New Roman"/>
          <w:sz w:val="24"/>
          <w:szCs w:val="24"/>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 Организация рабочего пространства обучающегося с задержкой психического</w:t>
      </w:r>
      <w:proofErr w:type="gramEnd"/>
      <w:r w:rsidRPr="00F669BC">
        <w:rPr>
          <w:rFonts w:ascii="Times New Roman" w:hAnsi="Times New Roman" w:cs="Times New Roman"/>
          <w:sz w:val="24"/>
          <w:szCs w:val="24"/>
        </w:rPr>
        <w:t xml:space="preserve"> развития в классе предполагает выбор парты и партнера.</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При реализации АООП НОО (вариант 7.1) необходимо обеспечение </w:t>
      </w:r>
      <w:proofErr w:type="gramStart"/>
      <w:r w:rsidRPr="00F669BC">
        <w:rPr>
          <w:rFonts w:ascii="Times New Roman" w:hAnsi="Times New Roman" w:cs="Times New Roman"/>
          <w:sz w:val="24"/>
          <w:szCs w:val="24"/>
        </w:rPr>
        <w:t>обучающемуся</w:t>
      </w:r>
      <w:proofErr w:type="gramEnd"/>
      <w:r w:rsidRPr="00F669BC">
        <w:rPr>
          <w:rFonts w:ascii="Times New Roman" w:hAnsi="Times New Roman" w:cs="Times New Roman"/>
          <w:sz w:val="24"/>
          <w:szCs w:val="24"/>
        </w:rPr>
        <w:t xml:space="preserve"> с задержкой психического развития возможности постоянно находиться в зоне внимания педагога (первая парта). 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 в котором обучаются дети с ЗПР, осваивающие вариант 7.1 АООП НОО,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При обучении детей с ЗПР (вариант 7.2) предусматривается специальный подход при комплектовании класса общеобразовательной организации, в котором будет обучаться ребенок с ЗПР. Обучающиеся с ЗПР, осваивающие вариант 7.2 АООП НОО, 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w:t>
      </w:r>
    </w:p>
    <w:p w:rsidR="00C90D0F" w:rsidRPr="00F669BC" w:rsidRDefault="00C90D0F" w:rsidP="00F669BC">
      <w:pPr>
        <w:spacing w:after="0" w:line="240" w:lineRule="auto"/>
        <w:jc w:val="center"/>
        <w:rPr>
          <w:rFonts w:ascii="Times New Roman" w:hAnsi="Times New Roman" w:cs="Times New Roman"/>
          <w:bCs/>
          <w:i/>
          <w:sz w:val="24"/>
          <w:szCs w:val="24"/>
        </w:rPr>
      </w:pPr>
      <w:r w:rsidRPr="00F669BC">
        <w:rPr>
          <w:rFonts w:ascii="Times New Roman" w:hAnsi="Times New Roman" w:cs="Times New Roman"/>
          <w:bCs/>
          <w:i/>
          <w:sz w:val="24"/>
          <w:szCs w:val="24"/>
        </w:rPr>
        <w:lastRenderedPageBreak/>
        <w:t>Учебный и дидактический материал</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При освоении вариант 7.1. </w:t>
      </w:r>
      <w:proofErr w:type="gramStart"/>
      <w:r w:rsidRPr="00F669BC">
        <w:rPr>
          <w:rFonts w:ascii="Times New Roman" w:hAnsi="Times New Roman" w:cs="Times New Roman"/>
          <w:sz w:val="24"/>
          <w:szCs w:val="24"/>
        </w:rPr>
        <w:t>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НОО.</w:t>
      </w:r>
      <w:proofErr w:type="gramEnd"/>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При освоении варианта 7.2. </w:t>
      </w:r>
      <w:proofErr w:type="gramStart"/>
      <w:r w:rsidRPr="00F669BC">
        <w:rPr>
          <w:rFonts w:ascii="Times New Roman" w:hAnsi="Times New Roman" w:cs="Times New Roman"/>
          <w:sz w:val="24"/>
          <w:szCs w:val="24"/>
        </w:rPr>
        <w:t>АООП НОО обучающиеся с ЗПР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НОО.</w:t>
      </w:r>
      <w:proofErr w:type="gramEnd"/>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Особые образовательные потребности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Освоение содержательной области «Филология» предполагает использование наборов букв и слогов, картинные азбуки, таблицы (опорные схемы) на печатной основе, наборы сюжетных и предметных картинок. </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калькуляторов и другие средства. </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Формирование доступных представлений о мире и практики взаимодействия с окружающим миром в рамках содержательной области «Обществознание и естествознание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Специальный учебный и дидактический материал необходим для образования обучающихся с ЗПР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 </w:t>
      </w:r>
      <w:r w:rsidRPr="00F669BC">
        <w:rPr>
          <w:rFonts w:ascii="Times New Roman" w:hAnsi="Times New Roman" w:cs="Times New Roman"/>
          <w:sz w:val="24"/>
          <w:szCs w:val="24"/>
        </w:rPr>
        <w:tab/>
        <w:t>Овладение обучающимися с ЗПР образовательной областью «Физическая культура» предполагает коррекцию двигательных навыков в процессе музыкальн</w:t>
      </w:r>
      <w:proofErr w:type="gramStart"/>
      <w:r w:rsidRPr="00F669BC">
        <w:rPr>
          <w:rFonts w:ascii="Times New Roman" w:hAnsi="Times New Roman" w:cs="Times New Roman"/>
          <w:sz w:val="24"/>
          <w:szCs w:val="24"/>
        </w:rPr>
        <w:t>о-</w:t>
      </w:r>
      <w:proofErr w:type="gramEnd"/>
      <w:r w:rsidRPr="00F669BC">
        <w:rPr>
          <w:rFonts w:ascii="Times New Roman" w:hAnsi="Times New Roman" w:cs="Times New Roman"/>
          <w:sz w:val="24"/>
          <w:szCs w:val="24"/>
        </w:rPr>
        <w:t xml:space="preserve"> 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C90D0F"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Для овладения образовательной областью «Технологии» учащимся с ЗПР необходимо использование следующих инструментов и расходных материалов в процессе формирования навыков ручного труда: расходные материалы: краски акварельные, гуашевые; фломастеры разного цвета; цветные карандаши; бумага рисовальная а3, а</w:t>
      </w:r>
      <w:proofErr w:type="gramStart"/>
      <w:r w:rsidRPr="00F669BC">
        <w:rPr>
          <w:rFonts w:ascii="Times New Roman" w:hAnsi="Times New Roman" w:cs="Times New Roman"/>
          <w:sz w:val="24"/>
          <w:szCs w:val="24"/>
        </w:rPr>
        <w:t>4</w:t>
      </w:r>
      <w:proofErr w:type="gramEnd"/>
      <w:r w:rsidRPr="00F669BC">
        <w:rPr>
          <w:rFonts w:ascii="Times New Roman" w:hAnsi="Times New Roman" w:cs="Times New Roman"/>
          <w:sz w:val="24"/>
          <w:szCs w:val="24"/>
        </w:rPr>
        <w:t xml:space="preserve"> (плотная); бумага цветная разной </w:t>
      </w:r>
      <w:r w:rsidRPr="00F669BC">
        <w:rPr>
          <w:rFonts w:ascii="Times New Roman" w:hAnsi="Times New Roman" w:cs="Times New Roman"/>
          <w:sz w:val="24"/>
          <w:szCs w:val="24"/>
        </w:rPr>
        <w:lastRenderedPageBreak/>
        <w:t xml:space="preserve">плотности; картон цветной, серый, белый; бумага наждачная (крупнозернистая, мелкозернистая); бумага в крупную клетку; </w:t>
      </w:r>
      <w:proofErr w:type="gramStart"/>
      <w:r w:rsidRPr="00F669BC">
        <w:rPr>
          <w:rFonts w:ascii="Times New Roman" w:hAnsi="Times New Roman" w:cs="Times New Roman"/>
          <w:sz w:val="24"/>
          <w:szCs w:val="24"/>
        </w:rPr>
        <w:t>набор разноцветного пластилина; нитки (разные виды); ткани разных сортов; природные материалы (засушенные листья, шишки, желуди, скорлупа грецкого ореха, тростниковая трава и т.д.); древесные опилки; алюминиевая фольга; проволока цветная; клей ПВА, крахмальный клей, клеящий карандаш и др.; инструменты: кисти беличьи № 5, 10, 20; кисти из щетины № 3, 10, 20; стеки;</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 xml:space="preserve">ножницы; циркуль; линейки; угольники; иглы швейные с удлиненным (широким) ушком; булавки швейные; шило с коротким стержнем; напильник; карандашная точилка; гладилка для бумаги и др. </w:t>
      </w:r>
      <w:proofErr w:type="gramEnd"/>
    </w:p>
    <w:p w:rsidR="00C90D0F" w:rsidRPr="00F669BC" w:rsidRDefault="00C90D0F" w:rsidP="00F669BC">
      <w:pPr>
        <w:spacing w:after="0" w:line="240" w:lineRule="auto"/>
        <w:jc w:val="both"/>
        <w:rPr>
          <w:rFonts w:ascii="Times New Roman" w:hAnsi="Times New Roman" w:cs="Times New Roman"/>
          <w:bCs/>
          <w:sz w:val="24"/>
          <w:szCs w:val="24"/>
        </w:rPr>
      </w:pPr>
      <w:r w:rsidRPr="00F669BC">
        <w:rPr>
          <w:rFonts w:ascii="Times New Roman" w:hAnsi="Times New Roman" w:cs="Times New Roman"/>
          <w:sz w:val="24"/>
          <w:szCs w:val="24"/>
        </w:rPr>
        <w:tab/>
      </w:r>
      <w:r w:rsidRPr="00F669BC">
        <w:rPr>
          <w:rFonts w:ascii="Times New Roman" w:hAnsi="Times New Roman" w:cs="Times New Roman"/>
          <w:bCs/>
          <w:i/>
          <w:sz w:val="24"/>
          <w:szCs w:val="24"/>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532940" w:rsidRPr="00F669BC" w:rsidRDefault="00C90D0F" w:rsidP="00F669BC">
      <w:pPr>
        <w:spacing w:after="0" w:line="240" w:lineRule="auto"/>
        <w:jc w:val="both"/>
        <w:rPr>
          <w:rFonts w:ascii="Times New Roman" w:hAnsi="Times New Roman" w:cs="Times New Roman"/>
          <w:sz w:val="24"/>
          <w:szCs w:val="24"/>
        </w:rPr>
      </w:pPr>
      <w:r w:rsidRPr="00F669BC">
        <w:rPr>
          <w:rFonts w:ascii="Times New Roman" w:hAnsi="Times New Roman" w:cs="Times New Roman"/>
          <w:sz w:val="24"/>
          <w:szCs w:val="24"/>
        </w:rPr>
        <w:tab/>
        <w:t xml:space="preserve">Требования к материально-техническому обеспечению ориентированы не только </w:t>
      </w:r>
      <w:proofErr w:type="gramStart"/>
      <w:r w:rsidRPr="00F669BC">
        <w:rPr>
          <w:rFonts w:ascii="Times New Roman" w:hAnsi="Times New Roman" w:cs="Times New Roman"/>
          <w:sz w:val="24"/>
          <w:szCs w:val="24"/>
        </w:rPr>
        <w:t>на</w:t>
      </w:r>
      <w:proofErr w:type="gramEnd"/>
      <w:r w:rsidRPr="00F669BC">
        <w:rPr>
          <w:rFonts w:ascii="Times New Roman" w:hAnsi="Times New Roman" w:cs="Times New Roman"/>
          <w:sz w:val="24"/>
          <w:szCs w:val="24"/>
        </w:rPr>
        <w:t xml:space="preserve"> </w:t>
      </w:r>
      <w:proofErr w:type="gramStart"/>
      <w:r w:rsidRPr="00F669BC">
        <w:rPr>
          <w:rFonts w:ascii="Times New Roman" w:hAnsi="Times New Roman" w:cs="Times New Roman"/>
          <w:sz w:val="24"/>
          <w:szCs w:val="24"/>
        </w:rPr>
        <w:t>обучающегося</w:t>
      </w:r>
      <w:proofErr w:type="gramEnd"/>
      <w:r w:rsidRPr="00F669BC">
        <w:rPr>
          <w:rFonts w:ascii="Times New Roman" w:hAnsi="Times New Roman" w:cs="Times New Roman"/>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bookmarkStart w:id="7" w:name="bookmark9"/>
    </w:p>
    <w:p w:rsidR="003B2C70" w:rsidRPr="00F669BC" w:rsidRDefault="003B2C70" w:rsidP="00F669BC">
      <w:pPr>
        <w:spacing w:after="0" w:line="240" w:lineRule="auto"/>
        <w:jc w:val="center"/>
        <w:rPr>
          <w:rFonts w:ascii="Times New Roman" w:hAnsi="Times New Roman" w:cs="Times New Roman"/>
          <w:sz w:val="24"/>
          <w:szCs w:val="24"/>
        </w:rPr>
      </w:pPr>
      <w:r w:rsidRPr="00F669BC">
        <w:rPr>
          <w:rFonts w:ascii="Times New Roman" w:hAnsi="Times New Roman" w:cs="Times New Roman"/>
          <w:i/>
          <w:iCs/>
          <w:sz w:val="24"/>
          <w:szCs w:val="24"/>
        </w:rPr>
        <w:t>Управление образовательным процессом в инклюзивном классе для детей с ЗПР</w:t>
      </w:r>
      <w:r w:rsidRPr="00F669BC">
        <w:rPr>
          <w:rFonts w:ascii="Times New Roman" w:hAnsi="Times New Roman" w:cs="Times New Roman"/>
          <w:b/>
          <w:bCs/>
          <w:i/>
          <w:iCs/>
          <w:sz w:val="24"/>
          <w:szCs w:val="24"/>
        </w:rPr>
        <w:t>.</w:t>
      </w:r>
      <w:bookmarkEnd w:id="7"/>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Одним из условий эффективной работы образовательного учреждения в области развития инклюзивной культуры, политики и практики является качественное управление всем процессом включения «особого» ребенка и его семьи в общеобразовательную среду. Перед руководством образовательного учреждения, вступающего на путь инклюзии, встает и другая задача — адаптация всех участников образовательного процесса — родителей, детей, педагогов </w:t>
      </w:r>
      <w:r w:rsidRPr="00F669BC">
        <w:rPr>
          <w:rStyle w:val="24"/>
          <w:sz w:val="24"/>
          <w:szCs w:val="24"/>
        </w:rPr>
        <w:t>к меняющимся социальным условиям.</w:t>
      </w:r>
      <w:r w:rsidRPr="00F669BC">
        <w:rPr>
          <w:sz w:val="24"/>
          <w:szCs w:val="24"/>
        </w:rPr>
        <w:t xml:space="preserve"> В связи с этим в штате образовательных учреждений появились новые специалисты — </w:t>
      </w:r>
      <w:r w:rsidRPr="00F669BC">
        <w:rPr>
          <w:rStyle w:val="24"/>
          <w:sz w:val="24"/>
          <w:szCs w:val="24"/>
        </w:rPr>
        <w:t>координаторы по инклюзии,</w:t>
      </w:r>
      <w:r w:rsidRPr="00F669BC">
        <w:rPr>
          <w:sz w:val="24"/>
          <w:szCs w:val="24"/>
        </w:rPr>
        <w:t xml:space="preserve"> или координаторы по особым образовательным потребностям (данный термин используется в некоторых англоязычных странах). На сегодняшний день фигура такого координатора в образовательном учреждении, реализующем инклюзивное образование, становится ключевой.</w:t>
      </w:r>
    </w:p>
    <w:p w:rsidR="003B2C70" w:rsidRPr="00F669BC" w:rsidRDefault="003B2C70" w:rsidP="00F669BC">
      <w:pPr>
        <w:pStyle w:val="20"/>
        <w:shd w:val="clear" w:color="auto" w:fill="auto"/>
        <w:spacing w:before="0" w:line="240" w:lineRule="auto"/>
        <w:ind w:firstLine="320"/>
        <w:jc w:val="both"/>
        <w:rPr>
          <w:sz w:val="24"/>
          <w:szCs w:val="24"/>
        </w:rPr>
      </w:pPr>
      <w:r w:rsidRPr="00F669BC">
        <w:rPr>
          <w:rStyle w:val="24"/>
          <w:sz w:val="24"/>
          <w:szCs w:val="24"/>
        </w:rPr>
        <w:t>Основной целью</w:t>
      </w:r>
      <w:r w:rsidRPr="00F669BC">
        <w:rPr>
          <w:sz w:val="24"/>
          <w:szCs w:val="24"/>
        </w:rPr>
        <w:t xml:space="preserve"> в работе координатора является обеспечение эффективного </w:t>
      </w:r>
      <w:r w:rsidRPr="00F669BC">
        <w:rPr>
          <w:rStyle w:val="24"/>
          <w:sz w:val="24"/>
          <w:szCs w:val="24"/>
        </w:rPr>
        <w:t>взаимодействия</w:t>
      </w:r>
      <w:r w:rsidRPr="00F669BC">
        <w:rPr>
          <w:sz w:val="24"/>
          <w:szCs w:val="24"/>
        </w:rPr>
        <w:t xml:space="preserve"> всех субъектов инклюзивного образовательного процесса, что является одним из важнейших условий успешного включения детей с ограниченными возможностями здоровья и их родителей в среду образовательного учреждения, адаптации образова</w:t>
      </w:r>
      <w:r w:rsidRPr="00F669BC">
        <w:rPr>
          <w:sz w:val="24"/>
          <w:szCs w:val="24"/>
        </w:rPr>
        <w:softHyphen/>
        <w:t>тельного учреждения к новым условиям функционирования.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Можно выделить </w:t>
      </w:r>
      <w:r w:rsidRPr="00F669BC">
        <w:rPr>
          <w:rStyle w:val="24"/>
          <w:sz w:val="24"/>
          <w:szCs w:val="24"/>
        </w:rPr>
        <w:t>основные задачи</w:t>
      </w:r>
      <w:r w:rsidRPr="00F669BC">
        <w:rPr>
          <w:sz w:val="24"/>
          <w:szCs w:val="24"/>
        </w:rPr>
        <w:t xml:space="preserve"> деятельности координатора:</w:t>
      </w:r>
    </w:p>
    <w:p w:rsidR="003B2C70" w:rsidRPr="00F669BC" w:rsidRDefault="003B2C70" w:rsidP="00F669BC">
      <w:pPr>
        <w:pStyle w:val="20"/>
        <w:numPr>
          <w:ilvl w:val="0"/>
          <w:numId w:val="46"/>
        </w:numPr>
        <w:shd w:val="clear" w:color="auto" w:fill="auto"/>
        <w:tabs>
          <w:tab w:val="left" w:pos="558"/>
        </w:tabs>
        <w:spacing w:before="0" w:line="240" w:lineRule="auto"/>
        <w:ind w:firstLine="320"/>
        <w:jc w:val="both"/>
        <w:rPr>
          <w:sz w:val="24"/>
          <w:szCs w:val="24"/>
        </w:rPr>
      </w:pPr>
      <w:r w:rsidRPr="00F669BC">
        <w:rPr>
          <w:sz w:val="24"/>
          <w:szCs w:val="24"/>
        </w:rPr>
        <w:t>Поддержка деятельности администрации в направлении развития инклюзивной культуры в учреждении, формировании инклюзивных ценностей, философии и идеологии в педагогическом, ученическом и ро</w:t>
      </w:r>
      <w:r w:rsidRPr="00F669BC">
        <w:rPr>
          <w:sz w:val="24"/>
          <w:szCs w:val="24"/>
        </w:rPr>
        <w:softHyphen/>
        <w:t>дительском коллективах, «укладности» образовательного учреждения;</w:t>
      </w:r>
    </w:p>
    <w:p w:rsidR="003B2C70" w:rsidRPr="00F669BC" w:rsidRDefault="003B2C70" w:rsidP="00F669BC">
      <w:pPr>
        <w:pStyle w:val="20"/>
        <w:numPr>
          <w:ilvl w:val="0"/>
          <w:numId w:val="46"/>
        </w:numPr>
        <w:shd w:val="clear" w:color="auto" w:fill="auto"/>
        <w:tabs>
          <w:tab w:val="left" w:pos="558"/>
        </w:tabs>
        <w:spacing w:before="0" w:line="240" w:lineRule="auto"/>
        <w:ind w:firstLine="320"/>
        <w:jc w:val="both"/>
        <w:rPr>
          <w:sz w:val="24"/>
          <w:szCs w:val="24"/>
        </w:rPr>
      </w:pPr>
      <w:r w:rsidRPr="00F669BC">
        <w:rPr>
          <w:sz w:val="24"/>
          <w:szCs w:val="24"/>
        </w:rPr>
        <w:t>Участие в осуществлении инклюзивной политики, определении стратегии и тактики деятельности педагогического коллектива в облас</w:t>
      </w:r>
      <w:r w:rsidRPr="00F669BC">
        <w:rPr>
          <w:sz w:val="24"/>
          <w:szCs w:val="24"/>
        </w:rPr>
        <w:softHyphen/>
        <w:t>ти инклюзивного образования;</w:t>
      </w:r>
    </w:p>
    <w:p w:rsidR="003B2C70" w:rsidRPr="00F669BC" w:rsidRDefault="003B2C70" w:rsidP="00F669BC">
      <w:pPr>
        <w:pStyle w:val="20"/>
        <w:numPr>
          <w:ilvl w:val="0"/>
          <w:numId w:val="46"/>
        </w:numPr>
        <w:shd w:val="clear" w:color="auto" w:fill="auto"/>
        <w:tabs>
          <w:tab w:val="left" w:pos="562"/>
        </w:tabs>
        <w:spacing w:before="0" w:line="240" w:lineRule="auto"/>
        <w:ind w:firstLine="320"/>
        <w:jc w:val="both"/>
        <w:rPr>
          <w:sz w:val="24"/>
          <w:szCs w:val="24"/>
        </w:rPr>
      </w:pPr>
      <w:r w:rsidRPr="00F669BC">
        <w:rPr>
          <w:sz w:val="24"/>
          <w:szCs w:val="24"/>
        </w:rPr>
        <w:t>Планирование, реализация и анализ конкретных шагов администрации по развитию инклюзивной практики в образовательном учреждении;</w:t>
      </w:r>
    </w:p>
    <w:p w:rsidR="003B2C70" w:rsidRPr="00F669BC" w:rsidRDefault="003B2C70" w:rsidP="00F669BC">
      <w:pPr>
        <w:pStyle w:val="20"/>
        <w:numPr>
          <w:ilvl w:val="0"/>
          <w:numId w:val="46"/>
        </w:numPr>
        <w:shd w:val="clear" w:color="auto" w:fill="auto"/>
        <w:tabs>
          <w:tab w:val="left" w:pos="562"/>
        </w:tabs>
        <w:spacing w:before="0" w:line="240" w:lineRule="auto"/>
        <w:ind w:firstLine="320"/>
        <w:jc w:val="both"/>
        <w:rPr>
          <w:sz w:val="24"/>
          <w:szCs w:val="24"/>
        </w:rPr>
      </w:pPr>
      <w:r w:rsidRPr="00F669BC">
        <w:rPr>
          <w:sz w:val="24"/>
          <w:szCs w:val="24"/>
        </w:rPr>
        <w:t>Поддержка инклюзивной практики: организация условий для инновационной деятельности конкретных педагогов — учителей, воспитателей, специалистов психолого-педагогического сопровождения;</w:t>
      </w:r>
    </w:p>
    <w:p w:rsidR="003B2C70" w:rsidRPr="00F669BC" w:rsidRDefault="003B2C70" w:rsidP="00F669BC">
      <w:pPr>
        <w:pStyle w:val="20"/>
        <w:numPr>
          <w:ilvl w:val="0"/>
          <w:numId w:val="46"/>
        </w:numPr>
        <w:shd w:val="clear" w:color="auto" w:fill="auto"/>
        <w:tabs>
          <w:tab w:val="left" w:pos="567"/>
        </w:tabs>
        <w:spacing w:before="0" w:line="240" w:lineRule="auto"/>
        <w:ind w:firstLine="320"/>
        <w:jc w:val="both"/>
        <w:rPr>
          <w:sz w:val="24"/>
          <w:szCs w:val="24"/>
        </w:rPr>
      </w:pPr>
      <w:r w:rsidRPr="00F669BC">
        <w:rPr>
          <w:sz w:val="24"/>
          <w:szCs w:val="24"/>
        </w:rPr>
        <w:t>Поиск необходимых ресурсов как «внутри» образовательного учреждения, так и «вне» его;</w:t>
      </w:r>
    </w:p>
    <w:p w:rsidR="003B2C70" w:rsidRPr="00F669BC" w:rsidRDefault="003B2C70" w:rsidP="00F669BC">
      <w:pPr>
        <w:pStyle w:val="20"/>
        <w:numPr>
          <w:ilvl w:val="0"/>
          <w:numId w:val="46"/>
        </w:numPr>
        <w:shd w:val="clear" w:color="auto" w:fill="auto"/>
        <w:tabs>
          <w:tab w:val="left" w:pos="562"/>
        </w:tabs>
        <w:spacing w:before="0" w:line="240" w:lineRule="auto"/>
        <w:ind w:firstLine="320"/>
        <w:jc w:val="both"/>
        <w:rPr>
          <w:sz w:val="24"/>
          <w:szCs w:val="24"/>
        </w:rPr>
      </w:pPr>
      <w:r w:rsidRPr="00F669BC">
        <w:rPr>
          <w:sz w:val="24"/>
          <w:szCs w:val="24"/>
        </w:rPr>
        <w:t>Планирование, реализация и мониторинг конкретных шагов педагогического коллектива по включению «особых» детей в группу сверстников и в образовательный процесс, оценку адаптации и динамики развития;</w:t>
      </w:r>
    </w:p>
    <w:p w:rsidR="003B2C70" w:rsidRPr="00F669BC" w:rsidRDefault="003B2C70" w:rsidP="00F669BC">
      <w:pPr>
        <w:pStyle w:val="20"/>
        <w:numPr>
          <w:ilvl w:val="0"/>
          <w:numId w:val="46"/>
        </w:numPr>
        <w:shd w:val="clear" w:color="auto" w:fill="auto"/>
        <w:tabs>
          <w:tab w:val="left" w:pos="558"/>
        </w:tabs>
        <w:spacing w:before="0" w:line="240" w:lineRule="auto"/>
        <w:ind w:firstLine="320"/>
        <w:jc w:val="both"/>
        <w:rPr>
          <w:sz w:val="24"/>
          <w:szCs w:val="24"/>
        </w:rPr>
      </w:pPr>
      <w:r w:rsidRPr="00F669BC">
        <w:rPr>
          <w:sz w:val="24"/>
          <w:szCs w:val="24"/>
        </w:rPr>
        <w:t>Координация взаимодействия в междисциплинарной команде специалистов психолого-педагогического сопровождения, в том числе участников психолог</w:t>
      </w:r>
      <w:proofErr w:type="gramStart"/>
      <w:r w:rsidRPr="00F669BC">
        <w:rPr>
          <w:sz w:val="24"/>
          <w:szCs w:val="24"/>
        </w:rPr>
        <w:t>о-</w:t>
      </w:r>
      <w:proofErr w:type="gramEnd"/>
      <w:r w:rsidRPr="00F669BC">
        <w:rPr>
          <w:sz w:val="24"/>
          <w:szCs w:val="24"/>
        </w:rPr>
        <w:t xml:space="preserve"> педагогического </w:t>
      </w:r>
      <w:r w:rsidRPr="00F669BC">
        <w:rPr>
          <w:sz w:val="24"/>
          <w:szCs w:val="24"/>
        </w:rPr>
        <w:lastRenderedPageBreak/>
        <w:t>консилиума образовательного учреждения;</w:t>
      </w:r>
    </w:p>
    <w:p w:rsidR="003B2C70" w:rsidRPr="00F669BC" w:rsidRDefault="003B2C70" w:rsidP="00F669BC">
      <w:pPr>
        <w:pStyle w:val="20"/>
        <w:numPr>
          <w:ilvl w:val="0"/>
          <w:numId w:val="46"/>
        </w:numPr>
        <w:shd w:val="clear" w:color="auto" w:fill="auto"/>
        <w:tabs>
          <w:tab w:val="left" w:pos="558"/>
        </w:tabs>
        <w:spacing w:before="0" w:line="240" w:lineRule="auto"/>
        <w:ind w:firstLine="320"/>
        <w:jc w:val="both"/>
        <w:rPr>
          <w:sz w:val="24"/>
          <w:szCs w:val="24"/>
        </w:rPr>
      </w:pPr>
      <w:r w:rsidRPr="00F669BC">
        <w:rPr>
          <w:sz w:val="24"/>
          <w:szCs w:val="24"/>
        </w:rPr>
        <w:t>Регулирование взаимоотношений между всеми участниками образовательного процесса, предупреждение и разрешение конфликтных ситуаций, поддержка отношений сотрудничества и взаимопомощи;</w:t>
      </w:r>
    </w:p>
    <w:p w:rsidR="003B2C70" w:rsidRPr="00F669BC" w:rsidRDefault="003B2C70" w:rsidP="00F669BC">
      <w:pPr>
        <w:pStyle w:val="20"/>
        <w:numPr>
          <w:ilvl w:val="0"/>
          <w:numId w:val="46"/>
        </w:numPr>
        <w:shd w:val="clear" w:color="auto" w:fill="auto"/>
        <w:tabs>
          <w:tab w:val="left" w:pos="553"/>
        </w:tabs>
        <w:spacing w:before="0" w:line="240" w:lineRule="auto"/>
        <w:ind w:firstLine="320"/>
        <w:jc w:val="both"/>
        <w:rPr>
          <w:sz w:val="24"/>
          <w:szCs w:val="24"/>
        </w:rPr>
      </w:pPr>
      <w:r w:rsidRPr="00F669BC">
        <w:rPr>
          <w:sz w:val="24"/>
          <w:szCs w:val="24"/>
        </w:rPr>
        <w:t>Организация взаимодействия с родителями учащихся (воспитанников);</w:t>
      </w:r>
    </w:p>
    <w:p w:rsidR="003B2C70" w:rsidRPr="00F669BC" w:rsidRDefault="003B2C70" w:rsidP="00F669BC">
      <w:pPr>
        <w:pStyle w:val="20"/>
        <w:numPr>
          <w:ilvl w:val="0"/>
          <w:numId w:val="46"/>
        </w:numPr>
        <w:shd w:val="clear" w:color="auto" w:fill="auto"/>
        <w:tabs>
          <w:tab w:val="left" w:pos="658"/>
        </w:tabs>
        <w:spacing w:before="0" w:line="240" w:lineRule="auto"/>
        <w:ind w:firstLine="320"/>
        <w:jc w:val="both"/>
        <w:rPr>
          <w:sz w:val="24"/>
          <w:szCs w:val="24"/>
        </w:rPr>
      </w:pPr>
      <w:r w:rsidRPr="00F669BC">
        <w:rPr>
          <w:sz w:val="24"/>
          <w:szCs w:val="24"/>
        </w:rPr>
        <w:t>Координация взаимодействия образовательного учреждения с социальными партнерами — учреждениями и организациями, связанными в единую систему инклюзивных образовательных учреждений или заинтересованными в развитии идей и поддержке инклюзивного образования.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Содержание и конкретные шаги в деятельности координатора по инклюзии в образовательном учреждении напрямую зависит от следующих </w:t>
      </w:r>
      <w:r w:rsidRPr="00F669BC">
        <w:rPr>
          <w:rStyle w:val="24"/>
          <w:sz w:val="24"/>
          <w:szCs w:val="24"/>
        </w:rPr>
        <w:t>факторов:</w:t>
      </w:r>
    </w:p>
    <w:p w:rsidR="003B2C70" w:rsidRPr="00F669BC" w:rsidRDefault="003B2C70"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общей стратегии органов управления образования и администрации образовательного учреждения в области развития инклюзивного образования;</w:t>
      </w:r>
    </w:p>
    <w:p w:rsidR="003B2C70" w:rsidRPr="00F669BC" w:rsidRDefault="003B2C70"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стадии (этапа) включения образовательного учреждения в работу по развитию инклюзивной политики и практики;</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специфики организации работы в образовательном учреждении той или иной ступени образования (детский сад, школа), определенного типа и вида (Центр образования — школа здоровья, детский сад комбинированного вида или Центр развития ребенка и т.д.);</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подготовленности педагогического коллектива образовательного учреждения;</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специфики контингента детей и родителей — участников образовательного процесса;</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этапа работы в течение текущего учебного года;</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содержания решаемой конкретной организационной задачи.</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Говоря об </w:t>
      </w:r>
      <w:r w:rsidRPr="00F669BC">
        <w:rPr>
          <w:rStyle w:val="23"/>
          <w:b w:val="0"/>
          <w:bCs w:val="0"/>
          <w:i/>
          <w:iCs/>
          <w:sz w:val="24"/>
          <w:szCs w:val="24"/>
        </w:rPr>
        <w:t>условиях</w:t>
      </w:r>
      <w:r w:rsidRPr="00F669BC">
        <w:rPr>
          <w:b/>
          <w:bCs/>
          <w:i/>
          <w:iCs/>
          <w:sz w:val="24"/>
          <w:szCs w:val="24"/>
        </w:rPr>
        <w:t>,</w:t>
      </w:r>
      <w:r w:rsidRPr="00F669BC">
        <w:rPr>
          <w:sz w:val="24"/>
          <w:szCs w:val="24"/>
        </w:rPr>
        <w:t xml:space="preserve"> при которых деятельность координатора будет эффективной, необходимо отметить, что большая часть из них связана с личностной моделью компетенций данного специалиста. </w:t>
      </w:r>
      <w:proofErr w:type="gramStart"/>
      <w:r w:rsidRPr="00F669BC">
        <w:rPr>
          <w:sz w:val="24"/>
          <w:szCs w:val="24"/>
        </w:rPr>
        <w:t>Предполагается, что такой человек обладает управленческой культурой, имеет высшее педагогическое образование, знает основы специальной психологии и дефектологии (коррекционной педагогики), имеет опыт практи</w:t>
      </w:r>
      <w:r w:rsidRPr="00F669BC">
        <w:rPr>
          <w:sz w:val="24"/>
          <w:szCs w:val="24"/>
        </w:rPr>
        <w:softHyphen/>
        <w:t>ческой педагогической деятельности, владеет организационными умениями, умениями, связанными с поиском, анализом, отбором и передачей информации, умеет работать с нормативной документацией, обладает высокой личностной и коммуникативной культурой, понимает важность организации координационной работы в области инклюзивного образования не только для коллектива</w:t>
      </w:r>
      <w:proofErr w:type="gramEnd"/>
      <w:r w:rsidRPr="00F669BC">
        <w:rPr>
          <w:sz w:val="24"/>
          <w:szCs w:val="24"/>
        </w:rPr>
        <w:t xml:space="preserve"> образовательного учреждения, но и для собственного профессионального развития.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Из «внешних» условий, определяющих успешность деятельности координатора по инклюзии, можно выделить два основных:</w:t>
      </w:r>
    </w:p>
    <w:p w:rsidR="003B2C70" w:rsidRPr="00F669BC" w:rsidRDefault="003B2C70" w:rsidP="00F669BC">
      <w:pPr>
        <w:pStyle w:val="20"/>
        <w:numPr>
          <w:ilvl w:val="0"/>
          <w:numId w:val="47"/>
        </w:numPr>
        <w:shd w:val="clear" w:color="auto" w:fill="auto"/>
        <w:tabs>
          <w:tab w:val="left" w:pos="558"/>
        </w:tabs>
        <w:spacing w:before="0" w:line="240" w:lineRule="auto"/>
        <w:ind w:firstLine="320"/>
        <w:jc w:val="both"/>
        <w:rPr>
          <w:sz w:val="24"/>
          <w:szCs w:val="24"/>
        </w:rPr>
      </w:pPr>
      <w:r w:rsidRPr="00F669BC">
        <w:rPr>
          <w:sz w:val="24"/>
          <w:szCs w:val="24"/>
        </w:rPr>
        <w:t>Поддержка со стороны администрации и — лично — руководителя образовательного учреждения, понимание функционала координатора, учет его мнения в принятии управленческих решений, касающихся инклюзивной культуры и политики;</w:t>
      </w:r>
    </w:p>
    <w:p w:rsidR="003B2C70" w:rsidRPr="00F669BC" w:rsidRDefault="003B2C70" w:rsidP="00F669BC">
      <w:pPr>
        <w:pStyle w:val="20"/>
        <w:numPr>
          <w:ilvl w:val="0"/>
          <w:numId w:val="47"/>
        </w:numPr>
        <w:shd w:val="clear" w:color="auto" w:fill="auto"/>
        <w:tabs>
          <w:tab w:val="left" w:pos="558"/>
        </w:tabs>
        <w:spacing w:before="0" w:line="240" w:lineRule="auto"/>
        <w:ind w:firstLine="320"/>
        <w:jc w:val="both"/>
        <w:rPr>
          <w:sz w:val="24"/>
          <w:szCs w:val="24"/>
        </w:rPr>
      </w:pPr>
      <w:r w:rsidRPr="00F669BC">
        <w:rPr>
          <w:sz w:val="24"/>
          <w:szCs w:val="24"/>
        </w:rPr>
        <w:t>Авторитет в педагогическом коллективе, истинное участие в междисциплинарной команде, положение не «над», а «вместе».</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Наиболее успешными и эффективными в работе по координации деятельности, связанной с особыми образовательными потребностями, являются педагоги с достаточным практическим опытом, продолжающие работать с детьми в качестве учителей, воспитателей, педагого</w:t>
      </w:r>
      <w:proofErr w:type="gramStart"/>
      <w:r w:rsidRPr="00F669BC">
        <w:rPr>
          <w:sz w:val="24"/>
          <w:szCs w:val="24"/>
        </w:rPr>
        <w:t>в-</w:t>
      </w:r>
      <w:proofErr w:type="gramEnd"/>
      <w:r w:rsidRPr="00F669BC">
        <w:rPr>
          <w:sz w:val="24"/>
          <w:szCs w:val="24"/>
        </w:rPr>
        <w:t xml:space="preserve"> психологов, учителей-дефектологов и, одновременно, являющиеся заместителями руководителя учреждения, то есть официально включенными в административную группу.</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Координатор играет ключевую роль в оказании </w:t>
      </w:r>
      <w:r w:rsidRPr="00F669BC">
        <w:rPr>
          <w:rStyle w:val="24"/>
          <w:sz w:val="24"/>
          <w:szCs w:val="24"/>
        </w:rPr>
        <w:t>профессиональной поддержки</w:t>
      </w:r>
      <w:r w:rsidRPr="00F669BC">
        <w:rPr>
          <w:sz w:val="24"/>
          <w:szCs w:val="24"/>
        </w:rPr>
        <w:t xml:space="preserve"> и мотивировании своих коллег, как в плане распространения примеров эффективной работы с детьми с особыми образовательными потребностями, так и в плане организационных задач. </w:t>
      </w:r>
      <w:proofErr w:type="gramStart"/>
      <w:r w:rsidRPr="00F669BC">
        <w:rPr>
          <w:sz w:val="24"/>
          <w:szCs w:val="24"/>
        </w:rPr>
        <w:t>К</w:t>
      </w:r>
      <w:proofErr w:type="gramEnd"/>
      <w:r w:rsidRPr="00F669BC">
        <w:rPr>
          <w:sz w:val="24"/>
          <w:szCs w:val="24"/>
        </w:rPr>
        <w:t xml:space="preserve"> последним следует отнести:</w:t>
      </w:r>
    </w:p>
    <w:p w:rsidR="003B2C70" w:rsidRPr="00F669BC" w:rsidRDefault="003B2C70" w:rsidP="00F669BC">
      <w:pPr>
        <w:pStyle w:val="20"/>
        <w:numPr>
          <w:ilvl w:val="0"/>
          <w:numId w:val="40"/>
        </w:numPr>
        <w:shd w:val="clear" w:color="auto" w:fill="auto"/>
        <w:tabs>
          <w:tab w:val="left" w:pos="599"/>
        </w:tabs>
        <w:spacing w:before="0" w:line="240" w:lineRule="auto"/>
        <w:ind w:firstLine="320"/>
        <w:jc w:val="both"/>
        <w:rPr>
          <w:sz w:val="24"/>
          <w:szCs w:val="24"/>
        </w:rPr>
      </w:pPr>
      <w:r w:rsidRPr="00F669BC">
        <w:rPr>
          <w:sz w:val="24"/>
          <w:szCs w:val="24"/>
        </w:rPr>
        <w:t>поиск необходимых ресурсов как «внутри» ОУ, так и «вне» его;</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мониторинг (оценка), анализ и пересмотр конкретных шагов педагогического коллектива по включению «особых» детей в группу сверстников, в образовательный процесс, их успешной адаптации и развитию, а в конечном итоге — социализации;</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организация взаимодействия с родителями учащихся (воспитанников), установление с ними отношений сотрудничества, взаимной поддержки и разделения ответственности в процессе обучения (воспитания) их ребенка в ОУ.</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lastRenderedPageBreak/>
        <w:t>Реализуя данные виды деятельности, координатор осуществляет следующие конкретные шаги:</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 xml:space="preserve">изучает и анализирует </w:t>
      </w:r>
      <w:r w:rsidRPr="00F669BC">
        <w:rPr>
          <w:rStyle w:val="24"/>
          <w:sz w:val="24"/>
          <w:szCs w:val="24"/>
        </w:rPr>
        <w:t>законодательные акты и другие нормативные документы</w:t>
      </w:r>
      <w:r w:rsidRPr="00F669BC">
        <w:rPr>
          <w:sz w:val="24"/>
          <w:szCs w:val="24"/>
        </w:rPr>
        <w:t xml:space="preserve"> различных уровней управления, касающиеся инклюзивного образования, по мере необходимости предоставляет информацию о регламентирующих документах директору школы и другим членам администрации;</w:t>
      </w:r>
    </w:p>
    <w:p w:rsidR="003B2C70" w:rsidRPr="00F669BC" w:rsidRDefault="003B2C70" w:rsidP="00F669BC">
      <w:pPr>
        <w:pStyle w:val="20"/>
        <w:numPr>
          <w:ilvl w:val="0"/>
          <w:numId w:val="40"/>
        </w:numPr>
        <w:shd w:val="clear" w:color="auto" w:fill="auto"/>
        <w:tabs>
          <w:tab w:val="left" w:pos="577"/>
        </w:tabs>
        <w:spacing w:before="0" w:line="240" w:lineRule="auto"/>
        <w:ind w:firstLine="320"/>
        <w:jc w:val="both"/>
        <w:rPr>
          <w:sz w:val="24"/>
          <w:szCs w:val="24"/>
        </w:rPr>
      </w:pPr>
      <w:r w:rsidRPr="00F669BC">
        <w:rPr>
          <w:sz w:val="24"/>
          <w:szCs w:val="24"/>
        </w:rPr>
        <w:t xml:space="preserve">собирает информацию о </w:t>
      </w:r>
      <w:r w:rsidRPr="00F669BC">
        <w:rPr>
          <w:rStyle w:val="24"/>
          <w:sz w:val="24"/>
          <w:szCs w:val="24"/>
        </w:rPr>
        <w:t>научных исследованиях и научно-методических разработках</w:t>
      </w:r>
      <w:r w:rsidRPr="00F669BC">
        <w:rPr>
          <w:sz w:val="24"/>
          <w:szCs w:val="24"/>
        </w:rPr>
        <w:t xml:space="preserve"> в области инклюзивного образования, по необходимости предоставляет информацию членам администрации и педагогического коллектива образовательного учреждения;</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 xml:space="preserve">анализирует информацию об имеющемся </w:t>
      </w:r>
      <w:r w:rsidRPr="00F669BC">
        <w:rPr>
          <w:rStyle w:val="24"/>
          <w:sz w:val="24"/>
          <w:szCs w:val="24"/>
        </w:rPr>
        <w:t>практическом опыте</w:t>
      </w:r>
      <w:r w:rsidRPr="00F669BC">
        <w:rPr>
          <w:sz w:val="24"/>
          <w:szCs w:val="24"/>
        </w:rPr>
        <w:t xml:space="preserve"> в области инклюзивного образования — как отечественного, так и зарубежного, по мере необходимости предоставляет информацию членам администрации и педагогического коллектива образовательного учреждения;</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 xml:space="preserve">принимает личное участие, организует различные </w:t>
      </w:r>
      <w:r w:rsidRPr="00F669BC">
        <w:rPr>
          <w:rStyle w:val="24"/>
          <w:sz w:val="24"/>
          <w:szCs w:val="24"/>
        </w:rPr>
        <w:t>мероприятия по формированию инклюзивной культуры</w:t>
      </w:r>
      <w:r w:rsidRPr="00F669BC">
        <w:rPr>
          <w:sz w:val="24"/>
          <w:szCs w:val="24"/>
        </w:rPr>
        <w:t xml:space="preserve"> (педагогические советы, совместные обсуждения, методические объединения, тренинги командного взаимодействия и т. д.);</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proofErr w:type="gramStart"/>
      <w:r w:rsidRPr="00F669BC">
        <w:rPr>
          <w:sz w:val="24"/>
          <w:szCs w:val="24"/>
        </w:rPr>
        <w:t xml:space="preserve">осуществляет совместное </w:t>
      </w:r>
      <w:r w:rsidRPr="00F669BC">
        <w:rPr>
          <w:rStyle w:val="24"/>
          <w:sz w:val="24"/>
          <w:szCs w:val="24"/>
        </w:rPr>
        <w:t>планирование деятельности</w:t>
      </w:r>
      <w:r w:rsidRPr="00F669BC">
        <w:rPr>
          <w:sz w:val="24"/>
          <w:szCs w:val="24"/>
        </w:rPr>
        <w:t xml:space="preserve"> педагогического коллектива в направлении развития инклюзии </w:t>
      </w:r>
      <w:r w:rsidRPr="00F669BC">
        <w:rPr>
          <w:rStyle w:val="24"/>
          <w:sz w:val="24"/>
          <w:szCs w:val="24"/>
        </w:rPr>
        <w:t>в самом образовательном учреждении</w:t>
      </w:r>
      <w:r w:rsidRPr="00F669BC">
        <w:rPr>
          <w:sz w:val="24"/>
          <w:szCs w:val="24"/>
        </w:rPr>
        <w:t>: совместно с заместителями директора по учебно-воспитательной и научно-методической работе (старшим воспитателем), руководителями структурных подразделений составляет расписание и определя</w:t>
      </w:r>
      <w:r w:rsidRPr="00F669BC">
        <w:rPr>
          <w:sz w:val="24"/>
          <w:szCs w:val="24"/>
        </w:rPr>
        <w:softHyphen/>
        <w:t>ет нагрузку воспитателей, учителей, специалистов сопровождения; анализирует рациональность использования рабочего времени сотрудников и имеющейся материальной базы (помещений, пособий, оборудования и т. д.);</w:t>
      </w:r>
      <w:proofErr w:type="gramEnd"/>
      <w:r w:rsidRPr="00F669BC">
        <w:rPr>
          <w:sz w:val="24"/>
          <w:szCs w:val="24"/>
        </w:rPr>
        <w:t xml:space="preserve"> планирует и организует проведение мероприятий по повышению профессиональной компетентности (мастерские педагогические и профессиональные студии и мастер-классы, взаимопосещение уроков и т. п.);</w:t>
      </w:r>
    </w:p>
    <w:p w:rsidR="003B2C70" w:rsidRPr="00F669BC" w:rsidRDefault="003B2C70" w:rsidP="00F669BC">
      <w:pPr>
        <w:pStyle w:val="20"/>
        <w:numPr>
          <w:ilvl w:val="0"/>
          <w:numId w:val="40"/>
        </w:numPr>
        <w:shd w:val="clear" w:color="auto" w:fill="auto"/>
        <w:tabs>
          <w:tab w:val="left" w:pos="577"/>
        </w:tabs>
        <w:spacing w:before="0" w:line="240" w:lineRule="auto"/>
        <w:ind w:firstLine="320"/>
        <w:jc w:val="both"/>
        <w:rPr>
          <w:sz w:val="24"/>
          <w:szCs w:val="24"/>
        </w:rPr>
      </w:pPr>
      <w:r w:rsidRPr="00F669BC">
        <w:rPr>
          <w:sz w:val="24"/>
          <w:szCs w:val="24"/>
        </w:rPr>
        <w:t xml:space="preserve">осуществляет совместное </w:t>
      </w:r>
      <w:r w:rsidRPr="00F669BC">
        <w:rPr>
          <w:rStyle w:val="24"/>
          <w:sz w:val="24"/>
          <w:szCs w:val="24"/>
        </w:rPr>
        <w:t>планирование деятельности</w:t>
      </w:r>
      <w:r w:rsidRPr="00F669BC">
        <w:rPr>
          <w:sz w:val="24"/>
          <w:szCs w:val="24"/>
        </w:rPr>
        <w:t xml:space="preserve"> педагогического коллектива в направлении развития инклюзии </w:t>
      </w:r>
      <w:r w:rsidRPr="00F669BC">
        <w:rPr>
          <w:rStyle w:val="24"/>
          <w:sz w:val="24"/>
          <w:szCs w:val="24"/>
        </w:rPr>
        <w:t>вне образовательного учреждения</w:t>
      </w:r>
      <w:r w:rsidRPr="00F669BC">
        <w:rPr>
          <w:sz w:val="24"/>
          <w:szCs w:val="24"/>
        </w:rPr>
        <w:t xml:space="preserve"> (совместно с координаторами по инклюзии Окружного ресурсного центра, ответственным специалистом Управления образование или Окружного методического центра). В рамках такого плани</w:t>
      </w:r>
      <w:r w:rsidRPr="00F669BC">
        <w:rPr>
          <w:sz w:val="24"/>
          <w:szCs w:val="24"/>
        </w:rPr>
        <w:softHyphen/>
        <w:t>рования должно быть уделено место повышению квалификации сотрудников в области инклюзивного образования, участию педагогов в межшкольных методических объединениях, окружных, городских и т. д. мероприятиях — семинарах, педагогических мастерских, встречах, конференциях, акциях общественных организаций и т. д.</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proofErr w:type="gramStart"/>
      <w:r w:rsidRPr="00F669BC">
        <w:rPr>
          <w:sz w:val="24"/>
          <w:szCs w:val="24"/>
        </w:rPr>
        <w:t>совместно с другими членами администрации, привлеченными специалистами из Окружного ресурсного центра по развитию инклюзивного образования, Окружного методического центра проводит мониторинг деятельности образовательного учреждения в области развития инклюзивной практики (при этом могут оцениваться качество об</w:t>
      </w:r>
      <w:r w:rsidRPr="00F669BC">
        <w:rPr>
          <w:sz w:val="24"/>
          <w:szCs w:val="24"/>
        </w:rPr>
        <w:softHyphen/>
        <w:t>разовательной среды, динамика развития детей с ЗПР и «нормативных» детей, качественные показатели профессиональной компетентности специалистов ОО и др.);</w:t>
      </w:r>
      <w:proofErr w:type="gramEnd"/>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на основе анализа состояния дел в учреждении совместно с другими представителями администрации ОО разрабатывает стратегию дальнейшего развития образовательного учреждения;</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по запросу администрации или сотрудников ОО приглашает специалистов из органов управления образования, других образовательных учреждений и общественных организаций для решения актуальных проблем, касающихся психолого-педагогического сопровождения интегративного (инклюзивного) процесса в образовательном учреждении;</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помогает педагогам в описании опыта практической инновационной деятельности в режиме инклюзивного образования, информирует и помогает участвовать в конкурсах профессионального мастерства различных уровней (окружных, городских, региональных и др.);</w:t>
      </w:r>
    </w:p>
    <w:p w:rsidR="003B2C70" w:rsidRPr="00F669BC" w:rsidRDefault="003B2C70" w:rsidP="00F669BC">
      <w:pPr>
        <w:pStyle w:val="20"/>
        <w:numPr>
          <w:ilvl w:val="0"/>
          <w:numId w:val="40"/>
        </w:numPr>
        <w:shd w:val="clear" w:color="auto" w:fill="auto"/>
        <w:tabs>
          <w:tab w:val="left" w:pos="577"/>
        </w:tabs>
        <w:spacing w:before="0" w:line="240" w:lineRule="auto"/>
        <w:ind w:firstLine="320"/>
        <w:jc w:val="both"/>
        <w:rPr>
          <w:sz w:val="24"/>
          <w:szCs w:val="24"/>
        </w:rPr>
      </w:pPr>
      <w:r w:rsidRPr="00F669BC">
        <w:rPr>
          <w:sz w:val="24"/>
          <w:szCs w:val="24"/>
        </w:rPr>
        <w:t>по запросу органов управления образования формирует статистические и качественные отчеты о ходе работы по включению детей с ОВЗ в образовательный процесс.</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Безусловно, такой специалист чаще всего берет на себя функции менеджера в образовании, выбирая наиболее эффективный путь установления взаимовыгодных отношений сотрудничества между всеми участниками образовательного процесса.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Будучи членом администрации ОО и членом команды сопровождения одновременно, такой </w:t>
      </w:r>
      <w:r w:rsidRPr="00F669BC">
        <w:rPr>
          <w:sz w:val="24"/>
          <w:szCs w:val="24"/>
        </w:rPr>
        <w:lastRenderedPageBreak/>
        <w:t>специалист осуществляет не контролирующую функцию, но функцию стимулирования и объединения педагогического коллектива. Поэтому, являясь членом междисциплинарной команды, он говорит с коллегами на одном профессиональном языке, объединяет вокруг себя тех педагогов, которым действительно интересно работать в новых условиях, помогает и поддерживает специалистов, которые сомневаются в своей профессиональной компетентности в отношении совместного обучения и воспитания детей.</w:t>
      </w:r>
    </w:p>
    <w:p w:rsidR="00700363" w:rsidRPr="00F669BC" w:rsidRDefault="003B2C70" w:rsidP="00F669BC">
      <w:pPr>
        <w:pStyle w:val="20"/>
        <w:shd w:val="clear" w:color="auto" w:fill="auto"/>
        <w:spacing w:before="0" w:line="240" w:lineRule="auto"/>
        <w:ind w:firstLine="320"/>
        <w:jc w:val="both"/>
        <w:rPr>
          <w:sz w:val="24"/>
          <w:szCs w:val="24"/>
        </w:rPr>
      </w:pPr>
      <w:proofErr w:type="gramStart"/>
      <w:r w:rsidRPr="00F669BC">
        <w:rPr>
          <w:sz w:val="24"/>
          <w:szCs w:val="24"/>
        </w:rPr>
        <w:t>Как правило, на этапе становления инклюзивной практики в образовательном учреждении педагогам требуется серьезная методическая поддержка — анализ и адаптация образовательных программ, создание дидактичес</w:t>
      </w:r>
      <w:r w:rsidRPr="00F669BC">
        <w:rPr>
          <w:sz w:val="24"/>
          <w:szCs w:val="24"/>
        </w:rPr>
        <w:softHyphen/>
        <w:t>ких материалов, разработка индивидуального образовательного плана (индивидуальной программы развития) и его реализация, использование новых форм организации занятий, оценки достижений учащихся (воспитанников), их мотивации и т. д. Один человек, даже самый лучший специалист в определенной области, на все эти запросы</w:t>
      </w:r>
      <w:proofErr w:type="gramEnd"/>
      <w:r w:rsidRPr="00F669BC">
        <w:rPr>
          <w:sz w:val="24"/>
          <w:szCs w:val="24"/>
        </w:rPr>
        <w:t xml:space="preserve"> ответить не может, поэтому ключевой становится роль координатора в поиске «внутренних» и «внешних» ресурсов, необходимых для поддержки участников образовательного процесса.</w:t>
      </w:r>
      <w:bookmarkStart w:id="8" w:name="bookmark10"/>
    </w:p>
    <w:p w:rsidR="003B2C70" w:rsidRPr="00F669BC" w:rsidRDefault="003B2C70" w:rsidP="00F669BC">
      <w:pPr>
        <w:pStyle w:val="20"/>
        <w:shd w:val="clear" w:color="auto" w:fill="auto"/>
        <w:spacing w:before="0" w:line="240" w:lineRule="auto"/>
        <w:ind w:firstLine="320"/>
        <w:rPr>
          <w:sz w:val="24"/>
          <w:szCs w:val="24"/>
        </w:rPr>
      </w:pPr>
      <w:r w:rsidRPr="00F669BC">
        <w:rPr>
          <w:i/>
          <w:iCs/>
          <w:sz w:val="24"/>
          <w:szCs w:val="24"/>
        </w:rPr>
        <w:t>Работа междисциплинарной команды</w:t>
      </w:r>
      <w:bookmarkEnd w:id="8"/>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Наличие в школе специалистов психолого-педагогического сопровождения является необходимым условием приема детей с ЗПР и реализации инклюзивной практики. Взаимодействие учителя, воспитателя, специалистов сопровождения не сразу и не всегда становится по-настоящему командным, каждый из специалистов решает свои, узкоспециализированные задачи. Однако опыт работы школ, реализующих инклюзивную практику, показывает, что без нахождения общего языка, постановки общих комплексных задач по включению «особого» ребенка в образовательный процесс, работу школы в данном направлении нельзя назвать успешной.</w:t>
      </w:r>
    </w:p>
    <w:p w:rsidR="003B2C70" w:rsidRPr="00F669BC" w:rsidRDefault="003B2C70" w:rsidP="00F669BC">
      <w:pPr>
        <w:pStyle w:val="30"/>
        <w:keepNext/>
        <w:keepLines/>
        <w:shd w:val="clear" w:color="auto" w:fill="auto"/>
        <w:spacing w:before="0" w:line="240" w:lineRule="auto"/>
        <w:ind w:firstLine="320"/>
        <w:rPr>
          <w:b w:val="0"/>
          <w:bCs w:val="0"/>
          <w:i/>
          <w:iCs/>
          <w:sz w:val="24"/>
          <w:szCs w:val="24"/>
        </w:rPr>
      </w:pPr>
      <w:bookmarkStart w:id="9" w:name="bookmark11"/>
      <w:r w:rsidRPr="00F669BC">
        <w:rPr>
          <w:b w:val="0"/>
          <w:bCs w:val="0"/>
          <w:i/>
          <w:iCs/>
          <w:sz w:val="24"/>
          <w:szCs w:val="24"/>
        </w:rPr>
        <w:t>Что отличает междисциплинарную команду:</w:t>
      </w:r>
      <w:bookmarkEnd w:id="9"/>
    </w:p>
    <w:p w:rsidR="003B2C70" w:rsidRPr="00F669BC" w:rsidRDefault="003B2C70"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общие ценностные ориентиры в профессиональной деятельности и в вопросе о включении детей с ЗПР в среду школы — в частности;</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профессиональная и личностная поддержка друг друга;</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единый философский и методологический подход в работе со всеми участниками образовательного процесса;</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взаимодополняемость профессиональных позиций и знаний специалистов в подходе к ребенку и его семье, их тесное сотрудничество на разных этапах работы;</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единый профессиональный язык;</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достоверная информация о продвижении ребенка, динамике его развития, представляемая специалистами и учителями друг другу, активная позиция в формировании запроса;</w:t>
      </w:r>
    </w:p>
    <w:p w:rsidR="003B2C70" w:rsidRPr="00F669BC" w:rsidRDefault="003B2C70"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t>скоординированность и четкая организация действий, как в рабочих, так и в проблемных, критических ситуациях;</w:t>
      </w:r>
    </w:p>
    <w:p w:rsidR="003B2C70" w:rsidRPr="00F669BC" w:rsidRDefault="003B2C70" w:rsidP="00F669BC">
      <w:pPr>
        <w:pStyle w:val="20"/>
        <w:numPr>
          <w:ilvl w:val="0"/>
          <w:numId w:val="39"/>
        </w:numPr>
        <w:shd w:val="clear" w:color="auto" w:fill="auto"/>
        <w:tabs>
          <w:tab w:val="left" w:pos="495"/>
        </w:tabs>
        <w:spacing w:before="0" w:line="240" w:lineRule="auto"/>
        <w:ind w:firstLine="320"/>
        <w:jc w:val="both"/>
        <w:rPr>
          <w:sz w:val="24"/>
          <w:szCs w:val="24"/>
        </w:rPr>
      </w:pPr>
      <w:r w:rsidRPr="00F669BC">
        <w:rPr>
          <w:sz w:val="24"/>
          <w:szCs w:val="24"/>
        </w:rPr>
        <w:t>привлечение дополнительных методических, материальных и других ресурсов;</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участие в широком профессиональном сообществе.</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В соответствии со своей профессиональной подготовкой и функциональными обязанностями специалисты психолого-педагогического сопровождения образовательного учреждения осуществляют следующие виды деятельности: консультативную, диагностико-аналитическую, развивающую, коррекционную, учебно-воспитательную, профилактическую, просветительскую и др. При этом деятельность всех спе</w:t>
      </w:r>
      <w:r w:rsidRPr="00F669BC">
        <w:rPr>
          <w:sz w:val="24"/>
          <w:szCs w:val="24"/>
        </w:rPr>
        <w:softHyphen/>
        <w:t>циалистов, работающих в образовательном учреждении, реализующем инклюзивную практику, приобретает свою специфику. Помимо решения своих узкопрофессиональных задач, педагог-психолог, учитель-дефектолог, учитель-логопед, социальный педагог активно привлекаются к созданию условий для адаптации, обучения и социализации детей с ограниченными возможностями здоровья в общеобразовательной школе. Все специалисты психолого-педагогического сопровождения принимают участие в разработке и реализации Программы коррекционной работы как части адаптированной образовательной программы начального общего образования (в соответствии с требованиями ФГОС ОВЗ).</w:t>
      </w:r>
    </w:p>
    <w:p w:rsidR="003B2C70" w:rsidRPr="00F669BC" w:rsidRDefault="003B2C70"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Педагог-психолог</w:t>
      </w:r>
      <w:r w:rsidRPr="00F669BC">
        <w:rPr>
          <w:rStyle w:val="23"/>
          <w:sz w:val="24"/>
          <w:szCs w:val="24"/>
        </w:rPr>
        <w:t xml:space="preserve"> </w:t>
      </w:r>
      <w:r w:rsidRPr="00F669BC">
        <w:rPr>
          <w:sz w:val="24"/>
          <w:szCs w:val="24"/>
        </w:rPr>
        <w:t>на основе собственно психологических исследований совместно со специалистами школьного психолого-педагогического консилиума:</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 xml:space="preserve">устанавливает актуальный уровень когнитивного развития ребенка, определяет зону </w:t>
      </w:r>
      <w:r w:rsidRPr="00F669BC">
        <w:rPr>
          <w:sz w:val="24"/>
          <w:szCs w:val="24"/>
        </w:rPr>
        <w:lastRenderedPageBreak/>
        <w:t>ближайшего развития;</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выявляет особенности эмоционально-волевой сферы, личностные особенности детей, характер взаимодействия со сверстниками, родителями и другими взрослыми;</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определяет направление, характер и сроки коррекционно-развивающей работы с ребенком (детьми);</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ставит и решает задачи гуманизации социальной микросреды, в которой обучается (или будет обучаться) ребенок;</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 xml:space="preserve">помогает учителю и другим специалистам наладить конструктивное взаимодействие как с родителями ребенка с ЗПР, так и родителями </w:t>
      </w:r>
      <w:proofErr w:type="gramStart"/>
      <w:r w:rsidRPr="00F669BC">
        <w:rPr>
          <w:sz w:val="24"/>
          <w:szCs w:val="24"/>
        </w:rPr>
        <w:t>обучающихся</w:t>
      </w:r>
      <w:proofErr w:type="gramEnd"/>
      <w:r w:rsidRPr="00F669BC">
        <w:rPr>
          <w:sz w:val="24"/>
          <w:szCs w:val="24"/>
        </w:rPr>
        <w:t xml:space="preserve"> инклюзивного класса;</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повышает психологическую компетентность учителей и воспитателей, других специалистов, а также родителей;</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проводит консультирование учителей и воспитателей, родителей учащихся;</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совместно с координатором по инклюзии и (или) администрацией школы проводит работу по профилактике и преодолению конфликтных ситуаций и т. д.</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Следует сказать, что — как правило — в общеобразовательной школе есть один (максимум — два) педагога-психолога на несколько сотен учащихся. Поэтому даже при углубленной работе с инклюзивными классами один специалист не в состоянии справиться с большим количеством вопросов, связанных с включением ребенка с ОВЗ в образова</w:t>
      </w:r>
      <w:r w:rsidRPr="00F669BC">
        <w:rPr>
          <w:sz w:val="24"/>
          <w:szCs w:val="24"/>
        </w:rPr>
        <w:softHyphen/>
        <w:t xml:space="preserve">тельный процесс. На наш взгляд, </w:t>
      </w:r>
      <w:r w:rsidRPr="00F669BC">
        <w:rPr>
          <w:rStyle w:val="23"/>
          <w:b w:val="0"/>
          <w:bCs w:val="0"/>
          <w:i/>
          <w:iCs/>
          <w:sz w:val="24"/>
          <w:szCs w:val="24"/>
        </w:rPr>
        <w:t>основными задачами</w:t>
      </w:r>
      <w:r w:rsidRPr="00F669BC">
        <w:rPr>
          <w:rStyle w:val="23"/>
          <w:sz w:val="24"/>
          <w:szCs w:val="24"/>
        </w:rPr>
        <w:t xml:space="preserve"> </w:t>
      </w:r>
      <w:r w:rsidRPr="00F669BC">
        <w:rPr>
          <w:sz w:val="24"/>
          <w:szCs w:val="24"/>
        </w:rPr>
        <w:t>психолога в школе будут являться: разъяснение учителю, воспитателю, администрации школы тех или иных особенностей поведения ребенка с ОВЗ, его причин; помощь в подборе тех или иных форм, приемов взаимодействия с ним; отслеживание динамики адаптации ребенка в социуме; раннее выявление тех или иных затруднений как у ребенка и его родителей, так и у учителя и воспитателя класса. При этом педагог-психолог инклюзивной школы через координатора по инклюзии или напрямую может в любой момент обратиться на 2 уровень оказания психологической помощи в Пермском крае (филиалы краевого Центра ППМС помощи или муниципальный Центр). В этих учреждениях можно получить консультацию специалистов, специализирующихся в области психолого-педагогической поддержки детей, побывать на обучающих семинарах, пригласить специалистов Центров ППМС помощи в школу для непосредственного наблюдения, проведения тренингов, участия в родительских собраниях, совместном междисциплинарном консилиуме.</w:t>
      </w:r>
    </w:p>
    <w:p w:rsidR="003B2C70" w:rsidRPr="00F669BC" w:rsidRDefault="003B2C70"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Социальный педагог</w:t>
      </w:r>
      <w:r w:rsidRPr="00F669BC">
        <w:rPr>
          <w:rStyle w:val="23"/>
          <w:sz w:val="24"/>
          <w:szCs w:val="24"/>
        </w:rPr>
        <w:t xml:space="preserve"> </w:t>
      </w:r>
      <w:r w:rsidRPr="00F669BC">
        <w:rPr>
          <w:sz w:val="24"/>
          <w:szCs w:val="24"/>
        </w:rPr>
        <w:t xml:space="preserve">— основной специалист, осуществляющий </w:t>
      </w:r>
      <w:proofErr w:type="gramStart"/>
      <w:r w:rsidRPr="00F669BC">
        <w:rPr>
          <w:sz w:val="24"/>
          <w:szCs w:val="24"/>
        </w:rPr>
        <w:t>контроль за</w:t>
      </w:r>
      <w:proofErr w:type="gramEnd"/>
      <w:r w:rsidRPr="00F669BC">
        <w:rPr>
          <w:sz w:val="24"/>
          <w:szCs w:val="24"/>
        </w:rPr>
        <w:t xml:space="preserve"> соблюдением прав любого ребенка, обучающегося в школе. На основе социально-педагогической диагностики социальный педагог выявляет потребности ребенка и его семьи в сфере социальной поддержки, определяет направления помощи в адаптации ребенка в школе. Социальный педагог собирает всю возможную информацию о «внешних» ресурсах для школьной команды, совместно с координатором по инклюзии устанавливает взаимодействие с учреждениями — партнерами в области социальной поддержки (Служба социальной защиты населения, органы опеки и др.), общественными организациями, защищающими права детей, права инвалидов, учреждениями дополнительного образования. Важная сфера деятельности социального педагога — помощь родителям ребенка с ЗПР в адаптации в школьном сообществе, в среде других родителей. Такой специалист может помочь учителю, другим специалис</w:t>
      </w:r>
      <w:r w:rsidRPr="00F669BC">
        <w:rPr>
          <w:sz w:val="24"/>
          <w:szCs w:val="24"/>
        </w:rPr>
        <w:softHyphen/>
        <w:t>там школы в создании «Родительского клуба», разработке странички на сайте школы, посвященной инклюзии, поиске нужной информации.</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Основное направление деятельности </w:t>
      </w:r>
      <w:r w:rsidRPr="00F669BC">
        <w:rPr>
          <w:rStyle w:val="23"/>
          <w:b w:val="0"/>
          <w:bCs w:val="0"/>
          <w:i/>
          <w:iCs/>
          <w:sz w:val="24"/>
          <w:szCs w:val="24"/>
        </w:rPr>
        <w:t>учителя-дефектолога</w:t>
      </w:r>
      <w:r w:rsidRPr="00F669BC">
        <w:rPr>
          <w:rStyle w:val="23"/>
          <w:sz w:val="24"/>
          <w:szCs w:val="24"/>
        </w:rPr>
        <w:t xml:space="preserve"> </w:t>
      </w:r>
      <w:r w:rsidRPr="00F669BC">
        <w:rPr>
          <w:sz w:val="24"/>
          <w:szCs w:val="24"/>
        </w:rPr>
        <w:t>— осуществление коррекционно-развивающей работы, способствующей познавательному развитию детей с трудностями в обучении, формированию учебных навыков на материале учебных дисциплин. Дефектолог проводит диагностическое обследование детей с отклоняющимся развитием, а также детей, по разным причинам не усваивающих школьную программу. В процессе специального обследования и динамического наблюдения, совместно с другими специалистами дефектолог выявляет:</w:t>
      </w:r>
    </w:p>
    <w:p w:rsidR="003B2C70" w:rsidRPr="00F669BC" w:rsidRDefault="003B2C70" w:rsidP="00F669BC">
      <w:pPr>
        <w:pStyle w:val="20"/>
        <w:numPr>
          <w:ilvl w:val="0"/>
          <w:numId w:val="40"/>
        </w:numPr>
        <w:shd w:val="clear" w:color="auto" w:fill="auto"/>
        <w:tabs>
          <w:tab w:val="left" w:pos="599"/>
        </w:tabs>
        <w:spacing w:before="0" w:line="240" w:lineRule="auto"/>
        <w:ind w:firstLine="320"/>
        <w:jc w:val="both"/>
        <w:rPr>
          <w:sz w:val="24"/>
          <w:szCs w:val="24"/>
        </w:rPr>
      </w:pPr>
      <w:r w:rsidRPr="00F669BC">
        <w:rPr>
          <w:sz w:val="24"/>
          <w:szCs w:val="24"/>
        </w:rPr>
        <w:t>уровень умственного развития учащихся;</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отношение школьников к учебной работе, характер учебной мотивации;</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обучаемость: восприимчивость школьников к помощи, виды помощи (стимулирующая, направляющая, обучающая), способность переноса на аналогичные задания;</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lastRenderedPageBreak/>
        <w:t>отношение ученика к оценке учителя, сформированность самооценки;</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достижения ребенка в учении (уровень и качество обученности) и способы учебной работы;</w:t>
      </w:r>
    </w:p>
    <w:p w:rsidR="003B2C70" w:rsidRPr="00F669BC" w:rsidRDefault="003B2C70" w:rsidP="00F669BC">
      <w:pPr>
        <w:pStyle w:val="20"/>
        <w:numPr>
          <w:ilvl w:val="0"/>
          <w:numId w:val="40"/>
        </w:numPr>
        <w:shd w:val="clear" w:color="auto" w:fill="auto"/>
        <w:tabs>
          <w:tab w:val="left" w:pos="599"/>
        </w:tabs>
        <w:spacing w:before="0" w:line="240" w:lineRule="auto"/>
        <w:ind w:firstLine="320"/>
        <w:jc w:val="both"/>
        <w:rPr>
          <w:sz w:val="24"/>
          <w:szCs w:val="24"/>
        </w:rPr>
      </w:pPr>
      <w:r w:rsidRPr="00F669BC">
        <w:rPr>
          <w:sz w:val="24"/>
          <w:szCs w:val="24"/>
        </w:rPr>
        <w:t>темп работы, работоспособность.</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По результатам обследования дефектолог совместно с учителем, педагогом сопровождения, логопедом определяет объем и содержание коррекционной работы, необходимой данному ребенку, проводит индивидуальные и подгрупповые коррекционные занятия, отслеживает динамику развития детей и степень усвоения учебного материала.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Работа дефектолога в инклюзивном классе ведется в тесном контакте с учителем, педагогом сопровождения и логопедом. Регулярно обсуждается работа ребенка на уроках и занятиях, трудности, возникающие в процессе обучения и пути их преодоления.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На коррекционно-развивающих занятиях с ребенком с трудностями обучения дефектолог </w:t>
      </w:r>
      <w:proofErr w:type="gramStart"/>
      <w:r w:rsidRPr="00F669BC">
        <w:rPr>
          <w:sz w:val="24"/>
          <w:szCs w:val="24"/>
        </w:rPr>
        <w:t>решает</w:t>
      </w:r>
      <w:proofErr w:type="gramEnd"/>
      <w:r w:rsidRPr="00F669BC">
        <w:rPr>
          <w:sz w:val="24"/>
          <w:szCs w:val="24"/>
        </w:rPr>
        <w:t xml:space="preserve"> прежде всего коррекционные задачи: развивает мышление, тренирует зрительное и слуховое внимание, память, формирует зрительно-пространственное и временное восприятие, развивает навыки анализа и синтеза, расширяет и активизирует словарный запас ребенка.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Важное направление деятельности учителя-дефектолога в общеобразовательной школе — </w:t>
      </w:r>
      <w:r w:rsidRPr="00F669BC">
        <w:rPr>
          <w:rStyle w:val="24"/>
          <w:sz w:val="24"/>
          <w:szCs w:val="24"/>
        </w:rPr>
        <w:t>методическая помощь</w:t>
      </w:r>
      <w:r w:rsidRPr="00F669BC">
        <w:rPr>
          <w:sz w:val="24"/>
          <w:szCs w:val="24"/>
        </w:rPr>
        <w:t xml:space="preserve"> учителю инклюзивного класса в адаптации содержания образовательных программ возможностям ребенка. Совместно с учителем-логопедом, ассистентом учителя (тьютором) дефектолог подбирает формы организации учебной работы всего класса, методы, приемы обучения, способствующие успешному освоению ребенком с ограниченными возможностями здоровья программного материала, что способствует в конечном итоге его успешной социализации.</w:t>
      </w:r>
    </w:p>
    <w:p w:rsidR="003B2C70" w:rsidRPr="00F669BC" w:rsidRDefault="003B2C70"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Учитель-логопед</w:t>
      </w:r>
      <w:r w:rsidRPr="00F669BC">
        <w:rPr>
          <w:b/>
          <w:bCs/>
          <w:i/>
          <w:iCs/>
          <w:sz w:val="24"/>
          <w:szCs w:val="24"/>
        </w:rPr>
        <w:t>,</w:t>
      </w:r>
      <w:r w:rsidRPr="00F669BC">
        <w:rPr>
          <w:sz w:val="24"/>
          <w:szCs w:val="24"/>
        </w:rPr>
        <w:t xml:space="preserve"> основываясь на результатах исследования устной и письменной (если есть) речи обучающихся и сравнения этих данных с возрастной нормой</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устанавливает клинико-педагогический диагноз речевого нарушения;</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разрабатывает программы или перспективные планы коррекционно-логопедического обучения детей, нуждающихся в логопедической помощи;</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проводит групповые и индивидуальные занятия по коррекции нарушений устной и письменной речи учащихся (с использованием программного материала учебных дисциплин гуманитарного цикла);</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совместно с учителем инклюзивного класса, дефектологом, тьютором проводит работу, основной целью которой является соблюдение в классе правильного речевого режима, обогащение и систематизация словарного запаса учащихся в соответствии с учебными предметами, развитие коммуникативных умений;</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проводит консультативную и просветительскую работу с учителями и родителями учащихся.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Кроме вышеперечисленных специалистов, в проце</w:t>
      </w:r>
      <w:proofErr w:type="gramStart"/>
      <w:r w:rsidRPr="00F669BC">
        <w:rPr>
          <w:sz w:val="24"/>
          <w:szCs w:val="24"/>
        </w:rPr>
        <w:t>сс вкл</w:t>
      </w:r>
      <w:proofErr w:type="gramEnd"/>
      <w:r w:rsidRPr="00F669BC">
        <w:rPr>
          <w:sz w:val="24"/>
          <w:szCs w:val="24"/>
        </w:rPr>
        <w:t xml:space="preserve">ючения ребенка с ЗПР в общеобразовательный класс активно включены </w:t>
      </w:r>
      <w:r w:rsidRPr="00F669BC">
        <w:rPr>
          <w:rStyle w:val="23"/>
          <w:b w:val="0"/>
          <w:bCs w:val="0"/>
          <w:i/>
          <w:iCs/>
          <w:sz w:val="24"/>
          <w:szCs w:val="24"/>
        </w:rPr>
        <w:t>координатор по инклюзии и тьютор (ассистент учителя)</w:t>
      </w:r>
      <w:r w:rsidRPr="00F669BC">
        <w:rPr>
          <w:b/>
          <w:bCs/>
          <w:i/>
          <w:iCs/>
          <w:sz w:val="24"/>
          <w:szCs w:val="24"/>
        </w:rPr>
        <w:t>.</w:t>
      </w:r>
      <w:r w:rsidRPr="00F669BC">
        <w:rPr>
          <w:sz w:val="24"/>
          <w:szCs w:val="24"/>
        </w:rPr>
        <w:t xml:space="preserve"> Эти должности являются новыми для школ (в данном пособии мы рассматриваем тьюто</w:t>
      </w:r>
      <w:r w:rsidRPr="00F669BC">
        <w:rPr>
          <w:sz w:val="24"/>
          <w:szCs w:val="24"/>
        </w:rPr>
        <w:softHyphen/>
        <w:t>ра как помощника учителя инклюзивного класса, работающего с одним или несколькими детьми), поэтому остановимся на них чуть подробнее.</w:t>
      </w:r>
    </w:p>
    <w:p w:rsidR="003B2C70" w:rsidRPr="00F669BC" w:rsidRDefault="003B2C70" w:rsidP="00F669BC">
      <w:pPr>
        <w:pStyle w:val="20"/>
        <w:shd w:val="clear" w:color="auto" w:fill="auto"/>
        <w:spacing w:before="0" w:line="240" w:lineRule="auto"/>
        <w:ind w:firstLine="320"/>
        <w:jc w:val="both"/>
        <w:rPr>
          <w:sz w:val="24"/>
          <w:szCs w:val="24"/>
        </w:rPr>
      </w:pPr>
      <w:proofErr w:type="gramStart"/>
      <w:r w:rsidRPr="00F669BC">
        <w:rPr>
          <w:rStyle w:val="23"/>
          <w:b w:val="0"/>
          <w:bCs w:val="0"/>
          <w:i/>
          <w:iCs/>
          <w:sz w:val="24"/>
          <w:szCs w:val="24"/>
        </w:rPr>
        <w:t>Тьютор (ассистент учителя)</w:t>
      </w:r>
      <w:r w:rsidRPr="00F669BC">
        <w:rPr>
          <w:rStyle w:val="23"/>
          <w:sz w:val="24"/>
          <w:szCs w:val="24"/>
        </w:rPr>
        <w:t xml:space="preserve"> </w:t>
      </w:r>
      <w:r w:rsidRPr="00F669BC">
        <w:rPr>
          <w:sz w:val="24"/>
          <w:szCs w:val="24"/>
        </w:rPr>
        <w:t>— специалист, осуществляющий непосредственное сопровождение ребенка (детей) с ОВЗ в течение учебного дня — на фронтальных и (если есть необходимость) индивидуальных занятиях, во время перемены, выполнения тех или иных режимных моментов.</w:t>
      </w:r>
      <w:proofErr w:type="gramEnd"/>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Основная задача тьютора — помощь самому ребенку, его родителям, учителю и другим участникам образовательного процесса в адаптации в новой среде, формировании учебных навыков, навыков адаптивного поведения.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Взаимодействие учителя и педагога сопровождения осуществляется, как минимум, в трех основных направлениях:</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Взаимодействие в процессе обучения детей;</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Взаимодействие в процессе социализации ребенка;</w:t>
      </w:r>
    </w:p>
    <w:p w:rsidR="003B2C70" w:rsidRPr="00F669BC" w:rsidRDefault="003B2C70" w:rsidP="00F669BC">
      <w:pPr>
        <w:pStyle w:val="20"/>
        <w:numPr>
          <w:ilvl w:val="0"/>
          <w:numId w:val="39"/>
        </w:numPr>
        <w:shd w:val="clear" w:color="auto" w:fill="auto"/>
        <w:tabs>
          <w:tab w:val="left" w:pos="532"/>
        </w:tabs>
        <w:spacing w:before="0" w:line="240" w:lineRule="auto"/>
        <w:ind w:firstLine="320"/>
        <w:jc w:val="both"/>
        <w:rPr>
          <w:sz w:val="24"/>
          <w:szCs w:val="24"/>
        </w:rPr>
      </w:pPr>
      <w:r w:rsidRPr="00F669BC">
        <w:rPr>
          <w:sz w:val="24"/>
          <w:szCs w:val="24"/>
        </w:rPr>
        <w:t>Взаимодействие в процессе работы с родителями «особого ребенка».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Рассмотрим подробнее каждое из направлений.</w:t>
      </w:r>
    </w:p>
    <w:p w:rsidR="003B2C70" w:rsidRPr="00F669BC" w:rsidRDefault="003B2C70" w:rsidP="00F669BC">
      <w:pPr>
        <w:pStyle w:val="30"/>
        <w:keepNext/>
        <w:keepLines/>
        <w:shd w:val="clear" w:color="auto" w:fill="auto"/>
        <w:spacing w:before="0" w:line="240" w:lineRule="auto"/>
        <w:ind w:firstLine="320"/>
        <w:rPr>
          <w:b w:val="0"/>
          <w:bCs w:val="0"/>
          <w:i/>
          <w:iCs/>
          <w:sz w:val="24"/>
          <w:szCs w:val="24"/>
        </w:rPr>
      </w:pPr>
      <w:bookmarkStart w:id="10" w:name="bookmark12"/>
      <w:r w:rsidRPr="00F669BC">
        <w:rPr>
          <w:b w:val="0"/>
          <w:bCs w:val="0"/>
          <w:i/>
          <w:iCs/>
          <w:sz w:val="24"/>
          <w:szCs w:val="24"/>
        </w:rPr>
        <w:lastRenderedPageBreak/>
        <w:t>Взаимодействие в процессе обучения детей</w:t>
      </w:r>
      <w:bookmarkEnd w:id="10"/>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Одна из основных форм взаимодействия учителя и тьютора в процессе обучения — индивидуальная помощь «особому ребенку».</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Основная задача учителя и педагога сопровождения в процессе обучения — помочь ребенку с проблемами в развитии в формировании основ учебной деятельности. На организационном этапе, в зависимости от задачи, которую ставит учитель перед всем классом, тьютор помогает ребенку освоить понятия «урок», «перемена», поясняет, что нужно де</w:t>
      </w:r>
      <w:r w:rsidRPr="00F669BC">
        <w:rPr>
          <w:sz w:val="24"/>
          <w:szCs w:val="24"/>
        </w:rPr>
        <w:softHyphen/>
        <w:t>лать, когда звенит звонок, обращая внимание ребенка на требования учителя и действия других детей.</w:t>
      </w:r>
    </w:p>
    <w:p w:rsidR="003B2C70" w:rsidRPr="00F669BC" w:rsidRDefault="003B2C70" w:rsidP="00F669BC">
      <w:pPr>
        <w:pStyle w:val="20"/>
        <w:shd w:val="clear" w:color="auto" w:fill="auto"/>
        <w:spacing w:before="0" w:line="240" w:lineRule="auto"/>
        <w:ind w:firstLine="320"/>
        <w:jc w:val="both"/>
        <w:rPr>
          <w:sz w:val="24"/>
          <w:szCs w:val="24"/>
        </w:rPr>
      </w:pPr>
      <w:proofErr w:type="gramStart"/>
      <w:r w:rsidRPr="00F669BC">
        <w:rPr>
          <w:sz w:val="24"/>
          <w:szCs w:val="24"/>
        </w:rPr>
        <w:t>Следующий этап взаимодействия — организация рабочего места в соответствии с учебным предметом, поиск страницы в учебнике, тетради и т. д. На этом этапе важно, что педагог сопровождения не выполняет за ребенка необходимые действия, а помогает только тогда, когда это необходимо для организации дальнейшей работы ребенка на уроке или когда он сам просит о помощи.</w:t>
      </w:r>
      <w:proofErr w:type="gramEnd"/>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Очень важна, иногда необходима помощь педагога сопровождения на этапе постановки учителем учебной задачи и принятия ее детьми.</w:t>
      </w:r>
    </w:p>
    <w:p w:rsidR="003B2C70" w:rsidRPr="00F669BC" w:rsidRDefault="003B2C70" w:rsidP="00F669BC">
      <w:pPr>
        <w:pStyle w:val="20"/>
        <w:shd w:val="clear" w:color="auto" w:fill="auto"/>
        <w:spacing w:before="0" w:line="240" w:lineRule="auto"/>
        <w:jc w:val="both"/>
        <w:rPr>
          <w:sz w:val="24"/>
          <w:szCs w:val="24"/>
        </w:rPr>
      </w:pPr>
      <w:r w:rsidRPr="00F669BC">
        <w:rPr>
          <w:sz w:val="24"/>
          <w:szCs w:val="24"/>
        </w:rPr>
        <w:t>Когда учитель работает со всем классом, тьютор вместе с ребенком индивидуально анализирует, что ему нужно сделать. Часто требуется помощь и в решении учебной задачи, выполнении определенного алгоритма действий.</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Еще один важный момент, требующий взаимодействия учителя и тьютора — формирование у детей умения контролировать свою деятельность и оценивать ее. Создание ситуации успеха для «особого ребенка», возможность гордиться своими достижениями — результат взаимодействия двух педагогов на уроке.</w:t>
      </w:r>
    </w:p>
    <w:p w:rsidR="003B2C70" w:rsidRPr="00F669BC" w:rsidRDefault="003B2C70" w:rsidP="00F669BC">
      <w:pPr>
        <w:pStyle w:val="20"/>
        <w:shd w:val="clear" w:color="auto" w:fill="auto"/>
        <w:spacing w:before="0" w:line="240" w:lineRule="auto"/>
        <w:ind w:firstLine="320"/>
        <w:jc w:val="both"/>
        <w:rPr>
          <w:sz w:val="24"/>
          <w:szCs w:val="24"/>
        </w:rPr>
      </w:pPr>
      <w:proofErr w:type="gramStart"/>
      <w:r w:rsidRPr="00F669BC">
        <w:rPr>
          <w:sz w:val="24"/>
          <w:szCs w:val="24"/>
        </w:rPr>
        <w:t>Следует сказать и о стратегии помощи «особому ребенку» со стороны ассистента — от «большой» помощи к «маленькой», от положения «рядом все время» к положению «рядом, когда нужна помощь и поддержка» до полной самостоятельности (как правило, дети и в 1, и во 2 классах легко и сами отказываются от помощи взрослого, когда чувствуют силы работать на уроке самостоятельно).</w:t>
      </w:r>
      <w:proofErr w:type="gramEnd"/>
      <w:r w:rsidRPr="00F669BC">
        <w:rPr>
          <w:sz w:val="24"/>
          <w:szCs w:val="24"/>
        </w:rPr>
        <w:t xml:space="preserve"> Ребенок получает помощь, но при этом он должен очень многое делать самостоятельно, совершать ошибки и, по возможности, самостоятельно их исправлять.</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Кроме индивидуальной помощи ребенку с ЗПР на уроке существуют и апробированы другие формы взаимодействия учителя и педагога сопровождения:</w:t>
      </w:r>
    </w:p>
    <w:p w:rsidR="003B2C70" w:rsidRPr="00F669BC" w:rsidRDefault="003B2C70" w:rsidP="00F669BC">
      <w:pPr>
        <w:pStyle w:val="20"/>
        <w:shd w:val="clear" w:color="auto" w:fill="auto"/>
        <w:tabs>
          <w:tab w:val="left" w:pos="586"/>
        </w:tabs>
        <w:spacing w:before="0" w:line="240" w:lineRule="auto"/>
        <w:ind w:firstLine="320"/>
        <w:jc w:val="both"/>
        <w:rPr>
          <w:sz w:val="24"/>
          <w:szCs w:val="24"/>
        </w:rPr>
      </w:pPr>
      <w:r w:rsidRPr="00F669BC">
        <w:rPr>
          <w:sz w:val="24"/>
          <w:szCs w:val="24"/>
        </w:rPr>
        <w:t>а)</w:t>
      </w:r>
      <w:r w:rsidRPr="00F669BC">
        <w:rPr>
          <w:sz w:val="24"/>
          <w:szCs w:val="24"/>
        </w:rPr>
        <w:tab/>
        <w:t>индивидуальная помощь педагога сопровождения другим учащимся класса;</w:t>
      </w:r>
    </w:p>
    <w:p w:rsidR="003B2C70" w:rsidRPr="00F669BC" w:rsidRDefault="003B2C70" w:rsidP="00F669BC">
      <w:pPr>
        <w:pStyle w:val="20"/>
        <w:shd w:val="clear" w:color="auto" w:fill="auto"/>
        <w:tabs>
          <w:tab w:val="left" w:pos="633"/>
        </w:tabs>
        <w:spacing w:before="0" w:line="240" w:lineRule="auto"/>
        <w:ind w:firstLine="320"/>
        <w:jc w:val="both"/>
        <w:rPr>
          <w:sz w:val="24"/>
          <w:szCs w:val="24"/>
        </w:rPr>
      </w:pPr>
      <w:r w:rsidRPr="00F669BC">
        <w:rPr>
          <w:sz w:val="24"/>
          <w:szCs w:val="24"/>
        </w:rPr>
        <w:t>б)</w:t>
      </w:r>
      <w:r w:rsidRPr="00F669BC">
        <w:rPr>
          <w:sz w:val="24"/>
          <w:szCs w:val="24"/>
        </w:rPr>
        <w:tab/>
        <w:t>проведение части урока;</w:t>
      </w:r>
    </w:p>
    <w:p w:rsidR="003B2C70" w:rsidRPr="00F669BC" w:rsidRDefault="003B2C70" w:rsidP="00F669BC">
      <w:pPr>
        <w:pStyle w:val="20"/>
        <w:shd w:val="clear" w:color="auto" w:fill="auto"/>
        <w:tabs>
          <w:tab w:val="left" w:pos="596"/>
        </w:tabs>
        <w:spacing w:before="0" w:line="240" w:lineRule="auto"/>
        <w:ind w:firstLine="320"/>
        <w:jc w:val="both"/>
        <w:rPr>
          <w:sz w:val="24"/>
          <w:szCs w:val="24"/>
        </w:rPr>
      </w:pPr>
      <w:r w:rsidRPr="00F669BC">
        <w:rPr>
          <w:sz w:val="24"/>
          <w:szCs w:val="24"/>
        </w:rPr>
        <w:t>в)</w:t>
      </w:r>
      <w:r w:rsidRPr="00F669BC">
        <w:rPr>
          <w:sz w:val="24"/>
          <w:szCs w:val="24"/>
        </w:rPr>
        <w:tab/>
        <w:t>при организации работы на уроке по подгруппам — работа с одной из подгрупп;</w:t>
      </w:r>
    </w:p>
    <w:p w:rsidR="003B2C70" w:rsidRPr="00F669BC" w:rsidRDefault="003B2C70" w:rsidP="00F669BC">
      <w:pPr>
        <w:pStyle w:val="20"/>
        <w:shd w:val="clear" w:color="auto" w:fill="auto"/>
        <w:tabs>
          <w:tab w:val="left" w:pos="633"/>
        </w:tabs>
        <w:spacing w:before="0" w:line="240" w:lineRule="auto"/>
        <w:ind w:firstLine="320"/>
        <w:jc w:val="both"/>
        <w:rPr>
          <w:sz w:val="24"/>
          <w:szCs w:val="24"/>
        </w:rPr>
      </w:pPr>
      <w:r w:rsidRPr="00F669BC">
        <w:rPr>
          <w:sz w:val="24"/>
          <w:szCs w:val="24"/>
        </w:rPr>
        <w:t>г)</w:t>
      </w:r>
      <w:r w:rsidRPr="00F669BC">
        <w:rPr>
          <w:sz w:val="24"/>
          <w:szCs w:val="24"/>
        </w:rPr>
        <w:tab/>
        <w:t>помощь всем детям при реализации какого-либо проекта на уроке.</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Взаимодействие учителя и педагога сопровождения в процессе обучения осуществляется и в методическом плане. В тройке «учитель — тьютор — дефектолог» — это:</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разработка индивидуального образовательного плана для ребенка с ЗПР;</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постановка цели и конкретных задач в организации помощи ребенку при освоении им образовательной программы;</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решение вопросов о способе и средствах подачи и закрепления нового материала с учетом особенностей познавательной деятельности конкретного ребенка или группы детей, составление и оформление индивидуальных карточек с заданиями;</w:t>
      </w:r>
    </w:p>
    <w:p w:rsidR="003B2C70" w:rsidRPr="00F669BC" w:rsidRDefault="003B2C70" w:rsidP="00F669BC">
      <w:pPr>
        <w:pStyle w:val="20"/>
        <w:numPr>
          <w:ilvl w:val="0"/>
          <w:numId w:val="40"/>
        </w:numPr>
        <w:shd w:val="clear" w:color="auto" w:fill="auto"/>
        <w:tabs>
          <w:tab w:val="left" w:pos="599"/>
        </w:tabs>
        <w:spacing w:before="0" w:line="240" w:lineRule="auto"/>
        <w:ind w:firstLine="320"/>
        <w:jc w:val="both"/>
        <w:rPr>
          <w:sz w:val="24"/>
          <w:szCs w:val="24"/>
        </w:rPr>
      </w:pPr>
      <w:r w:rsidRPr="00F669BC">
        <w:rPr>
          <w:sz w:val="24"/>
          <w:szCs w:val="24"/>
        </w:rPr>
        <w:t>планирование системы уроков, включая проектную деятельность;</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совместное решение вопросов преподавания и оценки успешности учебной деятельности «особых» детей в инклюзивных классах на методических совещаниях, составление методических рекомендаций;</w:t>
      </w:r>
    </w:p>
    <w:p w:rsidR="003B2C70" w:rsidRPr="00F669BC" w:rsidRDefault="003B2C70" w:rsidP="00F669BC">
      <w:pPr>
        <w:pStyle w:val="20"/>
        <w:numPr>
          <w:ilvl w:val="0"/>
          <w:numId w:val="40"/>
        </w:numPr>
        <w:shd w:val="clear" w:color="auto" w:fill="auto"/>
        <w:tabs>
          <w:tab w:val="left" w:pos="599"/>
        </w:tabs>
        <w:spacing w:before="0" w:line="240" w:lineRule="auto"/>
        <w:ind w:firstLine="320"/>
        <w:jc w:val="both"/>
        <w:rPr>
          <w:sz w:val="24"/>
          <w:szCs w:val="24"/>
        </w:rPr>
      </w:pPr>
      <w:r w:rsidRPr="00F669BC">
        <w:rPr>
          <w:sz w:val="24"/>
          <w:szCs w:val="24"/>
        </w:rPr>
        <w:t>помощь учителю в оформлении методических пособий и др.</w:t>
      </w:r>
    </w:p>
    <w:p w:rsidR="003B2C70" w:rsidRPr="00F669BC" w:rsidRDefault="003B2C70" w:rsidP="00F669BC">
      <w:pPr>
        <w:pStyle w:val="30"/>
        <w:keepNext/>
        <w:keepLines/>
        <w:shd w:val="clear" w:color="auto" w:fill="auto"/>
        <w:spacing w:before="0" w:line="240" w:lineRule="auto"/>
        <w:ind w:firstLine="320"/>
        <w:rPr>
          <w:b w:val="0"/>
          <w:bCs w:val="0"/>
          <w:i/>
          <w:iCs/>
          <w:sz w:val="24"/>
          <w:szCs w:val="24"/>
        </w:rPr>
      </w:pPr>
      <w:bookmarkStart w:id="11" w:name="bookmark13"/>
      <w:r w:rsidRPr="00F669BC">
        <w:rPr>
          <w:b w:val="0"/>
          <w:bCs w:val="0"/>
          <w:i/>
          <w:iCs/>
          <w:sz w:val="24"/>
          <w:szCs w:val="24"/>
        </w:rPr>
        <w:t>Взаимодействие в процессе социализации ребенка</w:t>
      </w:r>
      <w:bookmarkEnd w:id="11"/>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Взаимодействие в организации процесса адаптации и социализации «особого ребенка» в группе сверстников.</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Известно, что для нормальной полноценной жизни ребенка в школе важны не только учебные навыки, но и его возможность взаимодействовать с другими детьми, коммуникативные умения и такие качества личности как отзывчивость, чуткость, доброта, внимание к эмоциональному состоянию другого ребенка. Постановка задач и планирование работы учителя и тьютора основывается на данных о состоянии коммуника</w:t>
      </w:r>
      <w:r w:rsidRPr="00F669BC">
        <w:rPr>
          <w:sz w:val="24"/>
          <w:szCs w:val="24"/>
        </w:rPr>
        <w:softHyphen/>
        <w:t xml:space="preserve">тивных навыков и потребности в </w:t>
      </w:r>
      <w:r w:rsidRPr="00F669BC">
        <w:rPr>
          <w:sz w:val="24"/>
          <w:szCs w:val="24"/>
        </w:rPr>
        <w:lastRenderedPageBreak/>
        <w:t>общении особого ребенка, а также на данных об отношении к нему детей и взаимоотношениях в классе.</w:t>
      </w:r>
    </w:p>
    <w:p w:rsidR="003B2C70" w:rsidRPr="00F669BC" w:rsidRDefault="003B2C70" w:rsidP="00F669BC">
      <w:pPr>
        <w:pStyle w:val="20"/>
        <w:shd w:val="clear" w:color="auto" w:fill="auto"/>
        <w:spacing w:before="0" w:line="240" w:lineRule="auto"/>
        <w:ind w:firstLine="320"/>
        <w:jc w:val="both"/>
        <w:rPr>
          <w:sz w:val="24"/>
          <w:szCs w:val="24"/>
        </w:rPr>
      </w:pPr>
      <w:proofErr w:type="gramStart"/>
      <w:r w:rsidRPr="00F669BC">
        <w:rPr>
          <w:rStyle w:val="23"/>
          <w:b w:val="0"/>
          <w:bCs w:val="0"/>
          <w:i/>
          <w:iCs/>
          <w:sz w:val="24"/>
          <w:szCs w:val="24"/>
        </w:rPr>
        <w:t>Основными задачами</w:t>
      </w:r>
      <w:r w:rsidRPr="00F669BC">
        <w:rPr>
          <w:rStyle w:val="23"/>
          <w:sz w:val="24"/>
          <w:szCs w:val="24"/>
        </w:rPr>
        <w:t xml:space="preserve"> </w:t>
      </w:r>
      <w:r w:rsidRPr="00F669BC">
        <w:rPr>
          <w:sz w:val="24"/>
          <w:szCs w:val="24"/>
        </w:rPr>
        <w:t>тьютора в данном направлении при сопровождении ребенка с ЗПР будут: помощь в инициации и построении контактов с другими детьми, с учителями и другими специалистами; развитие коммуникативных навыков и возможностей, формирование направленности на других детей; помощь в формировании психологического климата класса, доброжелательных, дружеских взаимоотношений между детьми и адекватных форм коммуникации друг с другом и с «особым» ребенком.</w:t>
      </w:r>
      <w:proofErr w:type="gramEnd"/>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Направления совместной работы:</w:t>
      </w:r>
    </w:p>
    <w:p w:rsidR="003B2C70" w:rsidRPr="00F669BC" w:rsidRDefault="003B2C70" w:rsidP="00F669BC">
      <w:pPr>
        <w:pStyle w:val="20"/>
        <w:numPr>
          <w:ilvl w:val="0"/>
          <w:numId w:val="48"/>
        </w:numPr>
        <w:shd w:val="clear" w:color="auto" w:fill="auto"/>
        <w:tabs>
          <w:tab w:val="left" w:pos="601"/>
        </w:tabs>
        <w:spacing w:before="0" w:line="240" w:lineRule="auto"/>
        <w:ind w:firstLine="320"/>
        <w:jc w:val="both"/>
        <w:rPr>
          <w:sz w:val="24"/>
          <w:szCs w:val="24"/>
        </w:rPr>
      </w:pPr>
      <w:r w:rsidRPr="00F669BC">
        <w:rPr>
          <w:sz w:val="24"/>
          <w:szCs w:val="24"/>
        </w:rPr>
        <w:t>С учителем (классным руководителем) и воспитателем ГПД педагог сопровождения планирует и проводит праздники, коллективные творческие дела, экскурсии и т. д.</w:t>
      </w:r>
    </w:p>
    <w:p w:rsidR="003B2C70" w:rsidRPr="00F669BC" w:rsidRDefault="003B2C70" w:rsidP="00F669BC">
      <w:pPr>
        <w:pStyle w:val="20"/>
        <w:numPr>
          <w:ilvl w:val="0"/>
          <w:numId w:val="48"/>
        </w:numPr>
        <w:shd w:val="clear" w:color="auto" w:fill="auto"/>
        <w:tabs>
          <w:tab w:val="left" w:pos="596"/>
        </w:tabs>
        <w:spacing w:before="0" w:line="240" w:lineRule="auto"/>
        <w:ind w:firstLine="320"/>
        <w:jc w:val="both"/>
        <w:rPr>
          <w:sz w:val="24"/>
          <w:szCs w:val="24"/>
        </w:rPr>
      </w:pPr>
      <w:r w:rsidRPr="00F669BC">
        <w:rPr>
          <w:sz w:val="24"/>
          <w:szCs w:val="24"/>
        </w:rPr>
        <w:t>С учителем и психологом — наблюдает, обсуждает и оценивает социальную ситуацию в классе, вырабатывает стратегию дальнейшей работы по формированию сплоченности в детской группе.</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Формы совместной работы:</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проведение в классе структурированного занятия «Друзья» в начале дня;</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проведение игровых перемен, включение ребенка с ЗПР в сферу общения всех детей;</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внеучебные и внеклассные мероприятия: реализация совместных проектов, экскурсии, праздники и др.</w:t>
      </w:r>
    </w:p>
    <w:p w:rsidR="003B2C70" w:rsidRPr="00F669BC" w:rsidRDefault="003B2C70" w:rsidP="00F669BC">
      <w:pPr>
        <w:pStyle w:val="30"/>
        <w:keepNext/>
        <w:keepLines/>
        <w:shd w:val="clear" w:color="auto" w:fill="auto"/>
        <w:spacing w:before="0" w:line="240" w:lineRule="auto"/>
        <w:ind w:firstLine="320"/>
        <w:rPr>
          <w:b w:val="0"/>
          <w:bCs w:val="0"/>
          <w:i/>
          <w:iCs/>
          <w:sz w:val="24"/>
          <w:szCs w:val="24"/>
        </w:rPr>
      </w:pPr>
      <w:bookmarkStart w:id="12" w:name="bookmark14"/>
      <w:r w:rsidRPr="00F669BC">
        <w:rPr>
          <w:b w:val="0"/>
          <w:bCs w:val="0"/>
          <w:i/>
          <w:iCs/>
          <w:sz w:val="24"/>
          <w:szCs w:val="24"/>
        </w:rPr>
        <w:t>Взаимодействие в процессе работы с родителями ребенка</w:t>
      </w:r>
      <w:bookmarkEnd w:id="12"/>
      <w:r w:rsidRPr="00F669BC">
        <w:rPr>
          <w:b w:val="0"/>
          <w:bCs w:val="0"/>
          <w:i/>
          <w:iCs/>
          <w:sz w:val="24"/>
          <w:szCs w:val="24"/>
        </w:rPr>
        <w:t xml:space="preserve"> с ЗПР</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Направления работы учителя и педагога сопровождения:</w:t>
      </w:r>
    </w:p>
    <w:p w:rsidR="003B2C70" w:rsidRPr="00F669BC" w:rsidRDefault="003B2C70" w:rsidP="00F669BC">
      <w:pPr>
        <w:pStyle w:val="20"/>
        <w:numPr>
          <w:ilvl w:val="0"/>
          <w:numId w:val="49"/>
        </w:numPr>
        <w:shd w:val="clear" w:color="auto" w:fill="auto"/>
        <w:tabs>
          <w:tab w:val="left" w:pos="601"/>
        </w:tabs>
        <w:spacing w:before="0" w:line="240" w:lineRule="auto"/>
        <w:ind w:firstLine="320"/>
        <w:jc w:val="both"/>
        <w:rPr>
          <w:sz w:val="24"/>
          <w:szCs w:val="24"/>
        </w:rPr>
      </w:pPr>
      <w:r w:rsidRPr="00F669BC">
        <w:rPr>
          <w:sz w:val="24"/>
          <w:szCs w:val="24"/>
        </w:rPr>
        <w:t>Координация действий педагогов и родителей в процессе помощи ребенку в освоении образовательной программы и социализации,</w:t>
      </w:r>
    </w:p>
    <w:p w:rsidR="003B2C70" w:rsidRPr="00F669BC" w:rsidRDefault="003B2C70" w:rsidP="00F669BC">
      <w:pPr>
        <w:pStyle w:val="20"/>
        <w:numPr>
          <w:ilvl w:val="0"/>
          <w:numId w:val="49"/>
        </w:numPr>
        <w:shd w:val="clear" w:color="auto" w:fill="auto"/>
        <w:tabs>
          <w:tab w:val="left" w:pos="601"/>
        </w:tabs>
        <w:spacing w:before="0" w:line="240" w:lineRule="auto"/>
        <w:ind w:firstLine="320"/>
        <w:jc w:val="both"/>
        <w:rPr>
          <w:sz w:val="24"/>
          <w:szCs w:val="24"/>
        </w:rPr>
      </w:pPr>
      <w:r w:rsidRPr="00F669BC">
        <w:rPr>
          <w:sz w:val="24"/>
          <w:szCs w:val="24"/>
        </w:rPr>
        <w:t>Разъяснение способа подачи учебного материала и его закрепления дома, разработка памяток для совместной работы родителей и детей.</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Таким образом, в результате взаимодействия учителя и тьютора решаются такие важнейшие задачи, как:</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помощь ребенку с особенностями развития в адаптации к школьной среде, группе условно «нормально» развивающихся сверстников;</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помощь всему классу в создании атмосферы благожелательности, принятия друг друга независимо от физических, личностных и интеллектуальных особенностей;</w:t>
      </w:r>
    </w:p>
    <w:p w:rsidR="003B2C70" w:rsidRPr="00F669BC" w:rsidRDefault="003B2C70" w:rsidP="00F669BC">
      <w:pPr>
        <w:pStyle w:val="20"/>
        <w:numPr>
          <w:ilvl w:val="0"/>
          <w:numId w:val="40"/>
        </w:numPr>
        <w:shd w:val="clear" w:color="auto" w:fill="auto"/>
        <w:tabs>
          <w:tab w:val="left" w:pos="567"/>
        </w:tabs>
        <w:spacing w:before="0" w:line="240" w:lineRule="auto"/>
        <w:ind w:firstLine="320"/>
        <w:jc w:val="both"/>
        <w:rPr>
          <w:sz w:val="24"/>
          <w:szCs w:val="24"/>
        </w:rPr>
      </w:pPr>
      <w:r w:rsidRPr="00F669BC">
        <w:rPr>
          <w:sz w:val="24"/>
          <w:szCs w:val="24"/>
        </w:rPr>
        <w:t>помощь родителям в понимании собственной роли в инклюзивном образовательном пространстве;</w:t>
      </w:r>
    </w:p>
    <w:p w:rsidR="003B2C70" w:rsidRPr="00F669BC" w:rsidRDefault="003B2C70" w:rsidP="00F669BC">
      <w:pPr>
        <w:pStyle w:val="20"/>
        <w:numPr>
          <w:ilvl w:val="0"/>
          <w:numId w:val="40"/>
        </w:numPr>
        <w:shd w:val="clear" w:color="auto" w:fill="auto"/>
        <w:tabs>
          <w:tab w:val="left" w:pos="572"/>
        </w:tabs>
        <w:spacing w:before="0" w:line="240" w:lineRule="auto"/>
        <w:ind w:firstLine="320"/>
        <w:jc w:val="both"/>
        <w:rPr>
          <w:sz w:val="24"/>
          <w:szCs w:val="24"/>
        </w:rPr>
      </w:pPr>
      <w:r w:rsidRPr="00F669BC">
        <w:rPr>
          <w:sz w:val="24"/>
          <w:szCs w:val="24"/>
        </w:rPr>
        <w:t>помощь учителю в освоении нового вида профессиональной деятельности.</w:t>
      </w:r>
    </w:p>
    <w:p w:rsidR="003B2C70" w:rsidRPr="00F669BC" w:rsidRDefault="003B2C70"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 xml:space="preserve">Координатор по инклюзии (методист) </w:t>
      </w:r>
      <w:r w:rsidRPr="00F669BC">
        <w:rPr>
          <w:b/>
          <w:bCs/>
          <w:i/>
          <w:iCs/>
          <w:sz w:val="24"/>
          <w:szCs w:val="24"/>
        </w:rPr>
        <w:t xml:space="preserve">— </w:t>
      </w:r>
      <w:r w:rsidRPr="00F669BC">
        <w:rPr>
          <w:sz w:val="24"/>
          <w:szCs w:val="24"/>
        </w:rPr>
        <w:t>специалист, играющий важную роль в организации процесса включения ребенка с ограниченными возможностями здоровья в образовательную среду школы, создании специальных условий для адаптации, обучения и социализации учащихся, регулирующий деятельность всего педагогического коллектива в данном направлении.</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Координатор по инклюзии — основной «носитель» информации и помощник учителя в организации образовательного процесса в инклюзивном классе. При этом важно помнить, что координатор, как и специалисты психолого-педагогического сопровождения, ориентируется в своей деятельности на запрос учителя, его инициативу и информацию о состоянии, успехах и проблемах «особого» ребенка и всего класса.</w:t>
      </w:r>
    </w:p>
    <w:p w:rsidR="003B2C70" w:rsidRPr="00F669BC" w:rsidRDefault="003B2C70" w:rsidP="00F669BC">
      <w:pPr>
        <w:pStyle w:val="20"/>
        <w:shd w:val="clear" w:color="auto" w:fill="auto"/>
        <w:spacing w:before="0" w:line="240" w:lineRule="auto"/>
        <w:ind w:firstLine="320"/>
        <w:jc w:val="both"/>
        <w:rPr>
          <w:sz w:val="24"/>
          <w:szCs w:val="24"/>
        </w:rPr>
      </w:pPr>
      <w:r w:rsidRPr="00F669BC">
        <w:rPr>
          <w:rStyle w:val="23"/>
          <w:b w:val="0"/>
          <w:bCs w:val="0"/>
          <w:i/>
          <w:iCs/>
          <w:sz w:val="24"/>
          <w:szCs w:val="24"/>
        </w:rPr>
        <w:t xml:space="preserve">Учитель </w:t>
      </w:r>
      <w:r w:rsidRPr="00F669BC">
        <w:rPr>
          <w:sz w:val="24"/>
          <w:szCs w:val="24"/>
        </w:rPr>
        <w:t xml:space="preserve">является полноправным и — как правило — основным участником междисциплинарной команды специалистов, осуществляющих психолого-педагогическое сопровождение ребенка с ЗПР, его семьи, других участников образовательного процесса. Опишем кратко возможные направления, содержание и формы взаимодействия учителя и специалистов психолого-педагогического сопровождения. При этом </w:t>
      </w:r>
      <w:r w:rsidRPr="00F669BC">
        <w:rPr>
          <w:rStyle w:val="24"/>
          <w:sz w:val="24"/>
          <w:szCs w:val="24"/>
        </w:rPr>
        <w:t>основной</w:t>
      </w:r>
      <w:r w:rsidRPr="00F669BC">
        <w:rPr>
          <w:sz w:val="24"/>
          <w:szCs w:val="24"/>
        </w:rPr>
        <w:t xml:space="preserve"> формой взаимодействия всех специалистов является школьный психолого-педагогический консилиум.</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В то же время следует определить и ряд задач, которые выходят, на наш взгляд, за рамки компетенции ППк, и которые должны решаться непосредственно педагогами с привлечением других специалистов (по крайней мере, на первом этапе их решения) в мини-командах.</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 таким задачам следует отнести:</w:t>
      </w:r>
    </w:p>
    <w:p w:rsidR="003B2C70" w:rsidRPr="00F669BC" w:rsidRDefault="003B2C70" w:rsidP="00F669BC">
      <w:pPr>
        <w:pStyle w:val="20"/>
        <w:numPr>
          <w:ilvl w:val="0"/>
          <w:numId w:val="39"/>
        </w:numPr>
        <w:shd w:val="clear" w:color="auto" w:fill="auto"/>
        <w:tabs>
          <w:tab w:val="left" w:pos="500"/>
        </w:tabs>
        <w:spacing w:before="0" w:line="240" w:lineRule="auto"/>
        <w:ind w:firstLine="320"/>
        <w:jc w:val="both"/>
        <w:rPr>
          <w:sz w:val="24"/>
          <w:szCs w:val="24"/>
        </w:rPr>
      </w:pPr>
      <w:r w:rsidRPr="00F669BC">
        <w:rPr>
          <w:sz w:val="24"/>
          <w:szCs w:val="24"/>
        </w:rPr>
        <w:t xml:space="preserve">Сиюминутные проблемы обучения (кратковременное ухудшение усвоения программы </w:t>
      </w:r>
      <w:r w:rsidRPr="00F669BC">
        <w:rPr>
          <w:sz w:val="24"/>
          <w:szCs w:val="24"/>
        </w:rPr>
        <w:lastRenderedPageBreak/>
        <w:t>обучения: навыков письма, чтения, поведения), которые вызывают тревогу у педагога, но, в связи со своей незначительной продолжительностью, не являются задачей консилиума в целом и психолога, в частности;</w:t>
      </w:r>
    </w:p>
    <w:p w:rsidR="003B2C70" w:rsidRPr="00F669BC" w:rsidRDefault="003B2C70" w:rsidP="00F669BC">
      <w:pPr>
        <w:pStyle w:val="20"/>
        <w:numPr>
          <w:ilvl w:val="0"/>
          <w:numId w:val="39"/>
        </w:numPr>
        <w:shd w:val="clear" w:color="auto" w:fill="auto"/>
        <w:tabs>
          <w:tab w:val="left" w:pos="505"/>
        </w:tabs>
        <w:spacing w:before="0" w:line="240" w:lineRule="auto"/>
        <w:ind w:firstLine="320"/>
        <w:jc w:val="both"/>
        <w:rPr>
          <w:sz w:val="24"/>
          <w:szCs w:val="24"/>
        </w:rPr>
      </w:pPr>
      <w:r w:rsidRPr="00F669BC">
        <w:rPr>
          <w:sz w:val="24"/>
          <w:szCs w:val="24"/>
        </w:rPr>
        <w:t>Кратковременные проблемы поведения, связанные, в первую очередь, с ситуацией в семье, с начинающимся заболеванием ребенка (а не с постоянным его болезненным состоянием, «отклоняющимся» психическим статусом, которые, естественно, являются задачей углубленного обследования всеми специалистами);</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Разработку программ, воспитательных мер в рамках учебно-воспитательного процесса, рекомендуемых классному руководителю, учителю-предметнику и другим участникам образовательного процесса.</w:t>
      </w:r>
      <w:r w:rsidR="00A365C7" w:rsidRPr="00F669BC">
        <w:rPr>
          <w:sz w:val="24"/>
          <w:szCs w:val="24"/>
        </w:rPr>
        <w:t xml:space="preserve"> </w:t>
      </w:r>
      <w:r w:rsidRPr="00F669BC">
        <w:rPr>
          <w:sz w:val="24"/>
          <w:szCs w:val="24"/>
        </w:rPr>
        <w:t>Эти задачи могут решаться в мини-командах.</w:t>
      </w:r>
    </w:p>
    <w:p w:rsidR="003B2C70" w:rsidRPr="00F669BC" w:rsidRDefault="003B2C70" w:rsidP="00F669BC">
      <w:pPr>
        <w:pStyle w:val="20"/>
        <w:shd w:val="clear" w:color="auto" w:fill="auto"/>
        <w:spacing w:before="0" w:line="240" w:lineRule="auto"/>
        <w:ind w:firstLine="708"/>
        <w:jc w:val="both"/>
        <w:rPr>
          <w:sz w:val="24"/>
          <w:szCs w:val="24"/>
        </w:rPr>
      </w:pPr>
      <w:r w:rsidRPr="00F669BC">
        <w:rPr>
          <w:sz w:val="24"/>
          <w:szCs w:val="24"/>
        </w:rPr>
        <w:t xml:space="preserve">Одним из важных механизмов организации взаимодействия учителя и специалистов психолого-педагогического сопровождения (особенно при работе в «мини-командах» по определенному направлению) является формирование запроса и работа с ним. Понимая специфику деятельности каждого специалиста, учитель обращается к нему с вопросом в рамках его компетентности. При этом учитель должен осознавать, что возникшее затруднение, проблема действительно не может быть решена им самим. </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Психолого-педагогический консилиум — организационная форма взаимодействия всех участников психолого-педагогического сопровождения образовательного процесса в ОО, в рамках которой происходит разработка стратегии и планирование конкретного содержания и регламента психолого-педагогического сопровождения учащегося.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Консилиум служит для задач создания целостного, межпрофессионального представления об отдельном ребенке, группе (классе), которое складывается из профессиональных «видений» учителя (воспитателя), медицинского работника ОУ, и других специалистов сопровождения. На основе целостного видения проблемы участники консилиума разрабатывают общую педагогическую стратегию работы с ребенком или группой детей, индивидуальный образовательный план, то есть собственно стратегию сопровождения.</w:t>
      </w:r>
    </w:p>
    <w:p w:rsidR="003B2C70" w:rsidRPr="00F669BC" w:rsidRDefault="003B2C70" w:rsidP="00F669BC">
      <w:pPr>
        <w:pStyle w:val="20"/>
        <w:shd w:val="clear" w:color="auto" w:fill="auto"/>
        <w:spacing w:before="0" w:line="240" w:lineRule="auto"/>
        <w:ind w:firstLine="320"/>
        <w:jc w:val="both"/>
        <w:rPr>
          <w:sz w:val="24"/>
          <w:szCs w:val="24"/>
        </w:rPr>
      </w:pPr>
      <w:proofErr w:type="gramStart"/>
      <w:r w:rsidRPr="00F669BC">
        <w:rPr>
          <w:sz w:val="24"/>
          <w:szCs w:val="24"/>
        </w:rPr>
        <w:t>Можно сказать, что если целостную стратегию включения ребенка в определенной степени определяют специалисты территориальной ПМПК, «задающие» особые необходимые условия для успешного включения ребенка с ЗПР в среду обычных сверстников, то разработка тактических задач сопровождения, конкретизация последовательности подключения того или иного специалиста или условия в конкретном ОО, подбор конкретных коррекционных программ, тактик, технологий сопровождения наиболее адекватных особенностям ребенка и всей ситуации</w:t>
      </w:r>
      <w:proofErr w:type="gramEnd"/>
      <w:r w:rsidRPr="00F669BC">
        <w:rPr>
          <w:sz w:val="24"/>
          <w:szCs w:val="24"/>
        </w:rPr>
        <w:t xml:space="preserve"> его включения в среду обычных сверстников, является задачей именно ППк ОО. Все это должно входить в </w:t>
      </w:r>
      <w:proofErr w:type="gramStart"/>
      <w:r w:rsidRPr="00F669BC">
        <w:rPr>
          <w:sz w:val="24"/>
          <w:szCs w:val="24"/>
        </w:rPr>
        <w:t>разрабатываемый</w:t>
      </w:r>
      <w:proofErr w:type="gramEnd"/>
      <w:r w:rsidRPr="00F669BC">
        <w:rPr>
          <w:sz w:val="24"/>
          <w:szCs w:val="24"/>
        </w:rPr>
        <w:t xml:space="preserve"> специалистами ОО Адаптированную Образовательную Программу.</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Следует отметить, что консилиум образовательного учреждения действует на основе соответствующего Положения Министерства просвещения РФ (Распоряжение Р-93 от 09.09.2019). В этом нормативном документе определены все необходимые моменты, режимы деятельности, необходимая документация.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Основным требованием к деятельности подобного образования является необходимость не только истинного понимания ценностных, организационных и содержательных аспектов инклюзивного образования, его приоритетов и принципов, но собственно </w:t>
      </w:r>
      <w:r w:rsidRPr="00F669BC">
        <w:rPr>
          <w:rStyle w:val="24"/>
          <w:sz w:val="24"/>
          <w:szCs w:val="24"/>
        </w:rPr>
        <w:t>задач и логики проведения развивающей и коррекционной работы,</w:t>
      </w:r>
      <w:r w:rsidRPr="00F669BC">
        <w:rPr>
          <w:sz w:val="24"/>
          <w:szCs w:val="24"/>
        </w:rPr>
        <w:t xml:space="preserve"> четкой согласованности действий всех специалистов по принципу: «в нужное время в нужном месте».</w:t>
      </w:r>
    </w:p>
    <w:p w:rsidR="003B2C70" w:rsidRPr="00F669BC" w:rsidRDefault="003B2C70" w:rsidP="00F669BC">
      <w:pPr>
        <w:pStyle w:val="20"/>
        <w:shd w:val="clear" w:color="auto" w:fill="auto"/>
        <w:spacing w:before="0" w:line="240" w:lineRule="auto"/>
        <w:ind w:firstLine="320"/>
        <w:jc w:val="both"/>
        <w:rPr>
          <w:sz w:val="24"/>
          <w:szCs w:val="24"/>
        </w:rPr>
      </w:pPr>
      <w:proofErr w:type="gramStart"/>
      <w:r w:rsidRPr="00F669BC">
        <w:rPr>
          <w:sz w:val="24"/>
          <w:szCs w:val="24"/>
        </w:rPr>
        <w:t xml:space="preserve">В состав специалистов ППк образовательного учреждения кроме координатора по инклюзии (завуча по инклюзии или психолога, логопеда и дефектолога) должны входить специалисты, которые непосредственно работают с ребенком — (тьютор, социальный педагог, Председателем ППк должен быть сотрудник ОО из административно-управленческой команды, обладающий </w:t>
      </w:r>
      <w:r w:rsidRPr="00F669BC">
        <w:rPr>
          <w:rStyle w:val="24"/>
          <w:sz w:val="24"/>
          <w:szCs w:val="24"/>
        </w:rPr>
        <w:t>достаточным административным ресурсом</w:t>
      </w:r>
      <w:r w:rsidRPr="00F669BC">
        <w:rPr>
          <w:sz w:val="24"/>
          <w:szCs w:val="24"/>
        </w:rPr>
        <w:t>.</w:t>
      </w:r>
      <w:proofErr w:type="gramEnd"/>
    </w:p>
    <w:p w:rsidR="003B2C70" w:rsidRPr="00F669BC" w:rsidRDefault="003B2C70" w:rsidP="00F669BC">
      <w:pPr>
        <w:pStyle w:val="30"/>
        <w:keepNext/>
        <w:keepLines/>
        <w:shd w:val="clear" w:color="auto" w:fill="auto"/>
        <w:spacing w:before="0" w:line="240" w:lineRule="auto"/>
        <w:ind w:firstLine="320"/>
        <w:rPr>
          <w:b w:val="0"/>
          <w:bCs w:val="0"/>
          <w:i/>
          <w:iCs/>
          <w:sz w:val="24"/>
          <w:szCs w:val="24"/>
        </w:rPr>
      </w:pPr>
      <w:bookmarkStart w:id="13" w:name="bookmark16"/>
      <w:r w:rsidRPr="00F669BC">
        <w:rPr>
          <w:b w:val="0"/>
          <w:bCs w:val="0"/>
          <w:i/>
          <w:iCs/>
          <w:sz w:val="24"/>
          <w:szCs w:val="24"/>
        </w:rPr>
        <w:t>Задачи деятельности психолого-педагогического консили</w:t>
      </w:r>
      <w:r w:rsidRPr="00F669BC">
        <w:rPr>
          <w:b w:val="0"/>
          <w:bCs w:val="0"/>
          <w:i/>
          <w:iCs/>
          <w:sz w:val="24"/>
          <w:szCs w:val="24"/>
        </w:rPr>
        <w:softHyphen/>
        <w:t>ума образовательного учреждения (ППк)</w:t>
      </w:r>
      <w:bookmarkEnd w:id="13"/>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 задачам консилиума образовательного учреждения (решающего проблемы не только сопровождения детей, с ЗПР, включенных в среду обычных сверстников, но и особенностей их социальной адаптации в детском сообществе, отношения в детской группе и ОУ в целом), следует отнести:</w:t>
      </w:r>
    </w:p>
    <w:p w:rsidR="003B2C70" w:rsidRPr="00F669BC" w:rsidRDefault="003B2C70" w:rsidP="00F669BC">
      <w:pPr>
        <w:pStyle w:val="20"/>
        <w:numPr>
          <w:ilvl w:val="0"/>
          <w:numId w:val="50"/>
        </w:numPr>
        <w:shd w:val="clear" w:color="auto" w:fill="auto"/>
        <w:tabs>
          <w:tab w:val="left" w:pos="500"/>
        </w:tabs>
        <w:spacing w:before="0" w:line="240" w:lineRule="auto"/>
        <w:ind w:firstLine="320"/>
        <w:jc w:val="both"/>
        <w:rPr>
          <w:sz w:val="24"/>
          <w:szCs w:val="24"/>
        </w:rPr>
      </w:pPr>
      <w:r w:rsidRPr="00F669BC">
        <w:rPr>
          <w:sz w:val="24"/>
          <w:szCs w:val="24"/>
        </w:rPr>
        <w:lastRenderedPageBreak/>
        <w:t>Задачи по уточнению стратегии и определению тактики и технологий, включая режимные моменты оказания специализированной коррекционно-развивающей помощи ребенку с ЗПР, и необходимость проведения тех организационных мероприятий, которые будут способствовать адаптации включенного ребенка в детской среде и образовательном учреждении в целом;</w:t>
      </w:r>
    </w:p>
    <w:p w:rsidR="003B2C70" w:rsidRPr="00F669BC" w:rsidRDefault="003B2C70" w:rsidP="00F669BC">
      <w:pPr>
        <w:pStyle w:val="20"/>
        <w:numPr>
          <w:ilvl w:val="0"/>
          <w:numId w:val="50"/>
        </w:numPr>
        <w:shd w:val="clear" w:color="auto" w:fill="auto"/>
        <w:tabs>
          <w:tab w:val="left" w:pos="505"/>
        </w:tabs>
        <w:spacing w:before="0" w:line="240" w:lineRule="auto"/>
        <w:ind w:firstLine="320"/>
        <w:jc w:val="both"/>
        <w:rPr>
          <w:sz w:val="24"/>
          <w:szCs w:val="24"/>
        </w:rPr>
      </w:pPr>
      <w:r w:rsidRPr="00F669BC">
        <w:rPr>
          <w:sz w:val="24"/>
          <w:szCs w:val="24"/>
        </w:rPr>
        <w:t>Динамическая оценка эффективности предпринимаемых мероприятий в первую очередь по отношению к процессам социальной адаптации ребенка, его истинному включению в среду сверстников и детское сообщество в целом;</w:t>
      </w:r>
    </w:p>
    <w:p w:rsidR="003B2C70" w:rsidRPr="00F669BC" w:rsidRDefault="003B2C70" w:rsidP="00F669BC">
      <w:pPr>
        <w:pStyle w:val="20"/>
        <w:numPr>
          <w:ilvl w:val="0"/>
          <w:numId w:val="50"/>
        </w:numPr>
        <w:shd w:val="clear" w:color="auto" w:fill="auto"/>
        <w:tabs>
          <w:tab w:val="left" w:pos="495"/>
        </w:tabs>
        <w:spacing w:before="0" w:line="240" w:lineRule="auto"/>
        <w:ind w:firstLine="320"/>
        <w:jc w:val="both"/>
        <w:rPr>
          <w:sz w:val="24"/>
          <w:szCs w:val="24"/>
        </w:rPr>
      </w:pPr>
      <w:proofErr w:type="gramStart"/>
      <w:r w:rsidRPr="00F669BC">
        <w:rPr>
          <w:sz w:val="24"/>
          <w:szCs w:val="24"/>
        </w:rPr>
        <w:t>Экспертные задачи по изменению образовательной траектории ребенка с особыми образовательными потребностями в самом ОУ, (при согласии родителей) (например, изменение соотношения индивидуальных и групповых форм работы с ребенком, время пребывания ребенка в среде обычных сверстников и т. п.).</w:t>
      </w:r>
      <w:proofErr w:type="gramEnd"/>
      <w:r w:rsidRPr="00F669BC">
        <w:rPr>
          <w:sz w:val="24"/>
          <w:szCs w:val="24"/>
        </w:rPr>
        <w:t xml:space="preserve"> Если эти решения являются прерогативой ПМПК, то ППк просит родителей (законных представителей) ребенка обратиться на ПМПК с соответствующими рекомендациями ППк образовательного учреждения.</w:t>
      </w:r>
    </w:p>
    <w:p w:rsidR="003B2C70" w:rsidRPr="00F669BC" w:rsidRDefault="003B2C70" w:rsidP="00F669BC">
      <w:pPr>
        <w:pStyle w:val="20"/>
        <w:numPr>
          <w:ilvl w:val="0"/>
          <w:numId w:val="50"/>
        </w:numPr>
        <w:shd w:val="clear" w:color="auto" w:fill="auto"/>
        <w:tabs>
          <w:tab w:val="left" w:pos="500"/>
        </w:tabs>
        <w:spacing w:before="0" w:line="240" w:lineRule="auto"/>
        <w:ind w:firstLine="320"/>
        <w:jc w:val="both"/>
        <w:rPr>
          <w:sz w:val="24"/>
          <w:szCs w:val="24"/>
        </w:rPr>
      </w:pPr>
      <w:proofErr w:type="gramStart"/>
      <w:r w:rsidRPr="00F669BC">
        <w:rPr>
          <w:sz w:val="24"/>
          <w:szCs w:val="24"/>
        </w:rPr>
        <w:t>Задачи по выделению детей, не проходивших ПМПК и не имеющих статуса «включенный», но, тем не менее, нуждающихся в дополнительной специализированных условиях и помощи со стороны различных специалистов для успешной адаптации ребенка и его обучения.</w:t>
      </w:r>
      <w:proofErr w:type="gramEnd"/>
      <w:r w:rsidRPr="00F669BC">
        <w:rPr>
          <w:sz w:val="24"/>
          <w:szCs w:val="24"/>
        </w:rPr>
        <w:t xml:space="preserve"> Речь идет о выделении детей, которых реально можно отнести к категории «ограниченные возможности здоровья», но не имеющих статуса включенного ребенка и об индивидуализации образовательного маршрута для этих детей. Данная задача включает и мониторинг образовательной и социальной адаптации всех детей инклюзивных групп или классов образовательного учреждения;</w:t>
      </w:r>
    </w:p>
    <w:p w:rsidR="003B2C70" w:rsidRPr="00F669BC" w:rsidRDefault="003B2C70" w:rsidP="00F669BC">
      <w:pPr>
        <w:pStyle w:val="20"/>
        <w:numPr>
          <w:ilvl w:val="0"/>
          <w:numId w:val="50"/>
        </w:numPr>
        <w:shd w:val="clear" w:color="auto" w:fill="auto"/>
        <w:tabs>
          <w:tab w:val="left" w:pos="500"/>
        </w:tabs>
        <w:spacing w:before="0" w:line="240" w:lineRule="auto"/>
        <w:ind w:firstLine="320"/>
        <w:jc w:val="both"/>
        <w:rPr>
          <w:sz w:val="24"/>
          <w:szCs w:val="24"/>
        </w:rPr>
      </w:pPr>
      <w:r w:rsidRPr="00F669BC">
        <w:rPr>
          <w:sz w:val="24"/>
          <w:szCs w:val="24"/>
        </w:rPr>
        <w:t>Координация взаимодействия специалистов по оказанию дополнительной специализированной помощи детям. В то же время, к одной из основных задач деятельности консилиума следует отнести координацию деятельности всех участников образовательного процесса (принцип междисциплинарности и скоординированного характера деятельности).</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Все вышеперечисленные задачи должны быть отражены в разработанной совместно всеми специалистами адаптированной образовательной программе.</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Все эти разнородные по своей сути деятельности отдельных специалистов должны быть сведены в единую картину индивидуализированного образовательного маршрута ребенка, где составление </w:t>
      </w:r>
      <w:r w:rsidRPr="00F669BC">
        <w:rPr>
          <w:rStyle w:val="24"/>
          <w:sz w:val="24"/>
          <w:szCs w:val="24"/>
        </w:rPr>
        <w:t>индивидуального образовательного плана</w:t>
      </w:r>
      <w:r w:rsidRPr="00F669BC">
        <w:rPr>
          <w:sz w:val="24"/>
          <w:szCs w:val="24"/>
        </w:rPr>
        <w:t xml:space="preserve"> — лишь одна, пусть и крайне важная, его часть. Именно в этом состоит одна из его наиважнейших задач консилиумного обсуждения ребенка.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Деятельность консилиума образовательного учреждения может так же быть для удобства представления «разбита» на несколько этапов.</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В первую очередь необходим анализ актуальных ресурсов специалистов в соответствии с рекомендациями ПМПК. </w:t>
      </w:r>
      <w:proofErr w:type="gramStart"/>
      <w:r w:rsidRPr="00F669BC">
        <w:rPr>
          <w:sz w:val="24"/>
          <w:szCs w:val="24"/>
        </w:rPr>
        <w:t>Анализ рекомендаций и условий включения, представленный в рекомендациях ПМПК (потребность в со</w:t>
      </w:r>
      <w:r w:rsidRPr="00F669BC">
        <w:rPr>
          <w:sz w:val="24"/>
          <w:szCs w:val="24"/>
        </w:rPr>
        <w:softHyphen/>
        <w:t>провождении (тьютор), направленность коррекционной работы (логопед, психолог, дефектолог, специальный педагог, инструктор по ЛФК, врач, и т. п., рекомендуемый режим занятий и консультаций, дополнительная помощь специалистов вне ДОУ, дополнительное специальное оборудование и т. п.) для успешного включения ребенка с ЗПР в детское сообщество кон</w:t>
      </w:r>
      <w:r w:rsidRPr="00F669BC">
        <w:rPr>
          <w:sz w:val="24"/>
          <w:szCs w:val="24"/>
        </w:rPr>
        <w:softHyphen/>
        <w:t>кретного образовательного учреждения, группы или класса можно</w:t>
      </w:r>
      <w:proofErr w:type="gramEnd"/>
      <w:r w:rsidRPr="00F669BC">
        <w:rPr>
          <w:sz w:val="24"/>
          <w:szCs w:val="24"/>
        </w:rPr>
        <w:t xml:space="preserve"> рассматривать как </w:t>
      </w:r>
      <w:r w:rsidRPr="00F669BC">
        <w:rPr>
          <w:rStyle w:val="24"/>
          <w:sz w:val="24"/>
          <w:szCs w:val="24"/>
        </w:rPr>
        <w:t>предварительный этап</w:t>
      </w:r>
      <w:r w:rsidRPr="00F669BC">
        <w:rPr>
          <w:sz w:val="24"/>
          <w:szCs w:val="24"/>
        </w:rPr>
        <w:t xml:space="preserve"> сопровождения ребенка.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По результатам проведения углубленного обследования каждый специалист, работавший с ребенком, составляет развернутое заключение, уточняет рекомендации с точки зрения программ коррекционной и реабилитационной работы ее конкретных направлений и этапов, тактик и технологий работы с ребенком или группой детей. Это позволяет в по</w:t>
      </w:r>
      <w:r w:rsidRPr="00F669BC">
        <w:rPr>
          <w:sz w:val="24"/>
          <w:szCs w:val="24"/>
        </w:rPr>
        <w:softHyphen/>
        <w:t>следствие составить адаптированную программу коррекции на ближайшее время (четверть, полугодие, месяц).</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Поскольку в задачи консилиума, прежде всего, входит разработка АОП комплексного сопровождения ребенка, то форма организации процедуры обследования чаще всего может быть только индивидуальной для каждого специалиста с последующим коллегиальным обсуждение полученных каждым результатов и выработкой соответствующего решения и комплексных рекомендаций. В данном случае такая форма работы полностью совпадает с индивидуально-коллегиальной формой проведения ПМПК. Это, в свою очередь, требует более длительной и пролонгированной (по крайней мере, в течение нескольких дней) процедуры </w:t>
      </w:r>
      <w:r w:rsidRPr="00F669BC">
        <w:rPr>
          <w:sz w:val="24"/>
          <w:szCs w:val="24"/>
        </w:rPr>
        <w:lastRenderedPageBreak/>
        <w:t>обследования, изменения самой технологии деятельности консилиума, по сравнению с работой ПМПК.</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Точно также и формулировка коллегиального заключения с развернутой программой сопровождения ребенка каждым специалистом базируется на подробных углубленных заключениях каждого из них и согласованных рекомендациях всех специалистов. В свою очередь, эти условия предъявляют и определенные требования к составу консилиума. Если в случае регулярно действующей комиссии состав ее заранее определен и утвержден соответствующим приказом по учреждению, то в консилиум включаются все те специалисты, которые работают в той или иной степени с данным ребенком (что также утверждается соответствующим документом). </w:t>
      </w:r>
      <w:proofErr w:type="gramStart"/>
      <w:r w:rsidRPr="00F669BC">
        <w:rPr>
          <w:sz w:val="24"/>
          <w:szCs w:val="24"/>
        </w:rPr>
        <w:t>Таким образом, состав консилиума образовательного учреждения «от ребенка к ребенку» может варьироваться: одни специалисты (например, психолог или врач) работают постоянно, другие (педагог класса, учитель-логопед, воспитатель ГПД и др.) — меняются.</w:t>
      </w:r>
      <w:proofErr w:type="gramEnd"/>
      <w:r w:rsidRPr="00F669BC">
        <w:rPr>
          <w:sz w:val="24"/>
          <w:szCs w:val="24"/>
        </w:rPr>
        <w:t xml:space="preserve"> Это также накладывает определенные условия на их совмест</w:t>
      </w:r>
      <w:r w:rsidRPr="00F669BC">
        <w:rPr>
          <w:sz w:val="24"/>
          <w:szCs w:val="24"/>
        </w:rPr>
        <w:softHyphen/>
        <w:t>ную деятельность и взаимодействие.</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Первый этап заканчивается составлением </w:t>
      </w:r>
      <w:r w:rsidRPr="00F669BC">
        <w:rPr>
          <w:rStyle w:val="24"/>
          <w:sz w:val="24"/>
          <w:szCs w:val="24"/>
        </w:rPr>
        <w:t>индивидуальных</w:t>
      </w:r>
      <w:r w:rsidRPr="00F669BC">
        <w:rPr>
          <w:sz w:val="24"/>
          <w:szCs w:val="24"/>
        </w:rPr>
        <w:t xml:space="preserve"> заключений всеми специалистами консилиума. В соответствии с принципом </w:t>
      </w:r>
      <w:r w:rsidRPr="00F669BC">
        <w:rPr>
          <w:rStyle w:val="24"/>
          <w:sz w:val="24"/>
          <w:szCs w:val="24"/>
        </w:rPr>
        <w:t>индивидуально-коллегиального обследования</w:t>
      </w:r>
      <w:r w:rsidRPr="00F669BC">
        <w:rPr>
          <w:sz w:val="24"/>
          <w:szCs w:val="24"/>
        </w:rPr>
        <w:t xml:space="preserve"> после проведения обследования ребенка специалисты проводят коллегиальное обсуждение полученных результатов. Это обсуждение можно рассматривать в качестве </w:t>
      </w:r>
      <w:r w:rsidRPr="00F669BC">
        <w:rPr>
          <w:rStyle w:val="24"/>
          <w:sz w:val="24"/>
          <w:szCs w:val="24"/>
        </w:rPr>
        <w:t>второго этапа</w:t>
      </w:r>
      <w:r w:rsidRPr="00F669BC">
        <w:rPr>
          <w:sz w:val="24"/>
          <w:szCs w:val="24"/>
        </w:rPr>
        <w:t xml:space="preserve"> деятельности консилиума.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Коллегиальное обсуждение результатов обследования позволяет конкретизировать и уточнить представление о характере и особенностях развития ребенка, определить вероятностный прогноз его дальнейшего развития и комплекс тех коррекционно-развивающих и реабилитационных мероприятий, которые будут способствовать максимальной социальной и образовательной адаптации включенного ребенка. Завершающей частью этого этапа работы консилиума является выработка решения по направлениям индивидуализации образовательного плана, в соответствии с особенностями и возможностями ребенка, а также определение необходимых, на данном этапе, специальных коррекционных и развивающих программ, форма (индивидуальная или групповая) и частота их проведения. Таким образом, организованная работа будет способствовать максимальной адаптации ребенка в среде сверстников и его реальному включению в эту среду.</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Каждый специалист обязан проконсультировать родителей по результатам собственного обследования и дать ясные и понятные рекомендации по развитию, воспитанию ребенка в сфере своей компетенции, опираясь на решение консилиума. Точно также, с нашей точки зрения, каждый специалист может в доступной краткой форме предоставить родителям информацию о вероятностном прогнозе адаптации ребенка, предполагаемой динамике его состояния.</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Следующим </w:t>
      </w:r>
      <w:r w:rsidRPr="00F669BC">
        <w:rPr>
          <w:rStyle w:val="24"/>
          <w:sz w:val="24"/>
          <w:szCs w:val="24"/>
        </w:rPr>
        <w:t>(третьим) этапом</w:t>
      </w:r>
      <w:r w:rsidRPr="00F669BC">
        <w:rPr>
          <w:sz w:val="24"/>
          <w:szCs w:val="24"/>
        </w:rPr>
        <w:t xml:space="preserve"> деятельности специалистов консилиума является собственно реализация решений консилиума образовательного учреждения в плане коррекционных мероприятий, внеурочного компонента деятельности специалистов школы или включения специальной реабилитационной, коррекционной помощи непосредственно в процесс развития, обучения и воспитания ребенка.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Как правило, коррекционная работа проходит в инди</w:t>
      </w:r>
      <w:r w:rsidRPr="00F669BC">
        <w:rPr>
          <w:sz w:val="24"/>
          <w:szCs w:val="24"/>
        </w:rPr>
        <w:softHyphen/>
        <w:t>видуальном или групповом (подгрупповом) режиме. В соответствии с особенностями развития ребенка и наличием соответствующих специалистов в школе определяются уже конкретные программы коррекционной работы того или иного специалиста, технологии и тактики этой работы, интенсивность занятий. Кроме того, должны быть определены как ориентировочная продолжительность отдельного занятия, так и цикла занятий в целом. Все эти показатели должны быть не только отражены, но и обоснованы в программе коррекционной ребенка работы того или иного специалиста.</w:t>
      </w:r>
    </w:p>
    <w:p w:rsidR="003B2C70" w:rsidRPr="00F669BC" w:rsidRDefault="003B2C70" w:rsidP="00F669BC">
      <w:pPr>
        <w:pStyle w:val="20"/>
        <w:shd w:val="clear" w:color="auto" w:fill="auto"/>
        <w:spacing w:before="0" w:line="240" w:lineRule="auto"/>
        <w:ind w:firstLine="320"/>
        <w:jc w:val="both"/>
        <w:rPr>
          <w:sz w:val="24"/>
          <w:szCs w:val="24"/>
        </w:rPr>
      </w:pPr>
      <w:r w:rsidRPr="00F669BC">
        <w:rPr>
          <w:sz w:val="24"/>
          <w:szCs w:val="24"/>
        </w:rPr>
        <w:t xml:space="preserve">Своеобразным завершением этого этапа работы каждого специалиста является </w:t>
      </w:r>
      <w:r w:rsidRPr="00F669BC">
        <w:rPr>
          <w:rStyle w:val="24"/>
          <w:sz w:val="24"/>
          <w:szCs w:val="24"/>
        </w:rPr>
        <w:t>динамическое</w:t>
      </w:r>
      <w:r w:rsidRPr="00F669BC">
        <w:rPr>
          <w:sz w:val="24"/>
          <w:szCs w:val="24"/>
        </w:rPr>
        <w:t xml:space="preserve"> обследование (оценка состояния ребенка после окончания цикла коррекционной работы) или итоговое обследование. Результаты деятельности отражается в соответствующем заключении специалистов по оценке динамики развития и адаптации ребенка.</w:t>
      </w:r>
    </w:p>
    <w:p w:rsidR="003B2C70" w:rsidRPr="00F669BC" w:rsidRDefault="003B2C70" w:rsidP="00F669BC">
      <w:pPr>
        <w:pStyle w:val="110"/>
        <w:shd w:val="clear" w:color="auto" w:fill="auto"/>
        <w:spacing w:before="0" w:after="0" w:line="240" w:lineRule="auto"/>
        <w:rPr>
          <w:sz w:val="24"/>
          <w:szCs w:val="24"/>
        </w:rPr>
      </w:pPr>
    </w:p>
    <w:p w:rsidR="005318C6" w:rsidRPr="00350498" w:rsidRDefault="005318C6" w:rsidP="00F669BC">
      <w:pPr>
        <w:spacing w:after="0" w:line="240" w:lineRule="auto"/>
        <w:ind w:firstLine="567"/>
        <w:jc w:val="both"/>
        <w:rPr>
          <w:rFonts w:ascii="Times New Roman" w:hAnsi="Times New Roman" w:cs="Times New Roman"/>
          <w:b/>
          <w:i/>
          <w:iCs/>
          <w:sz w:val="24"/>
          <w:szCs w:val="24"/>
        </w:rPr>
      </w:pPr>
      <w:proofErr w:type="gramStart"/>
      <w:r w:rsidRPr="00350498">
        <w:rPr>
          <w:rFonts w:ascii="Times New Roman" w:hAnsi="Times New Roman" w:cs="Times New Roman"/>
          <w:b/>
          <w:i/>
          <w:iCs/>
          <w:color w:val="000000"/>
          <w:sz w:val="24"/>
          <w:szCs w:val="24"/>
          <w:lang w:val="en-US" w:eastAsia="ru-RU" w:bidi="ru-RU"/>
        </w:rPr>
        <w:lastRenderedPageBreak/>
        <w:t>IV</w:t>
      </w:r>
      <w:r w:rsidRPr="00350498">
        <w:rPr>
          <w:rFonts w:ascii="Times New Roman" w:hAnsi="Times New Roman" w:cs="Times New Roman"/>
          <w:b/>
          <w:i/>
          <w:iCs/>
          <w:color w:val="000000"/>
          <w:sz w:val="24"/>
          <w:szCs w:val="24"/>
          <w:lang w:eastAsia="ru-RU" w:bidi="ru-RU"/>
        </w:rPr>
        <w:t xml:space="preserve">.8. </w:t>
      </w:r>
      <w:r w:rsidRPr="00350498">
        <w:rPr>
          <w:rFonts w:ascii="Times New Roman" w:hAnsi="Times New Roman" w:cs="Times New Roman"/>
          <w:b/>
          <w:i/>
          <w:iCs/>
          <w:sz w:val="24"/>
          <w:szCs w:val="24"/>
        </w:rPr>
        <w:t>Специальные условия реализации АОП обучающихся с расстройствами аутистического спектра в инклюзивных общеобразовательн</w:t>
      </w:r>
      <w:r w:rsidR="00350498">
        <w:rPr>
          <w:rFonts w:ascii="Times New Roman" w:hAnsi="Times New Roman" w:cs="Times New Roman"/>
          <w:b/>
          <w:i/>
          <w:iCs/>
          <w:sz w:val="24"/>
          <w:szCs w:val="24"/>
        </w:rPr>
        <w:t>ых организациях (вариант 8.1.)</w:t>
      </w:r>
      <w:proofErr w:type="gramEnd"/>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 xml:space="preserve">Программа коррекционной работы обучающихся с РАС – это комплексная программа по оказанию детям данной категории специальной помощи в освоении адаптированной основной образовательной программы начального общего образования по четырем вариантам ФГОС НОО обучающихся с ОВЗ. </w:t>
      </w:r>
      <w:proofErr w:type="gramEnd"/>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Программа коррекционной работы состоит из трех разделов: целевого, содержательного и организационного.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i/>
          <w:iCs/>
          <w:sz w:val="24"/>
          <w:szCs w:val="24"/>
          <w:lang w:eastAsia="ru-RU"/>
        </w:rPr>
        <w:t>Целевой раздел</w:t>
      </w:r>
      <w:r w:rsidRPr="00F669BC">
        <w:rPr>
          <w:rFonts w:ascii="Times New Roman" w:eastAsia="Times New Roman" w:hAnsi="Times New Roman" w:cs="Times New Roman"/>
          <w:b/>
          <w:bCs/>
          <w:sz w:val="24"/>
          <w:szCs w:val="24"/>
          <w:lang w:eastAsia="ru-RU"/>
        </w:rPr>
        <w:t xml:space="preserve"> </w:t>
      </w:r>
      <w:r w:rsidRPr="00F669BC">
        <w:rPr>
          <w:rFonts w:ascii="Times New Roman" w:eastAsia="Times New Roman" w:hAnsi="Times New Roman" w:cs="Times New Roman"/>
          <w:sz w:val="24"/>
          <w:szCs w:val="24"/>
          <w:lang w:eastAsia="ru-RU"/>
        </w:rPr>
        <w:t xml:space="preserve">включает </w:t>
      </w:r>
      <w:r w:rsidRPr="00F669BC">
        <w:rPr>
          <w:rFonts w:ascii="Times New Roman" w:eastAsia="Times New Roman" w:hAnsi="Times New Roman" w:cs="Times New Roman"/>
          <w:iCs/>
          <w:sz w:val="24"/>
          <w:szCs w:val="24"/>
          <w:lang w:eastAsia="ru-RU"/>
        </w:rPr>
        <w:t>пояснительную записку</w:t>
      </w:r>
      <w:r w:rsidRPr="00F669BC">
        <w:rPr>
          <w:rFonts w:ascii="Times New Roman" w:eastAsia="Times New Roman" w:hAnsi="Times New Roman" w:cs="Times New Roman"/>
          <w:sz w:val="24"/>
          <w:szCs w:val="24"/>
          <w:lang w:eastAsia="ru-RU"/>
        </w:rPr>
        <w:t xml:space="preserve">, в которой описываются цель, задачи, принципы коррекционной работы; </w:t>
      </w:r>
      <w:r w:rsidRPr="00F669BC">
        <w:rPr>
          <w:rFonts w:ascii="Times New Roman" w:eastAsia="Times New Roman" w:hAnsi="Times New Roman" w:cs="Times New Roman"/>
          <w:iCs/>
          <w:sz w:val="24"/>
          <w:szCs w:val="24"/>
          <w:lang w:eastAsia="ru-RU"/>
        </w:rPr>
        <w:t xml:space="preserve">планируемые результаты </w:t>
      </w:r>
      <w:r w:rsidRPr="00F669BC">
        <w:rPr>
          <w:rFonts w:ascii="Times New Roman" w:eastAsia="Times New Roman" w:hAnsi="Times New Roman" w:cs="Times New Roman"/>
          <w:sz w:val="24"/>
          <w:szCs w:val="24"/>
          <w:lang w:eastAsia="ru-RU"/>
        </w:rPr>
        <w:t xml:space="preserve">освоения обучающимися с РАС программы коррекционной работы; </w:t>
      </w:r>
      <w:r w:rsidRPr="00F669BC">
        <w:rPr>
          <w:rFonts w:ascii="Times New Roman" w:eastAsia="Times New Roman" w:hAnsi="Times New Roman" w:cs="Times New Roman"/>
          <w:iCs/>
          <w:sz w:val="24"/>
          <w:szCs w:val="24"/>
          <w:lang w:eastAsia="ru-RU"/>
        </w:rPr>
        <w:t xml:space="preserve">система </w:t>
      </w:r>
      <w:proofErr w:type="gramStart"/>
      <w:r w:rsidRPr="00F669BC">
        <w:rPr>
          <w:rFonts w:ascii="Times New Roman" w:eastAsia="Times New Roman" w:hAnsi="Times New Roman" w:cs="Times New Roman"/>
          <w:iCs/>
          <w:sz w:val="24"/>
          <w:szCs w:val="24"/>
          <w:lang w:eastAsia="ru-RU"/>
        </w:rPr>
        <w:t xml:space="preserve">оценки достижения планируемых результатов </w:t>
      </w:r>
      <w:r w:rsidRPr="00F669BC">
        <w:rPr>
          <w:rFonts w:ascii="Times New Roman" w:eastAsia="Times New Roman" w:hAnsi="Times New Roman" w:cs="Times New Roman"/>
          <w:sz w:val="24"/>
          <w:szCs w:val="24"/>
          <w:lang w:eastAsia="ru-RU"/>
        </w:rPr>
        <w:t>освоения программы</w:t>
      </w:r>
      <w:proofErr w:type="gramEnd"/>
      <w:r w:rsidRPr="00F669BC">
        <w:rPr>
          <w:rFonts w:ascii="Times New Roman" w:eastAsia="Times New Roman" w:hAnsi="Times New Roman" w:cs="Times New Roman"/>
          <w:sz w:val="24"/>
          <w:szCs w:val="24"/>
          <w:lang w:eastAsia="ru-RU"/>
        </w:rPr>
        <w:t xml:space="preserve">.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i/>
          <w:iCs/>
          <w:sz w:val="24"/>
          <w:szCs w:val="24"/>
          <w:lang w:eastAsia="ru-RU"/>
        </w:rPr>
        <w:t>Содержательный раздел</w:t>
      </w:r>
      <w:r w:rsidRPr="00F669BC">
        <w:rPr>
          <w:rFonts w:ascii="Times New Roman" w:eastAsia="Times New Roman" w:hAnsi="Times New Roman" w:cs="Times New Roman"/>
          <w:b/>
          <w:bCs/>
          <w:sz w:val="24"/>
          <w:szCs w:val="24"/>
          <w:lang w:eastAsia="ru-RU"/>
        </w:rPr>
        <w:t xml:space="preserve"> </w:t>
      </w:r>
      <w:r w:rsidRPr="00F669BC">
        <w:rPr>
          <w:rFonts w:ascii="Times New Roman" w:eastAsia="Times New Roman" w:hAnsi="Times New Roman" w:cs="Times New Roman"/>
          <w:sz w:val="24"/>
          <w:szCs w:val="24"/>
          <w:lang w:eastAsia="ru-RU"/>
        </w:rPr>
        <w:t xml:space="preserve">определяет общее содержание программы коррекционной работы образовательной организации, осуществляющей обучение детей </w:t>
      </w:r>
      <w:r w:rsidRPr="00F669BC">
        <w:rPr>
          <w:rFonts w:ascii="Times New Roman" w:eastAsia="Times New Roman" w:hAnsi="Times New Roman" w:cs="Times New Roman"/>
          <w:color w:val="232323"/>
          <w:sz w:val="24"/>
          <w:szCs w:val="24"/>
          <w:lang w:eastAsia="ru-RU"/>
        </w:rPr>
        <w:t xml:space="preserve">с РАС, </w:t>
      </w:r>
      <w:r w:rsidRPr="00F669BC">
        <w:rPr>
          <w:rFonts w:ascii="Times New Roman" w:eastAsia="Times New Roman" w:hAnsi="Times New Roman" w:cs="Times New Roman"/>
          <w:sz w:val="24"/>
          <w:szCs w:val="24"/>
          <w:lang w:eastAsia="ru-RU"/>
        </w:rPr>
        <w:t xml:space="preserve">ее основные направления и включает </w:t>
      </w:r>
      <w:r w:rsidRPr="00F669BC">
        <w:rPr>
          <w:rFonts w:ascii="Times New Roman" w:eastAsia="Times New Roman" w:hAnsi="Times New Roman" w:cs="Times New Roman"/>
          <w:iCs/>
          <w:sz w:val="24"/>
          <w:szCs w:val="24"/>
          <w:lang w:eastAsia="ru-RU"/>
        </w:rPr>
        <w:t>программы коррекционных курсов</w:t>
      </w:r>
      <w:r w:rsidRPr="00F669BC">
        <w:rPr>
          <w:rFonts w:ascii="Times New Roman" w:eastAsia="Times New Roman" w:hAnsi="Times New Roman" w:cs="Times New Roman"/>
          <w:sz w:val="24"/>
          <w:szCs w:val="24"/>
          <w:lang w:eastAsia="ru-RU"/>
        </w:rPr>
        <w:t xml:space="preserve">, которые разрабатываются и реализуются в соответствии с требованиями ФГОС НОО обучающихся с ОВЗ.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i/>
          <w:iCs/>
          <w:sz w:val="24"/>
          <w:szCs w:val="24"/>
          <w:lang w:eastAsia="ru-RU"/>
        </w:rPr>
        <w:t>Организационный раздел</w:t>
      </w:r>
      <w:r w:rsidRPr="00F669BC">
        <w:rPr>
          <w:rFonts w:ascii="Times New Roman" w:eastAsia="Times New Roman" w:hAnsi="Times New Roman" w:cs="Times New Roman"/>
          <w:b/>
          <w:bCs/>
          <w:sz w:val="24"/>
          <w:szCs w:val="24"/>
          <w:lang w:eastAsia="ru-RU"/>
        </w:rPr>
        <w:t xml:space="preserve"> </w:t>
      </w:r>
      <w:r w:rsidRPr="00F669BC">
        <w:rPr>
          <w:rFonts w:ascii="Times New Roman" w:eastAsia="Times New Roman" w:hAnsi="Times New Roman" w:cs="Times New Roman"/>
          <w:sz w:val="24"/>
          <w:szCs w:val="24"/>
          <w:lang w:eastAsia="ru-RU"/>
        </w:rPr>
        <w:t xml:space="preserve">определяет условия, необходимые для реализации образовательной организацией программы коррекционной работы.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proofErr w:type="gramStart"/>
      <w:r w:rsidRPr="00F669BC">
        <w:rPr>
          <w:rFonts w:ascii="Times New Roman" w:eastAsia="Times New Roman" w:hAnsi="Times New Roman" w:cs="Times New Roman"/>
          <w:sz w:val="24"/>
          <w:szCs w:val="24"/>
          <w:lang w:eastAsia="ru-RU"/>
        </w:rPr>
        <w:t xml:space="preserve">В соответствии с требованиями ФГОС НОО обучающихся с ОВЗ при обучении детей с РАС </w:t>
      </w:r>
      <w:r w:rsidRPr="00F669BC">
        <w:rPr>
          <w:rFonts w:ascii="Times New Roman" w:eastAsia="Times New Roman" w:hAnsi="Times New Roman" w:cs="Times New Roman"/>
          <w:i/>
          <w:iCs/>
          <w:sz w:val="24"/>
          <w:szCs w:val="24"/>
          <w:lang w:eastAsia="ru-RU"/>
        </w:rPr>
        <w:t>целью</w:t>
      </w:r>
      <w:r w:rsidRPr="00F669BC">
        <w:rPr>
          <w:rFonts w:ascii="Times New Roman" w:eastAsia="Times New Roman" w:hAnsi="Times New Roman" w:cs="Times New Roman"/>
          <w:b/>
          <w:bCs/>
          <w:sz w:val="24"/>
          <w:szCs w:val="24"/>
          <w:lang w:eastAsia="ru-RU"/>
        </w:rPr>
        <w:t xml:space="preserve"> </w:t>
      </w:r>
      <w:r w:rsidRPr="00F669BC">
        <w:rPr>
          <w:rFonts w:ascii="Times New Roman" w:eastAsia="Times New Roman" w:hAnsi="Times New Roman" w:cs="Times New Roman"/>
          <w:sz w:val="24"/>
          <w:szCs w:val="24"/>
          <w:lang w:eastAsia="ru-RU"/>
        </w:rPr>
        <w:t xml:space="preserve">программы коррекционной работы является создание системы комплексного психолого-медико-педагогического сопровождения процесса освоения АООП НОО обучающимися с РАС, учитывающего их особые образовательные потребности на основе осуществления индивидуального и дифференцированного подхода в образовательном процессе. </w:t>
      </w:r>
      <w:proofErr w:type="gramEnd"/>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i/>
          <w:iCs/>
          <w:sz w:val="24"/>
          <w:szCs w:val="24"/>
          <w:lang w:eastAsia="ru-RU"/>
        </w:rPr>
        <w:t xml:space="preserve">Задачи </w:t>
      </w:r>
      <w:r w:rsidRPr="00F669BC">
        <w:rPr>
          <w:rFonts w:ascii="Times New Roman" w:eastAsia="Times New Roman" w:hAnsi="Times New Roman" w:cs="Times New Roman"/>
          <w:sz w:val="24"/>
          <w:szCs w:val="24"/>
          <w:lang w:eastAsia="ru-RU"/>
        </w:rPr>
        <w:t>программы коррекционной работы в организациях, осуществляющих обучение детей с РАС</w:t>
      </w:r>
      <w:r w:rsidRPr="00F669BC">
        <w:rPr>
          <w:rFonts w:ascii="Times New Roman" w:eastAsia="Times New Roman" w:hAnsi="Times New Roman" w:cs="Times New Roman"/>
          <w:b/>
          <w:bCs/>
          <w:sz w:val="24"/>
          <w:szCs w:val="24"/>
          <w:lang w:eastAsia="ru-RU"/>
        </w:rPr>
        <w:t xml:space="preserve">, </w:t>
      </w:r>
      <w:r w:rsidRPr="00F669BC">
        <w:rPr>
          <w:rFonts w:ascii="Times New Roman" w:eastAsia="Times New Roman" w:hAnsi="Times New Roman" w:cs="Times New Roman"/>
          <w:sz w:val="24"/>
          <w:szCs w:val="24"/>
          <w:lang w:eastAsia="ru-RU"/>
        </w:rPr>
        <w:t xml:space="preserve">в соответствии с ФГОС НОО обучающихся с ОВЗ и АООП НОО РАС: </w:t>
      </w:r>
    </w:p>
    <w:p w:rsidR="00F76AB9" w:rsidRPr="00F669BC" w:rsidRDefault="00F76AB9" w:rsidP="00980349">
      <w:pPr>
        <w:pStyle w:val="a3"/>
        <w:numPr>
          <w:ilvl w:val="0"/>
          <w:numId w:val="51"/>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выявление особых образовательных потребностей обучающихся с РАС, обусловленных структурой и глубиной имеющихся у них </w:t>
      </w:r>
      <w:proofErr w:type="gramStart"/>
      <w:r w:rsidRPr="00F669BC">
        <w:rPr>
          <w:rFonts w:ascii="Times New Roman" w:eastAsia="Times New Roman" w:hAnsi="Times New Roman" w:cs="Times New Roman"/>
          <w:sz w:val="24"/>
          <w:szCs w:val="24"/>
          <w:lang w:eastAsia="ru-RU"/>
        </w:rPr>
        <w:t>нарушении</w:t>
      </w:r>
      <w:proofErr w:type="gramEnd"/>
      <w:r w:rsidRPr="00F669BC">
        <w:rPr>
          <w:rFonts w:ascii="Times New Roman" w:eastAsia="Times New Roman" w:hAnsi="Times New Roman" w:cs="Times New Roman"/>
          <w:sz w:val="24"/>
          <w:szCs w:val="24"/>
          <w:lang w:eastAsia="ru-RU"/>
        </w:rPr>
        <w:t xml:space="preserve">̆, недостатками в физическом и психическом развитии; </w:t>
      </w:r>
    </w:p>
    <w:p w:rsidR="00F76AB9" w:rsidRPr="00F669BC" w:rsidRDefault="00F76AB9" w:rsidP="00980349">
      <w:pPr>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осуществление индивидуально ориентированной психолого-медик</w:t>
      </w:r>
      <w:proofErr w:type="gramStart"/>
      <w:r w:rsidRPr="00F669BC">
        <w:rPr>
          <w:rFonts w:ascii="Times New Roman" w:eastAsia="Times New Roman" w:hAnsi="Times New Roman" w:cs="Times New Roman"/>
          <w:sz w:val="24"/>
          <w:szCs w:val="24"/>
          <w:lang w:eastAsia="ru-RU"/>
        </w:rPr>
        <w:t>о-</w:t>
      </w:r>
      <w:proofErr w:type="gramEnd"/>
      <w:r w:rsidRPr="00F669BC">
        <w:rPr>
          <w:rFonts w:ascii="Times New Roman" w:eastAsia="Times New Roman" w:hAnsi="Times New Roman" w:cs="Times New Roman"/>
          <w:sz w:val="24"/>
          <w:szCs w:val="24"/>
          <w:lang w:eastAsia="ru-RU"/>
        </w:rPr>
        <w:t xml:space="preserve"> педагогической помощи с учетом особенностей психофизического развития и индивидуальных возможностей обучающихся с РАС в соответствии с рекомендациями психолого-медико-педагогической комиссии; </w:t>
      </w:r>
    </w:p>
    <w:p w:rsidR="00F76AB9" w:rsidRPr="00F669BC" w:rsidRDefault="00F76AB9" w:rsidP="00980349">
      <w:pPr>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разработка и реализация индивидуальных учебных планов, организация индивидуальных и групповых </w:t>
      </w:r>
      <w:proofErr w:type="gramStart"/>
      <w:r w:rsidRPr="00F669BC">
        <w:rPr>
          <w:rFonts w:ascii="Times New Roman" w:eastAsia="Times New Roman" w:hAnsi="Times New Roman" w:cs="Times New Roman"/>
          <w:sz w:val="24"/>
          <w:szCs w:val="24"/>
          <w:lang w:eastAsia="ru-RU"/>
        </w:rPr>
        <w:t>занятии</w:t>
      </w:r>
      <w:proofErr w:type="gramEnd"/>
      <w:r w:rsidRPr="00F669BC">
        <w:rPr>
          <w:rFonts w:ascii="Times New Roman" w:eastAsia="Times New Roman" w:hAnsi="Times New Roman" w:cs="Times New Roman"/>
          <w:sz w:val="24"/>
          <w:szCs w:val="24"/>
          <w:lang w:eastAsia="ru-RU"/>
        </w:rPr>
        <w:t xml:space="preserve">̆ с учетом индивидуальных и типологических особенностей психофизического развития и индивидуальных возможностей обучающихся с РАС; </w:t>
      </w:r>
    </w:p>
    <w:p w:rsidR="00F76AB9" w:rsidRPr="00F669BC" w:rsidRDefault="00F76AB9" w:rsidP="00980349">
      <w:pPr>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реализация системы </w:t>
      </w:r>
      <w:proofErr w:type="gramStart"/>
      <w:r w:rsidRPr="00F669BC">
        <w:rPr>
          <w:rFonts w:ascii="Times New Roman" w:eastAsia="Times New Roman" w:hAnsi="Times New Roman" w:cs="Times New Roman"/>
          <w:sz w:val="24"/>
          <w:szCs w:val="24"/>
          <w:lang w:eastAsia="ru-RU"/>
        </w:rPr>
        <w:t>мероприятии</w:t>
      </w:r>
      <w:proofErr w:type="gramEnd"/>
      <w:r w:rsidRPr="00F669BC">
        <w:rPr>
          <w:rFonts w:ascii="Times New Roman" w:eastAsia="Times New Roman" w:hAnsi="Times New Roman" w:cs="Times New Roman"/>
          <w:sz w:val="24"/>
          <w:szCs w:val="24"/>
          <w:lang w:eastAsia="ru-RU"/>
        </w:rPr>
        <w:t xml:space="preserve">̆ по социальной адаптации обучающихся с РАС; </w:t>
      </w:r>
    </w:p>
    <w:p w:rsidR="00F76AB9" w:rsidRPr="00F669BC" w:rsidRDefault="00F76AB9" w:rsidP="00980349">
      <w:pPr>
        <w:numPr>
          <w:ilvl w:val="0"/>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оказание родителям (законным представителям) обучающихся с РАС консультативной и методической помощи по медицинским, социальным, правовым и другим вопросам, связанным с воспитанием и обучением их детей.</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i/>
          <w:iCs/>
          <w:sz w:val="24"/>
          <w:szCs w:val="24"/>
          <w:lang w:eastAsia="ru-RU"/>
        </w:rPr>
        <w:t xml:space="preserve">Принципы </w:t>
      </w:r>
      <w:r w:rsidRPr="00F669BC">
        <w:rPr>
          <w:rFonts w:ascii="Times New Roman" w:eastAsia="Times New Roman" w:hAnsi="Times New Roman" w:cs="Times New Roman"/>
          <w:sz w:val="24"/>
          <w:szCs w:val="24"/>
          <w:lang w:eastAsia="ru-RU"/>
        </w:rPr>
        <w:t xml:space="preserve">реализации программы коррекционной работы для детей с РАС выстраиваются в соответствии с ФГОС НОО обучающихся с ОВЗ: </w:t>
      </w:r>
    </w:p>
    <w:p w:rsidR="00F76AB9" w:rsidRPr="00F669BC" w:rsidRDefault="00F76AB9" w:rsidP="00980349">
      <w:pPr>
        <w:numPr>
          <w:ilvl w:val="1"/>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proofErr w:type="gramStart"/>
      <w:r w:rsidRPr="00F669BC">
        <w:rPr>
          <w:rFonts w:ascii="Times New Roman" w:eastAsia="Times New Roman" w:hAnsi="Times New Roman" w:cs="Times New Roman"/>
          <w:sz w:val="24"/>
          <w:szCs w:val="24"/>
          <w:lang w:eastAsia="ru-RU"/>
        </w:rPr>
        <w:t xml:space="preserve">Принцип </w:t>
      </w:r>
      <w:r w:rsidRPr="00F669BC">
        <w:rPr>
          <w:rFonts w:ascii="Times New Roman" w:eastAsia="Times New Roman" w:hAnsi="Times New Roman" w:cs="Times New Roman"/>
          <w:i/>
          <w:iCs/>
          <w:sz w:val="24"/>
          <w:szCs w:val="24"/>
          <w:lang w:eastAsia="ru-RU"/>
        </w:rPr>
        <w:t xml:space="preserve">приоритетности интересов </w:t>
      </w:r>
      <w:r w:rsidRPr="00F669BC">
        <w:rPr>
          <w:rFonts w:ascii="Times New Roman" w:eastAsia="Times New Roman" w:hAnsi="Times New Roman" w:cs="Times New Roman"/>
          <w:sz w:val="24"/>
          <w:szCs w:val="24"/>
          <w:lang w:eastAsia="ru-RU"/>
        </w:rPr>
        <w:t xml:space="preserve">обучающегося определяет отношение к ребенку с РАС работников организации, призванных оказывать каждому школьнику помощь в развитии с учетом его индивидуальных образовательных потребностей на основе эмоционального контакта, практического взаимодействия и совместного осмысления происходящих событий. </w:t>
      </w:r>
      <w:proofErr w:type="gramEnd"/>
    </w:p>
    <w:p w:rsidR="00F76AB9" w:rsidRPr="00F669BC" w:rsidRDefault="00F76AB9" w:rsidP="00980349">
      <w:pPr>
        <w:numPr>
          <w:ilvl w:val="1"/>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Принцип </w:t>
      </w:r>
      <w:r w:rsidRPr="00F669BC">
        <w:rPr>
          <w:rFonts w:ascii="Times New Roman" w:eastAsia="Times New Roman" w:hAnsi="Times New Roman" w:cs="Times New Roman"/>
          <w:i/>
          <w:iCs/>
          <w:sz w:val="24"/>
          <w:szCs w:val="24"/>
          <w:lang w:eastAsia="ru-RU"/>
        </w:rPr>
        <w:t xml:space="preserve">системности </w:t>
      </w:r>
      <w:r w:rsidRPr="00F669BC">
        <w:rPr>
          <w:rFonts w:ascii="Times New Roman" w:eastAsia="Times New Roman" w:hAnsi="Times New Roman" w:cs="Times New Roman"/>
          <w:sz w:val="24"/>
          <w:szCs w:val="24"/>
          <w:lang w:eastAsia="ru-RU"/>
        </w:rPr>
        <w:t xml:space="preserve">обеспечивает единство всех элементов коррекционно-воспитательной работы: целей и задач, направлений и содержания, форм, методов и приемов организации, взаимодействия участников. </w:t>
      </w:r>
    </w:p>
    <w:p w:rsidR="00F76AB9" w:rsidRPr="00F669BC" w:rsidRDefault="00F76AB9" w:rsidP="00980349">
      <w:pPr>
        <w:numPr>
          <w:ilvl w:val="1"/>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Принцип </w:t>
      </w:r>
      <w:r w:rsidRPr="00F669BC">
        <w:rPr>
          <w:rFonts w:ascii="Times New Roman" w:eastAsia="Times New Roman" w:hAnsi="Times New Roman" w:cs="Times New Roman"/>
          <w:i/>
          <w:iCs/>
          <w:sz w:val="24"/>
          <w:szCs w:val="24"/>
          <w:lang w:eastAsia="ru-RU"/>
        </w:rPr>
        <w:t xml:space="preserve">непрерывности </w:t>
      </w:r>
      <w:r w:rsidRPr="00F669BC">
        <w:rPr>
          <w:rFonts w:ascii="Times New Roman" w:eastAsia="Times New Roman" w:hAnsi="Times New Roman" w:cs="Times New Roman"/>
          <w:sz w:val="24"/>
          <w:szCs w:val="24"/>
          <w:lang w:eastAsia="ru-RU"/>
        </w:rPr>
        <w:t>обеспечивает проведение коррекционной работы на всем протяжении обучения школьников с учетом изменений в их личности</w:t>
      </w:r>
      <w:r w:rsidRPr="00F669BC">
        <w:rPr>
          <w:rFonts w:ascii="Times New Roman" w:eastAsia="Times New Roman" w:hAnsi="Times New Roman" w:cs="Times New Roman"/>
          <w:i/>
          <w:iCs/>
          <w:sz w:val="24"/>
          <w:szCs w:val="24"/>
          <w:lang w:eastAsia="ru-RU"/>
        </w:rPr>
        <w:t xml:space="preserve">. </w:t>
      </w:r>
    </w:p>
    <w:p w:rsidR="00F76AB9" w:rsidRPr="00F669BC" w:rsidRDefault="00F76AB9" w:rsidP="00980349">
      <w:pPr>
        <w:numPr>
          <w:ilvl w:val="1"/>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Принцип </w:t>
      </w:r>
      <w:r w:rsidRPr="00F669BC">
        <w:rPr>
          <w:rFonts w:ascii="Times New Roman" w:eastAsia="Times New Roman" w:hAnsi="Times New Roman" w:cs="Times New Roman"/>
          <w:i/>
          <w:iCs/>
          <w:sz w:val="24"/>
          <w:szCs w:val="24"/>
          <w:lang w:eastAsia="ru-RU"/>
        </w:rPr>
        <w:t xml:space="preserve">вариативности </w:t>
      </w:r>
      <w:r w:rsidRPr="00F669BC">
        <w:rPr>
          <w:rFonts w:ascii="Times New Roman" w:eastAsia="Times New Roman" w:hAnsi="Times New Roman" w:cs="Times New Roman"/>
          <w:sz w:val="24"/>
          <w:szCs w:val="24"/>
          <w:lang w:eastAsia="ru-RU"/>
        </w:rPr>
        <w:t xml:space="preserve">предполагает создание вариативных программ коррекционной работы с учетом особых образовательных потребностей и возможностей психофизического развития обучающихся с РАС. </w:t>
      </w:r>
    </w:p>
    <w:p w:rsidR="00F76AB9" w:rsidRPr="00F669BC" w:rsidRDefault="00F76AB9" w:rsidP="00980349">
      <w:pPr>
        <w:numPr>
          <w:ilvl w:val="1"/>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lastRenderedPageBreak/>
        <w:t xml:space="preserve">Принцип </w:t>
      </w:r>
      <w:r w:rsidRPr="00F669BC">
        <w:rPr>
          <w:rFonts w:ascii="Times New Roman" w:eastAsia="Times New Roman" w:hAnsi="Times New Roman" w:cs="Times New Roman"/>
          <w:i/>
          <w:iCs/>
          <w:sz w:val="24"/>
          <w:szCs w:val="24"/>
          <w:lang w:eastAsia="ru-RU"/>
        </w:rPr>
        <w:t xml:space="preserve">единства психолого-педагогических и медицинских средств </w:t>
      </w:r>
      <w:r w:rsidRPr="00F669BC">
        <w:rPr>
          <w:rFonts w:ascii="Times New Roman" w:eastAsia="Times New Roman" w:hAnsi="Times New Roman" w:cs="Times New Roman"/>
          <w:sz w:val="24"/>
          <w:szCs w:val="24"/>
          <w:lang w:eastAsia="ru-RU"/>
        </w:rPr>
        <w:t>обеспечивает взаимодействие специалистов психолого-педагогического и медицинского блоков в деятельности по комплексному решению задач коррекционно-воспитательной работы.</w:t>
      </w:r>
    </w:p>
    <w:p w:rsidR="00F76AB9" w:rsidRPr="00F669BC" w:rsidRDefault="00F76AB9" w:rsidP="00980349">
      <w:pPr>
        <w:numPr>
          <w:ilvl w:val="1"/>
          <w:numId w:val="30"/>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Принцип </w:t>
      </w:r>
      <w:r w:rsidRPr="00F669BC">
        <w:rPr>
          <w:rFonts w:ascii="Times New Roman" w:eastAsia="Times New Roman" w:hAnsi="Times New Roman" w:cs="Times New Roman"/>
          <w:i/>
          <w:iCs/>
          <w:sz w:val="24"/>
          <w:szCs w:val="24"/>
          <w:lang w:eastAsia="ru-RU"/>
        </w:rPr>
        <w:t xml:space="preserve">сотрудничества с семьей </w:t>
      </w:r>
      <w:r w:rsidRPr="00F669BC">
        <w:rPr>
          <w:rFonts w:ascii="Times New Roman" w:eastAsia="Times New Roman" w:hAnsi="Times New Roman" w:cs="Times New Roman"/>
          <w:sz w:val="24"/>
          <w:szCs w:val="24"/>
          <w:lang w:eastAsia="ru-RU"/>
        </w:rPr>
        <w:t xml:space="preserve">основан на признании семьи как важного участника коррекционной работы, оказывающего существенное влияние на процесс развития ребенка и успешность его интеграции в общество </w:t>
      </w:r>
    </w:p>
    <w:p w:rsidR="00F76AB9" w:rsidRPr="00F669BC" w:rsidRDefault="00F76AB9" w:rsidP="00980349">
      <w:pPr>
        <w:tabs>
          <w:tab w:val="left" w:pos="851"/>
        </w:tabs>
        <w:spacing w:after="0" w:line="240" w:lineRule="auto"/>
        <w:ind w:firstLine="567"/>
        <w:jc w:val="both"/>
        <w:rPr>
          <w:rFonts w:ascii="Times New Roman" w:hAnsi="Times New Roman" w:cs="Times New Roman"/>
          <w:bCs/>
          <w:i/>
          <w:sz w:val="24"/>
          <w:szCs w:val="24"/>
        </w:rPr>
      </w:pPr>
      <w:r w:rsidRPr="00F669BC">
        <w:rPr>
          <w:rFonts w:ascii="Times New Roman" w:hAnsi="Times New Roman" w:cs="Times New Roman"/>
          <w:bCs/>
          <w:i/>
          <w:sz w:val="24"/>
          <w:szCs w:val="24"/>
        </w:rPr>
        <w:t>Специфика программы коррекционной работы по варианту (содержательные направления и обязательные/рекомендуемые разделы коррекционной работы)</w:t>
      </w:r>
    </w:p>
    <w:p w:rsidR="00F76AB9" w:rsidRPr="00F669BC" w:rsidRDefault="00F76AB9" w:rsidP="00980349">
      <w:pPr>
        <w:tabs>
          <w:tab w:val="left" w:pos="851"/>
        </w:tabs>
        <w:spacing w:after="0" w:line="240" w:lineRule="auto"/>
        <w:ind w:firstLine="567"/>
        <w:jc w:val="both"/>
        <w:rPr>
          <w:rFonts w:ascii="Times New Roman" w:hAnsi="Times New Roman" w:cs="Times New Roman"/>
          <w:bCs/>
          <w:i/>
          <w:sz w:val="24"/>
          <w:szCs w:val="24"/>
        </w:rPr>
      </w:pPr>
    </w:p>
    <w:p w:rsidR="00F76AB9" w:rsidRPr="00F669BC" w:rsidRDefault="00F76AB9" w:rsidP="00980349">
      <w:pPr>
        <w:pStyle w:val="af0"/>
        <w:tabs>
          <w:tab w:val="left" w:pos="851"/>
        </w:tabs>
        <w:spacing w:before="0" w:beforeAutospacing="0" w:after="0" w:afterAutospacing="0"/>
        <w:ind w:firstLine="567"/>
        <w:jc w:val="both"/>
      </w:pPr>
      <w:r w:rsidRPr="00F669BC">
        <w:rPr>
          <w:i/>
          <w:iCs/>
        </w:rPr>
        <w:t>Содержательный раздел</w:t>
      </w:r>
      <w:r w:rsidRPr="00F669BC">
        <w:rPr>
          <w:b/>
          <w:bCs/>
        </w:rPr>
        <w:t xml:space="preserve"> </w:t>
      </w:r>
      <w:r w:rsidRPr="00F669BC">
        <w:t xml:space="preserve">программы коррекционной работы с детьми, имеющими РАС, включает следующие основные направления коррекционной работы в соответствии с ФГОС НОО обучающихся с ОВЗ: </w:t>
      </w:r>
    </w:p>
    <w:p w:rsidR="00F76AB9" w:rsidRPr="00F669BC" w:rsidRDefault="00F76AB9" w:rsidP="00980349">
      <w:pPr>
        <w:pStyle w:val="af0"/>
        <w:tabs>
          <w:tab w:val="left" w:pos="851"/>
        </w:tabs>
        <w:spacing w:before="0" w:beforeAutospacing="0" w:after="0" w:afterAutospacing="0"/>
        <w:ind w:firstLine="567"/>
        <w:jc w:val="both"/>
      </w:pPr>
      <w:r w:rsidRPr="00F669BC">
        <w:t xml:space="preserve">1. </w:t>
      </w:r>
      <w:r w:rsidRPr="00F669BC">
        <w:rPr>
          <w:i/>
          <w:iCs/>
        </w:rPr>
        <w:t xml:space="preserve">Диагностическая работа, </w:t>
      </w:r>
      <w:r w:rsidRPr="00F669BC">
        <w:rPr>
          <w:iCs/>
        </w:rPr>
        <w:t xml:space="preserve">которая </w:t>
      </w:r>
      <w:r w:rsidRPr="00F669BC">
        <w:t xml:space="preserve">обеспечивает выявление особенностей развития и </w:t>
      </w:r>
      <w:proofErr w:type="gramStart"/>
      <w:r w:rsidRPr="00F669BC">
        <w:t>здоровья</w:t>
      </w:r>
      <w:proofErr w:type="gramEnd"/>
      <w:r w:rsidRPr="00F669BC">
        <w:t xml:space="preserve"> обучающихся с РАС с целью создания благоприятных условий для овладения ими содержанием адаптированной основной образовательной программы.</w:t>
      </w:r>
    </w:p>
    <w:p w:rsidR="00F76AB9" w:rsidRPr="00F669BC" w:rsidRDefault="00F76AB9" w:rsidP="00980349">
      <w:pPr>
        <w:pStyle w:val="af0"/>
        <w:tabs>
          <w:tab w:val="left" w:pos="851"/>
        </w:tabs>
        <w:spacing w:before="0" w:beforeAutospacing="0" w:after="0" w:afterAutospacing="0"/>
        <w:ind w:firstLine="567"/>
        <w:jc w:val="both"/>
      </w:pPr>
      <w:r w:rsidRPr="00F669BC">
        <w:rPr>
          <w:iCs/>
        </w:rPr>
        <w:t xml:space="preserve">Проведение диагностической работы предполагает осуществление: </w:t>
      </w:r>
    </w:p>
    <w:p w:rsidR="00F76AB9" w:rsidRPr="00F669BC" w:rsidRDefault="00F76AB9" w:rsidP="00980349">
      <w:pPr>
        <w:pStyle w:val="af0"/>
        <w:tabs>
          <w:tab w:val="left" w:pos="851"/>
        </w:tabs>
        <w:spacing w:before="0" w:beforeAutospacing="0" w:after="0" w:afterAutospacing="0"/>
        <w:ind w:firstLine="567"/>
        <w:jc w:val="both"/>
      </w:pPr>
      <w:r w:rsidRPr="00F669BC">
        <w:t xml:space="preserve">1) Комплексного психолого-педагогического и медицинского обследования с целью выявления особых образовательных потребностей обучающихся с РАС; развития познавательной сферы, речи, потенциальных возможностей и специфических трудностей в овладении содержанием образования; развития эмоционально-волевой сферы, навыков коммуникации, личностных особенностей обучающихся; определения социальной ситуации развития и условий семейного воспитания ученика. </w:t>
      </w:r>
    </w:p>
    <w:p w:rsidR="00F76AB9" w:rsidRPr="00F669BC" w:rsidRDefault="00F76AB9" w:rsidP="00980349">
      <w:pPr>
        <w:pStyle w:val="af0"/>
        <w:tabs>
          <w:tab w:val="left" w:pos="851"/>
        </w:tabs>
        <w:spacing w:before="0" w:beforeAutospacing="0" w:after="0" w:afterAutospacing="0"/>
        <w:ind w:firstLine="567"/>
        <w:jc w:val="both"/>
      </w:pPr>
      <w:r w:rsidRPr="00F669BC">
        <w:t xml:space="preserve">2) Мониторинга динамики развития обучающихся, их успешности в освоении АООП НОО; </w:t>
      </w:r>
    </w:p>
    <w:p w:rsidR="00F76AB9" w:rsidRPr="00F669BC" w:rsidRDefault="00F76AB9" w:rsidP="00980349">
      <w:pPr>
        <w:pStyle w:val="af0"/>
        <w:tabs>
          <w:tab w:val="left" w:pos="851"/>
        </w:tabs>
        <w:spacing w:before="0" w:beforeAutospacing="0" w:after="0" w:afterAutospacing="0"/>
        <w:ind w:firstLine="567"/>
        <w:jc w:val="both"/>
      </w:pPr>
      <w:r w:rsidRPr="00F669BC">
        <w:t>3) Анализа результатов обследования с целью разработки индивидуальной программы коррекционной работы, её корректировки по мере необходимости.</w:t>
      </w:r>
    </w:p>
    <w:p w:rsidR="00F76AB9" w:rsidRPr="00F669BC" w:rsidRDefault="00F76AB9" w:rsidP="00980349">
      <w:pPr>
        <w:pStyle w:val="af0"/>
        <w:tabs>
          <w:tab w:val="left" w:pos="851"/>
        </w:tabs>
        <w:spacing w:before="0" w:beforeAutospacing="0" w:after="0" w:afterAutospacing="0"/>
        <w:ind w:firstLine="567"/>
        <w:jc w:val="both"/>
      </w:pPr>
      <w:r w:rsidRPr="00F669BC">
        <w:t xml:space="preserve">В процессе диагностики используются следующие формы и методы работы: </w:t>
      </w:r>
    </w:p>
    <w:p w:rsidR="00F76AB9" w:rsidRPr="00F669BC" w:rsidRDefault="00F76AB9" w:rsidP="00980349">
      <w:pPr>
        <w:pStyle w:val="af0"/>
        <w:tabs>
          <w:tab w:val="left" w:pos="851"/>
        </w:tabs>
        <w:spacing w:before="0" w:beforeAutospacing="0" w:after="0" w:afterAutospacing="0"/>
        <w:ind w:firstLine="567"/>
        <w:jc w:val="both"/>
      </w:pPr>
      <w:r w:rsidRPr="00F669BC">
        <w:t xml:space="preserve">– сбор </w:t>
      </w:r>
      <w:proofErr w:type="gramStart"/>
      <w:r w:rsidRPr="00F669BC">
        <w:t>сведении</w:t>
      </w:r>
      <w:proofErr w:type="gramEnd"/>
      <w:r w:rsidRPr="00F669BC">
        <w:t xml:space="preserve">̆ о ребенке у педагогов, родителей (законных представителей) в ходе беседы, анкетирования, интервьюирования;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наблюдение за учениками во время учебной и внеурочной деятельности;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психолого-педагогический эксперимент;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изучение работ ребенка (тетради, рисунки, поделки и т.п.);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оформление необходимой документации (психолого-педагогические характеристики, таблицы оценки </w:t>
      </w:r>
      <w:proofErr w:type="gramStart"/>
      <w:r w:rsidRPr="00F669BC">
        <w:t>универсальных</w:t>
      </w:r>
      <w:proofErr w:type="gramEnd"/>
      <w:r w:rsidRPr="00F669BC">
        <w:t xml:space="preserve"> и базовых учебных действий, дневники наблюдений и др.). </w:t>
      </w:r>
    </w:p>
    <w:p w:rsidR="00F76AB9" w:rsidRPr="00F669BC" w:rsidRDefault="00F76AB9" w:rsidP="00980349">
      <w:pPr>
        <w:pStyle w:val="af0"/>
        <w:tabs>
          <w:tab w:val="left" w:pos="851"/>
        </w:tabs>
        <w:spacing w:before="0" w:beforeAutospacing="0" w:after="0" w:afterAutospacing="0"/>
        <w:ind w:firstLine="567"/>
        <w:jc w:val="both"/>
      </w:pPr>
      <w:r w:rsidRPr="00F669BC">
        <w:rPr>
          <w:i/>
          <w:iCs/>
        </w:rPr>
        <w:t>2. Коррекционно-развивающая работа</w:t>
      </w:r>
      <w:r w:rsidRPr="00F669BC">
        <w:rPr>
          <w:b/>
          <w:bCs/>
          <w:i/>
          <w:iCs/>
        </w:rPr>
        <w:t xml:space="preserve"> </w:t>
      </w:r>
      <w:r w:rsidRPr="00F669BC">
        <w:t xml:space="preserve">представляет собой систему психолого-педагогических и медицинских средств, которые обеспечивают организацию </w:t>
      </w:r>
      <w:proofErr w:type="gramStart"/>
      <w:r w:rsidRPr="00F669BC">
        <w:t>мероприятии</w:t>
      </w:r>
      <w:proofErr w:type="gramEnd"/>
      <w:r w:rsidRPr="00F669BC">
        <w:t xml:space="preserve">̆, способствующих личностному развитию обучающихся с РАС, коррекции недостатков в психическом развитии и освоению ими программы обучения. </w:t>
      </w:r>
    </w:p>
    <w:p w:rsidR="00F76AB9" w:rsidRPr="00F669BC" w:rsidRDefault="00F76AB9" w:rsidP="00980349">
      <w:pPr>
        <w:pStyle w:val="af0"/>
        <w:tabs>
          <w:tab w:val="left" w:pos="851"/>
        </w:tabs>
        <w:spacing w:before="0" w:beforeAutospacing="0" w:after="0" w:afterAutospacing="0"/>
        <w:ind w:firstLine="567"/>
        <w:jc w:val="both"/>
      </w:pPr>
      <w:r w:rsidRPr="00F669BC">
        <w:rPr>
          <w:i/>
          <w:iCs/>
        </w:rPr>
        <w:t xml:space="preserve">Коррекционно-развивающая работа включает: </w:t>
      </w:r>
    </w:p>
    <w:p w:rsidR="00F76AB9" w:rsidRPr="00F669BC" w:rsidRDefault="00F76AB9" w:rsidP="00980349">
      <w:pPr>
        <w:pStyle w:val="af0"/>
        <w:tabs>
          <w:tab w:val="left" w:pos="851"/>
        </w:tabs>
        <w:spacing w:before="0" w:beforeAutospacing="0" w:after="0" w:afterAutospacing="0"/>
        <w:ind w:firstLine="567"/>
        <w:jc w:val="both"/>
      </w:pPr>
      <w:r w:rsidRPr="00F669BC">
        <w:t>1) Составление индивидуальной программы психолого-педагогического сопровождения учащегося.</w:t>
      </w:r>
      <w:r w:rsidRPr="00F669BC">
        <w:br/>
        <w:t xml:space="preserve">Данная программа составляется совместно всеми специалистами, работающими с ребенком с РАС. В ней отражаются общие цели, задачи и планируемые результаты работы на определенный период. По истечении этого периода (если нужно, и раньше) программа, при необходимости, подвергается корректировке, дополнению. Также в программе указывается, в рамках каких коррекционных курсов, какими специалистами, в каком объеме, в течение какого периода и в каких формах (индивидуальные, подгрупповые и групповые занятия) осуществляется коррекционно-развивающая работа с данным учеником. </w:t>
      </w:r>
    </w:p>
    <w:p w:rsidR="00F76AB9" w:rsidRPr="00F669BC" w:rsidRDefault="00F76AB9" w:rsidP="00980349">
      <w:pPr>
        <w:pStyle w:val="af0"/>
        <w:tabs>
          <w:tab w:val="left" w:pos="851"/>
        </w:tabs>
        <w:spacing w:before="0" w:beforeAutospacing="0" w:after="0" w:afterAutospacing="0"/>
        <w:ind w:firstLine="567"/>
        <w:jc w:val="both"/>
      </w:pPr>
      <w:r w:rsidRPr="00F669BC">
        <w:t xml:space="preserve">2) Разработку оптимальных для развития обучающихся с РАС групповых и индивидуальных коррекционных курсов в соответствии с их особыми образовательными потребностями. </w:t>
      </w:r>
    </w:p>
    <w:p w:rsidR="00F76AB9" w:rsidRPr="00F669BC" w:rsidRDefault="00F76AB9" w:rsidP="00980349">
      <w:pPr>
        <w:pStyle w:val="af0"/>
        <w:tabs>
          <w:tab w:val="left" w:pos="851"/>
        </w:tabs>
        <w:spacing w:before="0" w:beforeAutospacing="0" w:after="0" w:afterAutospacing="0"/>
        <w:ind w:firstLine="567"/>
        <w:jc w:val="both"/>
      </w:pPr>
      <w:r w:rsidRPr="00F669BC">
        <w:t xml:space="preserve">3) Организацию и проведение специалистами коррекционно-развивающих индивидуальных, подгрупповых и групповых </w:t>
      </w:r>
      <w:proofErr w:type="gramStart"/>
      <w:r w:rsidRPr="00F669BC">
        <w:t>занятии</w:t>
      </w:r>
      <w:proofErr w:type="gramEnd"/>
      <w:r w:rsidRPr="00F669BC">
        <w:t xml:space="preserve">̆ (в рамках соответствующих коррекционных курсов), необходимых для преодоления трудностей в усвоении учеником </w:t>
      </w:r>
      <w:r w:rsidRPr="00F669BC">
        <w:lastRenderedPageBreak/>
        <w:t xml:space="preserve">образовательной программы, а также для коррекции других имеющихся у него нарушений развития.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4) Формирование в классе комфортного психологического климата как для обучающегося с РАС, так и для его одноклассников (в случае инклюзивного обучения).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5) Организацию внеурочной деятельности учащегося по основным направлениям, указанным в программе внеурочной деятельности образовательной организации. </w:t>
      </w:r>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 xml:space="preserve">6) Социальное сопровождение ученика в случае неблагоприятных условий жизни и при психотравмирующих обстоятельствах. </w:t>
      </w:r>
      <w:proofErr w:type="gramEnd"/>
    </w:p>
    <w:p w:rsidR="00F76AB9" w:rsidRPr="00F669BC" w:rsidRDefault="00F76AB9" w:rsidP="00980349">
      <w:pPr>
        <w:pStyle w:val="af0"/>
        <w:tabs>
          <w:tab w:val="left" w:pos="851"/>
        </w:tabs>
        <w:spacing w:before="0" w:beforeAutospacing="0" w:after="0" w:afterAutospacing="0"/>
        <w:ind w:firstLine="567"/>
        <w:jc w:val="both"/>
      </w:pPr>
      <w:r w:rsidRPr="00F669BC">
        <w:rPr>
          <w:i/>
          <w:iCs/>
        </w:rPr>
        <w:t xml:space="preserve">3. Консультативная работа </w:t>
      </w:r>
      <w:r w:rsidRPr="00F669BC">
        <w:t xml:space="preserve">обеспечивает непрерывность специального сопровождения обучающихся с РАС и их семей по вопросам реализации дифференцированных психолого-педагогических условий обучения, воспитания, коррекции, развития и социализации обучающихся. </w:t>
      </w:r>
    </w:p>
    <w:p w:rsidR="00F76AB9" w:rsidRPr="00F669BC" w:rsidRDefault="00F76AB9" w:rsidP="00980349">
      <w:pPr>
        <w:pStyle w:val="af0"/>
        <w:tabs>
          <w:tab w:val="left" w:pos="851"/>
        </w:tabs>
        <w:spacing w:before="0" w:beforeAutospacing="0" w:after="0" w:afterAutospacing="0"/>
        <w:ind w:firstLine="567"/>
        <w:jc w:val="both"/>
      </w:pPr>
      <w:r w:rsidRPr="00F669BC">
        <w:rPr>
          <w:i/>
          <w:iCs/>
        </w:rPr>
        <w:t xml:space="preserve">Консультативная работа включает: </w:t>
      </w:r>
    </w:p>
    <w:p w:rsidR="00F76AB9" w:rsidRPr="00F669BC" w:rsidRDefault="00F76AB9" w:rsidP="00980349">
      <w:pPr>
        <w:pStyle w:val="af0"/>
        <w:tabs>
          <w:tab w:val="left" w:pos="851"/>
        </w:tabs>
        <w:spacing w:before="0" w:beforeAutospacing="0" w:after="0" w:afterAutospacing="0"/>
        <w:ind w:firstLine="567"/>
        <w:jc w:val="both"/>
      </w:pPr>
      <w:r w:rsidRPr="00F669BC">
        <w:t xml:space="preserve">1) Психолого-педагогическое консультирование педагогов по решению проблем в развитии и обучении, поведении и межличностном взаимодействии конкретных учащихся. </w:t>
      </w:r>
    </w:p>
    <w:p w:rsidR="00F76AB9" w:rsidRPr="00F669BC" w:rsidRDefault="00F76AB9" w:rsidP="00980349">
      <w:pPr>
        <w:pStyle w:val="af0"/>
        <w:tabs>
          <w:tab w:val="left" w:pos="851"/>
        </w:tabs>
        <w:spacing w:before="0" w:beforeAutospacing="0" w:after="0" w:afterAutospacing="0"/>
        <w:ind w:firstLine="567"/>
        <w:jc w:val="both"/>
      </w:pPr>
      <w:r w:rsidRPr="00F669BC">
        <w:t>2) Консультативную помощь семье в вопросах воспитания и оказания возможной помощи ребеенку в освоении ООП НОО (в случае инклюзии) или АООП НОО.</w:t>
      </w:r>
      <w:r w:rsidRPr="00F669BC">
        <w:br/>
        <w:t>В процессе консультативной работы используются следующие формы и методы работы: беседа, семинар, лекция, консультация; анкетирование педагогов, родителей; разработка методических материалов и рекомендаций учителю, родителям.</w:t>
      </w:r>
    </w:p>
    <w:p w:rsidR="00F76AB9" w:rsidRPr="00F669BC" w:rsidRDefault="00F76AB9" w:rsidP="00980349">
      <w:pPr>
        <w:pStyle w:val="af0"/>
        <w:tabs>
          <w:tab w:val="left" w:pos="851"/>
        </w:tabs>
        <w:spacing w:before="0" w:beforeAutospacing="0" w:after="0" w:afterAutospacing="0"/>
        <w:ind w:firstLine="567"/>
        <w:jc w:val="both"/>
      </w:pPr>
      <w:r w:rsidRPr="00F669BC">
        <w:rPr>
          <w:i/>
          <w:iCs/>
        </w:rPr>
        <w:t>4. Информационно-просветительская работа</w:t>
      </w:r>
      <w:r w:rsidRPr="00F669BC">
        <w:rPr>
          <w:b/>
          <w:bCs/>
          <w:i/>
          <w:iCs/>
        </w:rPr>
        <w:t xml:space="preserve"> </w:t>
      </w:r>
      <w:r w:rsidRPr="00F669BC">
        <w:t xml:space="preserve">предполагает организацию разъяснительной деятельности для педагогов и родителей по вопросам, связанным с особенностями осуществления процессов обучения и </w:t>
      </w:r>
      <w:proofErr w:type="gramStart"/>
      <w:r w:rsidRPr="00F669BC">
        <w:t>воспитания</w:t>
      </w:r>
      <w:proofErr w:type="gramEnd"/>
      <w:r w:rsidRPr="00F669BC">
        <w:t xml:space="preserve"> обучающихся с РАС, взаимодействия с педагогами и сверстниками, с их родителями (законными представителями) и др. </w:t>
      </w:r>
    </w:p>
    <w:p w:rsidR="00F76AB9" w:rsidRPr="00F669BC" w:rsidRDefault="00F76AB9" w:rsidP="00980349">
      <w:pPr>
        <w:pStyle w:val="af0"/>
        <w:tabs>
          <w:tab w:val="left" w:pos="851"/>
        </w:tabs>
        <w:spacing w:before="0" w:beforeAutospacing="0" w:after="0" w:afterAutospacing="0"/>
        <w:ind w:firstLine="567"/>
        <w:jc w:val="both"/>
      </w:pPr>
      <w:r w:rsidRPr="00F669BC">
        <w:rPr>
          <w:i/>
          <w:iCs/>
        </w:rPr>
        <w:t xml:space="preserve">Информационно-просветительская работа включает: </w:t>
      </w:r>
    </w:p>
    <w:p w:rsidR="00F76AB9" w:rsidRPr="00F669BC" w:rsidRDefault="00F76AB9" w:rsidP="00980349">
      <w:pPr>
        <w:pStyle w:val="af0"/>
        <w:tabs>
          <w:tab w:val="left" w:pos="851"/>
        </w:tabs>
        <w:spacing w:before="0" w:beforeAutospacing="0" w:after="0" w:afterAutospacing="0"/>
        <w:ind w:firstLine="567"/>
        <w:jc w:val="both"/>
      </w:pPr>
      <w:r w:rsidRPr="00F669BC">
        <w:t xml:space="preserve">1) Проведение тематических </w:t>
      </w:r>
      <w:proofErr w:type="gramStart"/>
      <w:r w:rsidRPr="00F669BC">
        <w:t>выступлении</w:t>
      </w:r>
      <w:proofErr w:type="gramEnd"/>
      <w:r w:rsidRPr="00F669BC">
        <w:t xml:space="preserve">̆ для педагогов и родителей по разъяснению индивидуально-типологических особенностей обучающихся с РАС. </w:t>
      </w:r>
    </w:p>
    <w:p w:rsidR="00F76AB9" w:rsidRPr="00F669BC" w:rsidRDefault="00F76AB9" w:rsidP="00980349">
      <w:pPr>
        <w:pStyle w:val="af0"/>
        <w:tabs>
          <w:tab w:val="left" w:pos="851"/>
        </w:tabs>
        <w:spacing w:before="0" w:beforeAutospacing="0" w:after="0" w:afterAutospacing="0"/>
        <w:ind w:firstLine="567"/>
        <w:jc w:val="both"/>
      </w:pPr>
      <w:r w:rsidRPr="00F669BC">
        <w:t xml:space="preserve">2) Оформление информационных стендов, печатных и других материалов. </w:t>
      </w:r>
    </w:p>
    <w:p w:rsidR="00F76AB9" w:rsidRPr="00F669BC" w:rsidRDefault="00F76AB9" w:rsidP="00980349">
      <w:pPr>
        <w:pStyle w:val="af0"/>
        <w:tabs>
          <w:tab w:val="left" w:pos="851"/>
        </w:tabs>
        <w:spacing w:before="0" w:beforeAutospacing="0" w:after="0" w:afterAutospacing="0"/>
        <w:ind w:firstLine="567"/>
        <w:jc w:val="both"/>
      </w:pPr>
      <w:r w:rsidRPr="00F669BC">
        <w:t xml:space="preserve">3) Просвещение педагогов с целью повышения их психологической компетентности. </w:t>
      </w:r>
    </w:p>
    <w:p w:rsidR="00F76AB9" w:rsidRPr="00F669BC" w:rsidRDefault="00F76AB9" w:rsidP="00980349">
      <w:pPr>
        <w:pStyle w:val="af0"/>
        <w:tabs>
          <w:tab w:val="left" w:pos="851"/>
        </w:tabs>
        <w:spacing w:before="0" w:beforeAutospacing="0" w:after="0" w:afterAutospacing="0"/>
        <w:ind w:firstLine="567"/>
        <w:jc w:val="both"/>
      </w:pPr>
      <w:r w:rsidRPr="00F669BC">
        <w:t xml:space="preserve">4) Просвещение родителей с целью формирования у них элементарной психологической компетентности. </w:t>
      </w:r>
    </w:p>
    <w:p w:rsidR="00F76AB9" w:rsidRPr="00F669BC" w:rsidRDefault="00F76AB9" w:rsidP="00980349">
      <w:pPr>
        <w:pStyle w:val="af0"/>
        <w:tabs>
          <w:tab w:val="left" w:pos="851"/>
        </w:tabs>
        <w:spacing w:before="0" w:beforeAutospacing="0" w:after="0" w:afterAutospacing="0"/>
        <w:ind w:firstLine="567"/>
        <w:jc w:val="both"/>
      </w:pPr>
      <w:r w:rsidRPr="00F669BC">
        <w:rPr>
          <w:i/>
          <w:iCs/>
        </w:rPr>
        <w:t>5. Социально-педагогическое сопровождение</w:t>
      </w:r>
      <w:r w:rsidRPr="00F669BC">
        <w:rPr>
          <w:b/>
          <w:bCs/>
          <w:i/>
          <w:iCs/>
        </w:rPr>
        <w:t xml:space="preserve"> </w:t>
      </w:r>
      <w:r w:rsidRPr="00F669BC">
        <w:t xml:space="preserve">представляет собой взаимодействие социального педагога, обучающегося с РАС и его родителей, направленное на создание специальных </w:t>
      </w:r>
      <w:proofErr w:type="gramStart"/>
      <w:r w:rsidRPr="00F669BC">
        <w:t>условии</w:t>
      </w:r>
      <w:proofErr w:type="gramEnd"/>
      <w:r w:rsidRPr="00F669BC">
        <w:t xml:space="preserve">̆ и обеспечение наиболее целесообразной помощи и поддержки. </w:t>
      </w:r>
    </w:p>
    <w:p w:rsidR="00F76AB9" w:rsidRPr="00F669BC" w:rsidRDefault="00F76AB9" w:rsidP="00980349">
      <w:pPr>
        <w:pStyle w:val="af0"/>
        <w:tabs>
          <w:tab w:val="left" w:pos="851"/>
        </w:tabs>
        <w:spacing w:before="0" w:beforeAutospacing="0" w:after="0" w:afterAutospacing="0"/>
        <w:ind w:firstLine="567"/>
        <w:jc w:val="both"/>
      </w:pPr>
      <w:r w:rsidRPr="00F669BC">
        <w:rPr>
          <w:i/>
          <w:iCs/>
        </w:rPr>
        <w:t xml:space="preserve">Социально-педагогическое сопровождение включает: </w:t>
      </w:r>
    </w:p>
    <w:p w:rsidR="00F76AB9" w:rsidRPr="00F669BC" w:rsidRDefault="00F76AB9" w:rsidP="00980349">
      <w:pPr>
        <w:pStyle w:val="af0"/>
        <w:tabs>
          <w:tab w:val="left" w:pos="851"/>
        </w:tabs>
        <w:spacing w:before="0" w:beforeAutospacing="0" w:after="0" w:afterAutospacing="0"/>
        <w:ind w:firstLine="567"/>
        <w:jc w:val="both"/>
      </w:pPr>
      <w:r w:rsidRPr="00F669BC">
        <w:t xml:space="preserve">1)  Разработку и реализацию программ социально-педагогического сопровождения учащихся с РАС, направленных на их социальную интеграцию в общество. </w:t>
      </w:r>
    </w:p>
    <w:p w:rsidR="00F76AB9" w:rsidRPr="00F669BC" w:rsidRDefault="00F76AB9" w:rsidP="00980349">
      <w:pPr>
        <w:pStyle w:val="af0"/>
        <w:tabs>
          <w:tab w:val="left" w:pos="851"/>
        </w:tabs>
        <w:spacing w:before="0" w:beforeAutospacing="0" w:after="0" w:afterAutospacing="0"/>
        <w:ind w:firstLine="567"/>
        <w:jc w:val="both"/>
      </w:pPr>
      <w:r w:rsidRPr="00F669BC">
        <w:t>2)  Взаимодействие с социальными партнерами и общественными организациями в интересах учащегося и его семьи.</w:t>
      </w:r>
      <w:r w:rsidRPr="00F669BC">
        <w:br/>
        <w:t xml:space="preserve">В процессе </w:t>
      </w:r>
      <w:r w:rsidRPr="00F669BC">
        <w:rPr>
          <w:i/>
          <w:iCs/>
        </w:rPr>
        <w:t>информационно-просветительской и социальн</w:t>
      </w:r>
      <w:proofErr w:type="gramStart"/>
      <w:r w:rsidRPr="00F669BC">
        <w:rPr>
          <w:i/>
          <w:iCs/>
        </w:rPr>
        <w:t>о-</w:t>
      </w:r>
      <w:proofErr w:type="gramEnd"/>
      <w:r w:rsidRPr="00F669BC">
        <w:rPr>
          <w:i/>
          <w:iCs/>
        </w:rPr>
        <w:t xml:space="preserve"> педагогической </w:t>
      </w:r>
      <w:r w:rsidRPr="00F669BC">
        <w:t xml:space="preserve">деятельности используются следующие формы и методы работы: </w:t>
      </w:r>
    </w:p>
    <w:p w:rsidR="00F76AB9" w:rsidRPr="00F669BC" w:rsidRDefault="00F76AB9" w:rsidP="00980349">
      <w:pPr>
        <w:pStyle w:val="af0"/>
        <w:tabs>
          <w:tab w:val="left" w:pos="851"/>
        </w:tabs>
        <w:spacing w:before="0" w:beforeAutospacing="0" w:after="0" w:afterAutospacing="0"/>
        <w:ind w:firstLine="567"/>
        <w:jc w:val="both"/>
      </w:pPr>
      <w:r w:rsidRPr="00F669BC">
        <w:sym w:font="Symbol" w:char="F02D"/>
      </w:r>
      <w:r w:rsidRPr="00F669BC">
        <w:t xml:space="preserve">  индивидуальные и групповые беседы, семинары, тренинги; </w:t>
      </w:r>
    </w:p>
    <w:p w:rsidR="00F76AB9" w:rsidRPr="00F669BC" w:rsidRDefault="00F76AB9" w:rsidP="00980349">
      <w:pPr>
        <w:pStyle w:val="af0"/>
        <w:tabs>
          <w:tab w:val="left" w:pos="851"/>
        </w:tabs>
        <w:spacing w:before="0" w:beforeAutospacing="0" w:after="0" w:afterAutospacing="0"/>
        <w:ind w:firstLine="567"/>
        <w:jc w:val="both"/>
      </w:pPr>
      <w:r w:rsidRPr="00F669BC">
        <w:sym w:font="Symbol" w:char="F02D"/>
      </w:r>
      <w:r w:rsidRPr="00F669BC">
        <w:t xml:space="preserve">  лекции для родителей;  </w:t>
      </w:r>
    </w:p>
    <w:p w:rsidR="00F76AB9" w:rsidRPr="00F669BC" w:rsidRDefault="00F76AB9" w:rsidP="00980349">
      <w:pPr>
        <w:pStyle w:val="af0"/>
        <w:tabs>
          <w:tab w:val="left" w:pos="851"/>
        </w:tabs>
        <w:spacing w:before="0" w:beforeAutospacing="0" w:after="0" w:afterAutospacing="0"/>
        <w:ind w:firstLine="567"/>
        <w:jc w:val="both"/>
      </w:pPr>
      <w:r w:rsidRPr="00F669BC">
        <w:sym w:font="Symbol" w:char="F02D"/>
      </w:r>
      <w:r w:rsidRPr="00F669BC">
        <w:t xml:space="preserve">  анкетирование педагогов, родителей;</w:t>
      </w:r>
    </w:p>
    <w:p w:rsidR="00F76AB9" w:rsidRPr="00F669BC" w:rsidRDefault="00F76AB9" w:rsidP="00980349">
      <w:pPr>
        <w:pStyle w:val="af0"/>
        <w:tabs>
          <w:tab w:val="left" w:pos="851"/>
        </w:tabs>
        <w:spacing w:before="0" w:beforeAutospacing="0" w:after="0" w:afterAutospacing="0"/>
        <w:ind w:firstLine="567"/>
        <w:jc w:val="both"/>
      </w:pPr>
      <w:r w:rsidRPr="00F669BC">
        <w:sym w:font="Symbol" w:char="F02D"/>
      </w:r>
      <w:r w:rsidRPr="00F669BC">
        <w:t xml:space="preserve">  разработка методических материалов и рекомендаций учителю, родителям.</w:t>
      </w:r>
    </w:p>
    <w:p w:rsidR="00F76AB9" w:rsidRPr="00F669BC" w:rsidRDefault="00F76AB9" w:rsidP="00F669BC">
      <w:pPr>
        <w:pStyle w:val="a3"/>
        <w:spacing w:after="0" w:line="240" w:lineRule="auto"/>
        <w:ind w:left="0" w:firstLine="567"/>
        <w:jc w:val="both"/>
        <w:rPr>
          <w:rFonts w:ascii="Times New Roman" w:hAnsi="Times New Roman" w:cs="Times New Roman"/>
          <w:bCs/>
          <w:i/>
          <w:sz w:val="24"/>
          <w:szCs w:val="24"/>
        </w:rPr>
      </w:pPr>
      <w:r w:rsidRPr="00F669BC">
        <w:rPr>
          <w:rFonts w:ascii="Times New Roman" w:hAnsi="Times New Roman" w:cs="Times New Roman"/>
          <w:bCs/>
          <w:i/>
          <w:sz w:val="24"/>
          <w:szCs w:val="24"/>
        </w:rPr>
        <w:t>Учебный план (требования и примеры)</w:t>
      </w:r>
    </w:p>
    <w:p w:rsidR="00F76AB9" w:rsidRPr="00F669BC" w:rsidRDefault="00F76AB9" w:rsidP="00980349">
      <w:pPr>
        <w:pStyle w:val="af0"/>
        <w:tabs>
          <w:tab w:val="left" w:pos="851"/>
        </w:tabs>
        <w:spacing w:before="0" w:beforeAutospacing="0" w:after="0" w:afterAutospacing="0"/>
        <w:ind w:firstLine="567"/>
        <w:jc w:val="both"/>
      </w:pPr>
      <w:r w:rsidRPr="00F669BC">
        <w:t xml:space="preserve">Учебный план входит в организационный раздел АООП НОО и регламентирует: продолжительность учебного года и учебной недели, а также продолжительность урока; состав и структуру обязательных предметных и коррекционно-развивающей областей по классам и годам обучения; максимальный объем аудиторной нагрузки обучающихся; количество часов внеурочной деятельности; показатели финансирования (в часах); максимальный объем домашних заданий. </w:t>
      </w:r>
    </w:p>
    <w:p w:rsidR="00F76AB9" w:rsidRPr="00F669BC" w:rsidRDefault="00F76AB9" w:rsidP="00980349">
      <w:pPr>
        <w:pStyle w:val="af0"/>
        <w:tabs>
          <w:tab w:val="left" w:pos="851"/>
        </w:tabs>
        <w:spacing w:before="0" w:beforeAutospacing="0" w:after="0" w:afterAutospacing="0"/>
        <w:ind w:firstLine="567"/>
        <w:jc w:val="both"/>
      </w:pPr>
      <w:r w:rsidRPr="00F669BC">
        <w:lastRenderedPageBreak/>
        <w:t xml:space="preserve">АООП НОО может включать как один, так и несколько учебных планов. Формы организации образовательного процесса, чередование учебной и внеурочной деятельности в рамках реализации АООП НОО определяет организация.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Учебные планы обеспечивают возможность преподавания и изучения государственного языка Российской Федерации, государственных языков республик Российской Федерации и родного языка из числа языков народов Российской Федерации, а также устанавливают количество занятий, отводимых на их изучение по классам (годам) обучения.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Учебный план включает обязательную часть и часть, формируемую участниками образовательных </w:t>
      </w:r>
      <w:proofErr w:type="gramStart"/>
      <w:r w:rsidRPr="00F669BC">
        <w:t>отношении</w:t>
      </w:r>
      <w:proofErr w:type="gramEnd"/>
      <w:r w:rsidRPr="00F669BC">
        <w:t xml:space="preserve">̆. Соотношение частей определяется дифференцированно в зависимости от варианта АООП НОО и составляет: вариант 8.2 = 80 % и 20 %, вариант 8.3 = 70 % и 30 %, вариант 8.4 = 60 % и 40 %. </w:t>
      </w:r>
    </w:p>
    <w:p w:rsidR="00F76AB9" w:rsidRPr="00F669BC" w:rsidRDefault="00F76AB9" w:rsidP="00980349">
      <w:pPr>
        <w:pStyle w:val="af0"/>
        <w:tabs>
          <w:tab w:val="left" w:pos="851"/>
        </w:tabs>
        <w:spacing w:before="0" w:beforeAutospacing="0" w:after="0" w:afterAutospacing="0"/>
        <w:ind w:firstLine="567"/>
        <w:jc w:val="both"/>
      </w:pPr>
      <w:r w:rsidRPr="00F669BC">
        <w:rPr>
          <w:i/>
          <w:iCs/>
        </w:rPr>
        <w:t>Обязательная часть</w:t>
      </w:r>
      <w:r w:rsidRPr="00F669BC">
        <w:rPr>
          <w:b/>
          <w:bCs/>
        </w:rPr>
        <w:t xml:space="preserve"> </w:t>
      </w:r>
      <w:r w:rsidRPr="00F669BC">
        <w:t xml:space="preserve">учебного плана определяет состав учебных предметов обязательных предметных областей,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Количество учебных </w:t>
      </w:r>
      <w:proofErr w:type="gramStart"/>
      <w:r w:rsidRPr="00F669BC">
        <w:t>занятии</w:t>
      </w:r>
      <w:proofErr w:type="gramEnd"/>
      <w:r w:rsidRPr="00F669BC">
        <w:t xml:space="preserve">̆ по предметным областям за 4 учебных года не может составлять более 3039 часов, за 5 учебных лет – более 3821 часа, за 6 учебных лет – более 4603 часов. </w:t>
      </w:r>
    </w:p>
    <w:p w:rsidR="00F76AB9" w:rsidRPr="00F669BC" w:rsidRDefault="00F76AB9" w:rsidP="00980349">
      <w:pPr>
        <w:pStyle w:val="af0"/>
        <w:tabs>
          <w:tab w:val="left" w:pos="851"/>
        </w:tabs>
        <w:spacing w:before="0" w:beforeAutospacing="0" w:after="0" w:afterAutospacing="0"/>
        <w:ind w:firstLine="567"/>
        <w:jc w:val="both"/>
      </w:pPr>
      <w:r w:rsidRPr="00F669BC">
        <w:rPr>
          <w:i/>
          <w:iCs/>
        </w:rPr>
        <w:t xml:space="preserve">Часть учебного плана, формируемая участниками образовательных </w:t>
      </w:r>
      <w:proofErr w:type="gramStart"/>
      <w:r w:rsidRPr="00F669BC">
        <w:rPr>
          <w:i/>
          <w:iCs/>
        </w:rPr>
        <w:t>отношении</w:t>
      </w:r>
      <w:proofErr w:type="gramEnd"/>
      <w:r w:rsidRPr="00F669BC">
        <w:rPr>
          <w:i/>
          <w:iCs/>
        </w:rPr>
        <w:t>̆,</w:t>
      </w:r>
      <w:r w:rsidRPr="00F669BC">
        <w:t xml:space="preserve"> обеспечивает реализацию особых (специфических) образовательных потребностей, характерных для обучающихся с РАС, а также индивидуальных потребностей каждого обучающегося. </w:t>
      </w:r>
      <w:proofErr w:type="gramStart"/>
      <w:r w:rsidRPr="00F669BC">
        <w:t xml:space="preserve">Время, отводимое на данную часть внутри максимально допустимой недельной нагрузки обучающихся (в дополнительных и 1-м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обязательной части; на введение учебных курсов, обеспечивающих особые образовательные потребности и различные интересы обучающихся с РАС. </w:t>
      </w:r>
      <w:proofErr w:type="gramEnd"/>
    </w:p>
    <w:p w:rsidR="00F76AB9" w:rsidRPr="00F669BC" w:rsidRDefault="00F76AB9" w:rsidP="00980349">
      <w:pPr>
        <w:pStyle w:val="af0"/>
        <w:tabs>
          <w:tab w:val="left" w:pos="851"/>
        </w:tabs>
        <w:spacing w:before="0" w:beforeAutospacing="0" w:after="0" w:afterAutospacing="0"/>
        <w:ind w:firstLine="567"/>
        <w:jc w:val="both"/>
      </w:pPr>
      <w:r w:rsidRPr="00F669BC">
        <w:t xml:space="preserve">АООП НОО реализуется организацией через организацию урочной и внеурочной деятельности. Часы, отводимые в учебном плане на внеурочную деятельность (10 часов в неделю), предназначены для реализации коррекционно-развивающей области (не менее 5 часов в неделю) и других направлений внеурочной деятельности (не более 5 часов в неделю). </w:t>
      </w:r>
    </w:p>
    <w:p w:rsidR="00F76AB9" w:rsidRPr="00F669BC" w:rsidRDefault="00F76AB9" w:rsidP="00980349">
      <w:pPr>
        <w:pStyle w:val="af0"/>
        <w:tabs>
          <w:tab w:val="left" w:pos="851"/>
        </w:tabs>
        <w:spacing w:before="0" w:beforeAutospacing="0" w:after="0" w:afterAutospacing="0"/>
        <w:ind w:firstLine="567"/>
        <w:jc w:val="both"/>
      </w:pPr>
      <w:r w:rsidRPr="00F669BC">
        <w:t xml:space="preserve">Коррекционно-развивающая область является обязательным элементом структуры учебного плана и реализуется через содержание коррекционных курсов. </w:t>
      </w:r>
    </w:p>
    <w:p w:rsidR="00F76AB9" w:rsidRPr="00F669BC" w:rsidRDefault="00F76AB9" w:rsidP="00980349">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Часы коррекционно-развивающей области представлены групповыми и индивидуальными коррекционно-развивающими занятиями, направленными на коррекцию недостатков психофизического развития обучающихся и восполнение пробелов в знаниях. </w:t>
      </w:r>
    </w:p>
    <w:p w:rsidR="00F76AB9" w:rsidRPr="00F669BC" w:rsidRDefault="00F76AB9" w:rsidP="00980349">
      <w:pPr>
        <w:pStyle w:val="a3"/>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Количество часов в неделю указывается на одного учащегося. Коррекционно-развивающие занятия проводятся в течение учебного дня и во внеурочное время. </w:t>
      </w:r>
      <w:proofErr w:type="gramStart"/>
      <w:r w:rsidRPr="00F669BC">
        <w:rPr>
          <w:rFonts w:ascii="Times New Roman" w:eastAsia="Times New Roman" w:hAnsi="Times New Roman" w:cs="Times New Roman"/>
          <w:sz w:val="24"/>
          <w:szCs w:val="24"/>
          <w:lang w:eastAsia="ru-RU"/>
        </w:rPr>
        <w:t xml:space="preserve">На индивидуальные коррекционные занятия отводится 15–20 минут, на групповые 35–40 минут. </w:t>
      </w:r>
      <w:proofErr w:type="gramEnd"/>
    </w:p>
    <w:p w:rsidR="00F76AB9" w:rsidRPr="00F669BC" w:rsidRDefault="00F76AB9" w:rsidP="00980349">
      <w:pPr>
        <w:pStyle w:val="af0"/>
        <w:tabs>
          <w:tab w:val="left" w:pos="851"/>
        </w:tabs>
        <w:spacing w:before="0" w:beforeAutospacing="0" w:after="0" w:afterAutospacing="0"/>
        <w:ind w:firstLine="567"/>
        <w:jc w:val="both"/>
        <w:rPr>
          <w:i/>
          <w:iCs/>
        </w:rPr>
      </w:pPr>
      <w:proofErr w:type="gramStart"/>
      <w:r w:rsidRPr="00F669BC">
        <w:rPr>
          <w:i/>
          <w:iCs/>
        </w:rPr>
        <w:t>Обучение</w:t>
      </w:r>
      <w:proofErr w:type="gramEnd"/>
      <w:r w:rsidRPr="00F669BC">
        <w:rPr>
          <w:i/>
          <w:iCs/>
        </w:rPr>
        <w:t xml:space="preserve"> по индивидуальному учебному плану </w:t>
      </w:r>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АООП НОО реализуется с учетом образовательных потребностей групп или отдельных обучающихся с РАС на основе специально разработанных учебных планов, в том числе индивидуальных, которые обеспечивают освоение образовательной программы на основе индивидуализации ее содержания с учетом особенностей и образовательных потребностей конкретного обучающегося с РАС.</w:t>
      </w:r>
      <w:proofErr w:type="gramEnd"/>
      <w:r w:rsidRPr="00F669BC">
        <w:t xml:space="preserve"> </w:t>
      </w:r>
      <w:proofErr w:type="gramStart"/>
      <w:r w:rsidRPr="00F669BC">
        <w:t>В связи с этим следует различать учебный план организации, реализующей АООП НОО обучающихся с РАС, и индивидуальный учебный план (ИУП).</w:t>
      </w:r>
      <w:proofErr w:type="gramEnd"/>
      <w:r w:rsidRPr="00F669BC">
        <w:t xml:space="preserve"> Первый, как уже отмечалось выше, включает две части: обязательную и часть, формируемую участниками образовательного процесса, а также внеурочную деятельность, включающую коррекционно-развивающую область и внеурочные мероприятия по другим направлениям внеурочной деятельности. ИУП отдельного обучающегося с РАС, разработанный на основе вариантов 8.1 и 8.2 АООП НОО обучающихся с РАС, включает все учебные предметы, коррекционные дисциплины (вариант 8.2) и коррекционные занятия со специалистами сопровождения, рекомендованные ПМПК, т.к. ребенок получает начальное общее образование. </w:t>
      </w:r>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 xml:space="preserve">ИУП на основе варианта 8.3 АООП НОО обучающихся с РАС разрабатывается для развития потенциала обучающегося с РАС, который в силу особенностей психофизического </w:t>
      </w:r>
      <w:r w:rsidRPr="00F669BC">
        <w:lastRenderedPageBreak/>
        <w:t xml:space="preserve">развития испытывает трудности в усвоении отдельных учебных предметов, отражает только доступные для конкретного обучающегося с РАС учебные предметы, коррекционные занятия, внеурочную деятельность и устанавливает для него максимальный объем недельной нагрузки в соответствии с АООП НОО. </w:t>
      </w:r>
      <w:proofErr w:type="gramEnd"/>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На основе варианта 8.4 АООП НОО обучающихся с РАС разрабатывается специальная индивидуальная программа развития (СИПР), также включающая ИУП.</w:t>
      </w:r>
      <w:proofErr w:type="gramEnd"/>
      <w:r w:rsidRPr="00F669BC">
        <w:t xml:space="preserve"> ИУП включает индивидуальный набор учебных предметов и коррекционных курсов, выбранных из учебного плана АООП НОО соответствующего варианта, с учетом индивидуальных образовательных потребностей, возможностей и особенностей развития конкретного обучающегося с РАС. </w:t>
      </w:r>
    </w:p>
    <w:p w:rsidR="00F76AB9" w:rsidRPr="00F669BC" w:rsidRDefault="00F76AB9" w:rsidP="00980349">
      <w:pPr>
        <w:pStyle w:val="af0"/>
        <w:tabs>
          <w:tab w:val="left" w:pos="851"/>
        </w:tabs>
        <w:spacing w:before="0" w:beforeAutospacing="0" w:after="0" w:afterAutospacing="0"/>
        <w:ind w:firstLine="567"/>
        <w:jc w:val="both"/>
      </w:pPr>
      <w:r w:rsidRPr="00F669BC">
        <w:t xml:space="preserve">Образовательная организация самостоятельно определяет порядок осуществления </w:t>
      </w:r>
      <w:proofErr w:type="gramStart"/>
      <w:r w:rsidRPr="00F669BC">
        <w:t>обучения</w:t>
      </w:r>
      <w:proofErr w:type="gramEnd"/>
      <w:r w:rsidRPr="00F669BC">
        <w:t xml:space="preserve"> по индивидуальному учебному плану. Реализация индивидуального учебного плана осуществляется в пределах осваиваемой АООП НОО либо АОП. </w:t>
      </w:r>
    </w:p>
    <w:p w:rsidR="00F76AB9" w:rsidRPr="00F669BC" w:rsidRDefault="00F76AB9" w:rsidP="00980349">
      <w:pPr>
        <w:pStyle w:val="af0"/>
        <w:tabs>
          <w:tab w:val="left" w:pos="851"/>
        </w:tabs>
        <w:spacing w:before="0" w:beforeAutospacing="0" w:after="0" w:afterAutospacing="0"/>
        <w:ind w:firstLine="567"/>
        <w:jc w:val="both"/>
      </w:pPr>
      <w:r w:rsidRPr="00F669BC">
        <w:t xml:space="preserve">Индивидуализация содержания учебного плана может также осуществляться в рамках части, формируемой участниками образовательных отношений. То есть ИУП может быть составлен только на эти часы. Для одного обучающегося с РАС это может быть увеличение учебных часов на изучение предмета «Математика». Для другого увеличение количества уроков рисования с целью формирования положительной мотивации к процессу обучения: ученик с РАС может быть наиболее успешен именно на этих уроках. </w:t>
      </w:r>
    </w:p>
    <w:p w:rsidR="00F76AB9" w:rsidRPr="00F669BC" w:rsidRDefault="00F76AB9" w:rsidP="00980349">
      <w:pPr>
        <w:pStyle w:val="af0"/>
        <w:tabs>
          <w:tab w:val="left" w:pos="851"/>
        </w:tabs>
        <w:spacing w:before="0" w:beforeAutospacing="0" w:after="0" w:afterAutospacing="0"/>
        <w:ind w:firstLine="567"/>
        <w:jc w:val="both"/>
      </w:pPr>
      <w:r w:rsidRPr="00F669BC">
        <w:t xml:space="preserve">Во внеурочной деятельности, включающей коррекционно-развивающую область, индивидуализация учебного плана может заключаться в выборе курсов коррекционно-развивающей области, дополнительного образования (другие направления внеурочной деятельности). </w:t>
      </w:r>
    </w:p>
    <w:p w:rsidR="00F76AB9" w:rsidRPr="00F669BC" w:rsidRDefault="00F76AB9" w:rsidP="00980349">
      <w:pPr>
        <w:pStyle w:val="af0"/>
        <w:tabs>
          <w:tab w:val="left" w:pos="851"/>
        </w:tabs>
        <w:spacing w:before="0" w:beforeAutospacing="0" w:after="0" w:afterAutospacing="0"/>
        <w:ind w:firstLine="567"/>
        <w:jc w:val="both"/>
      </w:pPr>
      <w:r w:rsidRPr="00F669BC">
        <w:t xml:space="preserve">Реализация ИУП может осуществляться при непосредственном посещении ребенком класса (очная форма), при индивидуальном обучении на дому (очно-заочная форма), при семейном обучении (заочная форма). </w:t>
      </w:r>
    </w:p>
    <w:p w:rsidR="00F76AB9" w:rsidRPr="00F669BC" w:rsidRDefault="00F76AB9" w:rsidP="00980349">
      <w:pPr>
        <w:pStyle w:val="a3"/>
        <w:tabs>
          <w:tab w:val="left" w:pos="851"/>
        </w:tabs>
        <w:spacing w:after="0" w:line="240" w:lineRule="auto"/>
        <w:ind w:left="0" w:firstLine="567"/>
        <w:jc w:val="both"/>
        <w:rPr>
          <w:rFonts w:ascii="Times New Roman" w:hAnsi="Times New Roman" w:cs="Times New Roman"/>
          <w:bCs/>
          <w:i/>
          <w:sz w:val="24"/>
          <w:szCs w:val="24"/>
        </w:rPr>
      </w:pPr>
      <w:r w:rsidRPr="00F669BC">
        <w:rPr>
          <w:rFonts w:ascii="Times New Roman" w:hAnsi="Times New Roman" w:cs="Times New Roman"/>
          <w:bCs/>
          <w:i/>
          <w:sz w:val="24"/>
          <w:szCs w:val="24"/>
        </w:rPr>
        <w:t xml:space="preserve">Специальные (коррекционные и образовательные) технологии </w:t>
      </w:r>
    </w:p>
    <w:p w:rsidR="00F76AB9" w:rsidRPr="00F669BC" w:rsidRDefault="00F76AB9" w:rsidP="00980349">
      <w:pPr>
        <w:tabs>
          <w:tab w:val="left" w:pos="851"/>
        </w:tabs>
        <w:spacing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Программа коррекционной работы с ребенком с РАС предусматривает реализацию коррекционно-развивающей области учебного плана </w:t>
      </w:r>
      <w:proofErr w:type="gramStart"/>
      <w:r w:rsidRPr="00F669BC">
        <w:rPr>
          <w:rFonts w:ascii="Times New Roman" w:eastAsia="Times New Roman" w:hAnsi="Times New Roman" w:cs="Times New Roman"/>
          <w:sz w:val="24"/>
          <w:szCs w:val="24"/>
          <w:lang w:eastAsia="ru-RU"/>
        </w:rPr>
        <w:t>через</w:t>
      </w:r>
      <w:proofErr w:type="gramEnd"/>
      <w:r w:rsidRPr="00F669BC">
        <w:rPr>
          <w:rFonts w:ascii="Times New Roman" w:eastAsia="Times New Roman" w:hAnsi="Times New Roman" w:cs="Times New Roman"/>
          <w:sz w:val="24"/>
          <w:szCs w:val="24"/>
          <w:lang w:eastAsia="ru-RU"/>
        </w:rPr>
        <w:t xml:space="preserve">: </w:t>
      </w:r>
    </w:p>
    <w:p w:rsidR="00F76AB9" w:rsidRPr="00F669BC" w:rsidRDefault="00F76AB9" w:rsidP="00980349">
      <w:pPr>
        <w:tabs>
          <w:tab w:val="left" w:pos="851"/>
        </w:tabs>
        <w:spacing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1) Коррекционную направленность образовательного процесса (индивидуальный и дифференцированный подход, пролонгированные сроки обучения, учеет темповых характеристик деятельности учащихся, структурную простоту содержания, повторность в обучении, активность и сознательность в обучении). </w:t>
      </w:r>
    </w:p>
    <w:p w:rsidR="00F76AB9" w:rsidRPr="00F669BC" w:rsidRDefault="00F76AB9" w:rsidP="00980349">
      <w:pPr>
        <w:tabs>
          <w:tab w:val="left" w:pos="851"/>
        </w:tabs>
        <w:spacing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2) Внеурочную деятельность в форме специально организованных индивидуальных и групповых занятий (коррекционно-развивающие занятия в рамках соответствующих коррекционных курсов, занятия ритмикой, а также внеурочные занятия по другим направлениям внеурочной деятельности). </w:t>
      </w:r>
    </w:p>
    <w:p w:rsidR="00F76AB9" w:rsidRPr="00F669BC" w:rsidRDefault="00F76AB9" w:rsidP="00980349">
      <w:pPr>
        <w:tabs>
          <w:tab w:val="left" w:pos="851"/>
        </w:tabs>
        <w:spacing w:line="240" w:lineRule="auto"/>
        <w:ind w:firstLine="567"/>
        <w:jc w:val="both"/>
        <w:rPr>
          <w:rFonts w:ascii="Times New Roman" w:eastAsia="Times New Roman" w:hAnsi="Times New Roman" w:cs="Times New Roman"/>
          <w:sz w:val="24"/>
          <w:szCs w:val="24"/>
          <w:lang w:eastAsia="ru-RU"/>
        </w:rPr>
      </w:pPr>
      <w:proofErr w:type="gramStart"/>
      <w:r w:rsidRPr="00F669BC">
        <w:rPr>
          <w:rFonts w:ascii="Times New Roman" w:eastAsia="Times New Roman" w:hAnsi="Times New Roman" w:cs="Times New Roman"/>
          <w:sz w:val="24"/>
          <w:szCs w:val="24"/>
          <w:lang w:eastAsia="ru-RU"/>
        </w:rPr>
        <w:t>3) Взаимодействие с семьей (законными представителями) обучающихся с РАС.</w:t>
      </w:r>
      <w:proofErr w:type="gramEnd"/>
    </w:p>
    <w:p w:rsidR="00F76AB9" w:rsidRPr="00F669BC" w:rsidRDefault="00F76AB9" w:rsidP="00980349">
      <w:pPr>
        <w:tabs>
          <w:tab w:val="left" w:pos="851"/>
        </w:tabs>
        <w:spacing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Содержательный раздел программы коррекционной работы представлен конкретным перечнем коррекционных курсов, которые должны быть реализованы образовательной организацией. Речь идет о  вариантах 8.2, 8.3. и 8.4 АООП НОО обучающихся с РАС, в варианте 8.1 АООП НОО обучающихся с РАС конкретного перечня коррекционных курсов нет. При этом</w:t>
      </w:r>
      <w:proofErr w:type="gramStart"/>
      <w:r w:rsidRPr="00F669BC">
        <w:rPr>
          <w:rFonts w:ascii="Times New Roman" w:eastAsia="Times New Roman" w:hAnsi="Times New Roman" w:cs="Times New Roman"/>
          <w:sz w:val="24"/>
          <w:szCs w:val="24"/>
          <w:lang w:eastAsia="ru-RU"/>
        </w:rPr>
        <w:t>,</w:t>
      </w:r>
      <w:proofErr w:type="gramEnd"/>
      <w:r w:rsidRPr="00F669BC">
        <w:rPr>
          <w:rFonts w:ascii="Times New Roman" w:eastAsia="Times New Roman" w:hAnsi="Times New Roman" w:cs="Times New Roman"/>
          <w:sz w:val="24"/>
          <w:szCs w:val="24"/>
          <w:lang w:eastAsia="ru-RU"/>
        </w:rPr>
        <w:t xml:space="preserve"> если рассмотреть основные направления коррекционной работы по данному варианту программы, можно увидеть, что они соотносятся с коррекционными курсами, представленными в вариантах 8.2 и 8.3 АООП НОО обучающихся с РАС. </w:t>
      </w:r>
    </w:p>
    <w:tbl>
      <w:tblPr>
        <w:tblW w:w="0" w:type="auto"/>
        <w:tblLook w:val="04A0"/>
      </w:tblPr>
      <w:tblGrid>
        <w:gridCol w:w="2653"/>
        <w:gridCol w:w="2461"/>
        <w:gridCol w:w="2464"/>
        <w:gridCol w:w="2374"/>
      </w:tblGrid>
      <w:tr w:rsidR="00F76AB9" w:rsidRPr="00F669BC" w:rsidTr="00F76AB9">
        <w:tc>
          <w:tcPr>
            <w:tcW w:w="0" w:type="auto"/>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567"/>
              <w:rPr>
                <w:rFonts w:ascii="Times New Roman" w:eastAsia="Times New Roman" w:hAnsi="Times New Roman" w:cs="Times New Roman"/>
                <w:sz w:val="24"/>
                <w:szCs w:val="24"/>
                <w:lang w:eastAsia="ru-RU"/>
              </w:rPr>
            </w:pPr>
            <w:proofErr w:type="gramStart"/>
            <w:r w:rsidRPr="00F669BC">
              <w:rPr>
                <w:rFonts w:ascii="Times New Roman" w:eastAsia="Times New Roman" w:hAnsi="Times New Roman" w:cs="Times New Roman"/>
                <w:b/>
                <w:bCs/>
                <w:sz w:val="24"/>
                <w:szCs w:val="24"/>
                <w:lang w:eastAsia="ru-RU"/>
              </w:rPr>
              <w:t xml:space="preserve">Варианты АООП НОО обучающихся с РАС в соответствии с ФГОС НОО обучающихся с ОВЗ </w:t>
            </w:r>
            <w:proofErr w:type="gramEnd"/>
          </w:p>
        </w:tc>
      </w:tr>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567"/>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Вариант 8.1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567"/>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Вариант 8.2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567"/>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Вариант 8.3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567"/>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Вариант 8.4 </w:t>
            </w:r>
          </w:p>
        </w:tc>
      </w:tr>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Коррекционная работа направлена на:</w:t>
            </w:r>
            <w:r w:rsidRPr="00F669BC">
              <w:rPr>
                <w:rFonts w:ascii="Times New Roman" w:eastAsia="Times New Roman" w:hAnsi="Times New Roman" w:cs="Times New Roman"/>
                <w:sz w:val="24"/>
                <w:szCs w:val="24"/>
                <w:lang w:eastAsia="ru-RU"/>
              </w:rPr>
              <w:br/>
              <w:t xml:space="preserve">–  психолого-педагогическую </w:t>
            </w:r>
            <w:r w:rsidRPr="00F669BC">
              <w:rPr>
                <w:rFonts w:ascii="Times New Roman" w:eastAsia="Times New Roman" w:hAnsi="Times New Roman" w:cs="Times New Roman"/>
                <w:sz w:val="24"/>
                <w:szCs w:val="24"/>
                <w:lang w:eastAsia="ru-RU"/>
              </w:rPr>
              <w:lastRenderedPageBreak/>
              <w:t xml:space="preserve">коррекцию </w:t>
            </w:r>
            <w:proofErr w:type="gramStart"/>
            <w:r w:rsidRPr="00F669BC">
              <w:rPr>
                <w:rFonts w:ascii="Times New Roman" w:eastAsia="Times New Roman" w:hAnsi="Times New Roman" w:cs="Times New Roman"/>
                <w:sz w:val="24"/>
                <w:szCs w:val="24"/>
                <w:lang w:eastAsia="ru-RU"/>
              </w:rPr>
              <w:t>эмоциональных</w:t>
            </w:r>
            <w:proofErr w:type="gramEnd"/>
            <w:r w:rsidRPr="00F669BC">
              <w:rPr>
                <w:rFonts w:ascii="Times New Roman" w:eastAsia="Times New Roman" w:hAnsi="Times New Roman" w:cs="Times New Roman"/>
                <w:sz w:val="24"/>
                <w:szCs w:val="24"/>
                <w:lang w:eastAsia="ru-RU"/>
              </w:rPr>
              <w:t xml:space="preserve"> и коммуникативных нарушений, </w:t>
            </w:r>
          </w:p>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  формирование коммуникативных навыков; коррекцию </w:t>
            </w:r>
            <w:proofErr w:type="gramStart"/>
            <w:r w:rsidRPr="00F669BC">
              <w:rPr>
                <w:rFonts w:ascii="Times New Roman" w:eastAsia="Times New Roman" w:hAnsi="Times New Roman" w:cs="Times New Roman"/>
                <w:sz w:val="24"/>
                <w:szCs w:val="24"/>
                <w:lang w:eastAsia="ru-RU"/>
              </w:rPr>
              <w:t>нарушении</w:t>
            </w:r>
            <w:proofErr w:type="gramEnd"/>
            <w:r w:rsidRPr="00F669BC">
              <w:rPr>
                <w:rFonts w:ascii="Times New Roman" w:eastAsia="Times New Roman" w:hAnsi="Times New Roman" w:cs="Times New Roman"/>
                <w:sz w:val="24"/>
                <w:szCs w:val="24"/>
                <w:lang w:eastAsia="ru-RU"/>
              </w:rPr>
              <w:t xml:space="preserve">̆ устной и письменной речи («Формирование коммуникативного поведения»); </w:t>
            </w:r>
          </w:p>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-психолого-педагогическую коррекцию познавательных процессов; коррекцию </w:t>
            </w:r>
            <w:proofErr w:type="gramStart"/>
            <w:r w:rsidRPr="00F669BC">
              <w:rPr>
                <w:rFonts w:ascii="Times New Roman" w:eastAsia="Times New Roman" w:hAnsi="Times New Roman" w:cs="Times New Roman"/>
                <w:sz w:val="24"/>
                <w:szCs w:val="24"/>
                <w:lang w:eastAsia="ru-RU"/>
              </w:rPr>
              <w:t>нарушении</w:t>
            </w:r>
            <w:proofErr w:type="gramEnd"/>
            <w:r w:rsidRPr="00F669BC">
              <w:rPr>
                <w:rFonts w:ascii="Times New Roman" w:eastAsia="Times New Roman" w:hAnsi="Times New Roman" w:cs="Times New Roman"/>
                <w:sz w:val="24"/>
                <w:szCs w:val="24"/>
                <w:lang w:eastAsia="ru-RU"/>
              </w:rPr>
              <w:t xml:space="preserve">̆ сенсорно-перцептивной сферы («Развитие познавательной деятельности»); </w:t>
            </w:r>
          </w:p>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формирование социально-бытовых навыков, используемых в повседневной жизни («Социально-бытовая ориентировка»)</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color w:val="000000"/>
                <w:sz w:val="24"/>
                <w:szCs w:val="24"/>
                <w:lang w:eastAsia="ru-RU"/>
              </w:rPr>
              <w:lastRenderedPageBreak/>
              <w:t>«Формирование коммуникативного поведения»; «Музыкальн</w:t>
            </w:r>
            <w:proofErr w:type="gramStart"/>
            <w:r w:rsidRPr="00F669BC">
              <w:rPr>
                <w:rFonts w:ascii="Times New Roman" w:eastAsia="Times New Roman" w:hAnsi="Times New Roman" w:cs="Times New Roman"/>
                <w:color w:val="000000"/>
                <w:sz w:val="24"/>
                <w:szCs w:val="24"/>
                <w:lang w:eastAsia="ru-RU"/>
              </w:rPr>
              <w:t>о-</w:t>
            </w:r>
            <w:proofErr w:type="gramEnd"/>
            <w:r w:rsidRPr="00F669BC">
              <w:rPr>
                <w:rFonts w:ascii="Times New Roman" w:eastAsia="Times New Roman" w:hAnsi="Times New Roman" w:cs="Times New Roman"/>
                <w:color w:val="000000"/>
                <w:sz w:val="24"/>
                <w:szCs w:val="24"/>
                <w:lang w:eastAsia="ru-RU"/>
              </w:rPr>
              <w:t xml:space="preserve"> </w:t>
            </w:r>
            <w:r w:rsidRPr="00F669BC">
              <w:rPr>
                <w:rFonts w:ascii="Times New Roman" w:eastAsia="Times New Roman" w:hAnsi="Times New Roman" w:cs="Times New Roman"/>
                <w:color w:val="000000"/>
                <w:sz w:val="24"/>
                <w:szCs w:val="24"/>
                <w:lang w:eastAsia="ru-RU"/>
              </w:rPr>
              <w:lastRenderedPageBreak/>
              <w:t xml:space="preserve">ритмические занятия»; «Социально-бытовая ориентировка»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color w:val="000000"/>
                <w:sz w:val="24"/>
                <w:szCs w:val="24"/>
                <w:lang w:eastAsia="ru-RU"/>
              </w:rPr>
              <w:lastRenderedPageBreak/>
              <w:t>«Формирование коммуникативного поведения»; «Музыкальн</w:t>
            </w:r>
            <w:proofErr w:type="gramStart"/>
            <w:r w:rsidRPr="00F669BC">
              <w:rPr>
                <w:rFonts w:ascii="Times New Roman" w:eastAsia="Times New Roman" w:hAnsi="Times New Roman" w:cs="Times New Roman"/>
                <w:color w:val="000000"/>
                <w:sz w:val="24"/>
                <w:szCs w:val="24"/>
                <w:lang w:eastAsia="ru-RU"/>
              </w:rPr>
              <w:t>о-</w:t>
            </w:r>
            <w:proofErr w:type="gramEnd"/>
            <w:r w:rsidRPr="00F669BC">
              <w:rPr>
                <w:rFonts w:ascii="Times New Roman" w:eastAsia="Times New Roman" w:hAnsi="Times New Roman" w:cs="Times New Roman"/>
                <w:color w:val="000000"/>
                <w:sz w:val="24"/>
                <w:szCs w:val="24"/>
                <w:lang w:eastAsia="ru-RU"/>
              </w:rPr>
              <w:t xml:space="preserve"> </w:t>
            </w:r>
            <w:r w:rsidRPr="00F669BC">
              <w:rPr>
                <w:rFonts w:ascii="Times New Roman" w:eastAsia="Times New Roman" w:hAnsi="Times New Roman" w:cs="Times New Roman"/>
                <w:color w:val="000000"/>
                <w:sz w:val="24"/>
                <w:szCs w:val="24"/>
                <w:lang w:eastAsia="ru-RU"/>
              </w:rPr>
              <w:lastRenderedPageBreak/>
              <w:t xml:space="preserve">ритмические занятия»; «Социально-бытовая ориентировка»;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lastRenderedPageBreak/>
              <w:t xml:space="preserve">«Эмоциональное и коммуникативно-речевое развитие»; «Сенсорное </w:t>
            </w:r>
            <w:r w:rsidRPr="00F669BC">
              <w:rPr>
                <w:rFonts w:ascii="Times New Roman" w:eastAsia="Times New Roman" w:hAnsi="Times New Roman" w:cs="Times New Roman"/>
                <w:sz w:val="24"/>
                <w:szCs w:val="24"/>
                <w:lang w:eastAsia="ru-RU"/>
              </w:rPr>
              <w:lastRenderedPageBreak/>
              <w:t>развитие»; «Двигательное развитие»; «Предметн</w:t>
            </w:r>
            <w:proofErr w:type="gramStart"/>
            <w:r w:rsidRPr="00F669BC">
              <w:rPr>
                <w:rFonts w:ascii="Times New Roman" w:eastAsia="Times New Roman" w:hAnsi="Times New Roman" w:cs="Times New Roman"/>
                <w:sz w:val="24"/>
                <w:szCs w:val="24"/>
                <w:lang w:eastAsia="ru-RU"/>
              </w:rPr>
              <w:t>о-</w:t>
            </w:r>
            <w:proofErr w:type="gramEnd"/>
            <w:r w:rsidRPr="00F669BC">
              <w:rPr>
                <w:rFonts w:ascii="Times New Roman" w:eastAsia="Times New Roman" w:hAnsi="Times New Roman" w:cs="Times New Roman"/>
                <w:sz w:val="24"/>
                <w:szCs w:val="24"/>
                <w:lang w:eastAsia="ru-RU"/>
              </w:rPr>
              <w:t xml:space="preserve"> практические </w:t>
            </w:r>
          </w:p>
        </w:tc>
      </w:tr>
    </w:tbl>
    <w:p w:rsidR="00F76AB9" w:rsidRPr="00F669BC" w:rsidRDefault="00F76AB9" w:rsidP="00F669BC">
      <w:pPr>
        <w:spacing w:line="240" w:lineRule="auto"/>
        <w:jc w:val="both"/>
        <w:rPr>
          <w:rFonts w:ascii="Times New Roman" w:eastAsia="Times New Roman" w:hAnsi="Times New Roman" w:cs="Times New Roman"/>
          <w:b/>
          <w:sz w:val="24"/>
          <w:szCs w:val="24"/>
          <w:lang w:eastAsia="ru-RU"/>
        </w:rPr>
      </w:pPr>
    </w:p>
    <w:p w:rsidR="00F76AB9" w:rsidRPr="00F669BC" w:rsidRDefault="00F76AB9" w:rsidP="00F669BC">
      <w:pPr>
        <w:spacing w:line="240" w:lineRule="auto"/>
        <w:jc w:val="both"/>
        <w:rPr>
          <w:rFonts w:ascii="Times New Roman" w:eastAsia="Times New Roman" w:hAnsi="Times New Roman" w:cs="Times New Roman"/>
          <w:bCs/>
          <w:i/>
          <w:iCs/>
          <w:sz w:val="24"/>
          <w:szCs w:val="24"/>
          <w:lang w:eastAsia="ru-RU"/>
        </w:rPr>
      </w:pPr>
      <w:r w:rsidRPr="00F669BC">
        <w:rPr>
          <w:rFonts w:ascii="Times New Roman" w:eastAsia="Times New Roman" w:hAnsi="Times New Roman" w:cs="Times New Roman"/>
          <w:bCs/>
          <w:i/>
          <w:iCs/>
          <w:sz w:val="24"/>
          <w:szCs w:val="24"/>
          <w:lang w:eastAsia="ru-RU"/>
        </w:rPr>
        <w:t>Этапы реализации программы коррекционной работы:</w:t>
      </w:r>
    </w:p>
    <w:tbl>
      <w:tblPr>
        <w:tblW w:w="0" w:type="auto"/>
        <w:tblLook w:val="04A0"/>
      </w:tblPr>
      <w:tblGrid>
        <w:gridCol w:w="2487"/>
        <w:gridCol w:w="2125"/>
        <w:gridCol w:w="5340"/>
      </w:tblGrid>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Название этапа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72"/>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Направление деятельности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ind w:firstLine="98"/>
              <w:rPr>
                <w:rFonts w:ascii="Times New Roman" w:eastAsia="Times New Roman" w:hAnsi="Times New Roman" w:cs="Times New Roman"/>
                <w:sz w:val="24"/>
                <w:szCs w:val="24"/>
                <w:lang w:eastAsia="ru-RU"/>
              </w:rPr>
            </w:pPr>
            <w:r w:rsidRPr="00F669BC">
              <w:rPr>
                <w:rFonts w:ascii="Times New Roman" w:eastAsia="Times New Roman" w:hAnsi="Times New Roman" w:cs="Times New Roman"/>
                <w:b/>
                <w:bCs/>
                <w:sz w:val="24"/>
                <w:szCs w:val="24"/>
                <w:lang w:eastAsia="ru-RU"/>
              </w:rPr>
              <w:t xml:space="preserve">Планируемые результаты </w:t>
            </w:r>
          </w:p>
        </w:tc>
      </w:tr>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1. Этап сбора и анализа информации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Информационн</w:t>
            </w:r>
            <w:proofErr w:type="gramStart"/>
            <w:r w:rsidRPr="00F669BC">
              <w:rPr>
                <w:rFonts w:ascii="Times New Roman" w:eastAsia="Times New Roman" w:hAnsi="Times New Roman" w:cs="Times New Roman"/>
                <w:sz w:val="24"/>
                <w:szCs w:val="24"/>
                <w:lang w:eastAsia="ru-RU"/>
              </w:rPr>
              <w:t>о-</w:t>
            </w:r>
            <w:proofErr w:type="gramEnd"/>
            <w:r w:rsidRPr="00F669BC">
              <w:rPr>
                <w:rFonts w:ascii="Times New Roman" w:eastAsia="Times New Roman" w:hAnsi="Times New Roman" w:cs="Times New Roman"/>
                <w:sz w:val="24"/>
                <w:szCs w:val="24"/>
                <w:lang w:eastAsia="ru-RU"/>
              </w:rPr>
              <w:t xml:space="preserve"> аналитическая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Оценка контингента обучающихся образовательной организации для учета особенностей развития детей с РАС, определения их особых образовательных потребностей. </w:t>
            </w:r>
          </w:p>
          <w:p w:rsidR="00F76AB9" w:rsidRPr="00F669BC" w:rsidRDefault="00F76AB9" w:rsidP="00F669BC">
            <w:pPr>
              <w:spacing w:line="240" w:lineRule="auto"/>
              <w:ind w:firstLine="567"/>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Оценка образовательной среды с целью определения ее соответствия требованиям программно-методического, материально-технического и кадрового обеспечения </w:t>
            </w:r>
          </w:p>
        </w:tc>
      </w:tr>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2. Этап планирования, организации, координации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Организационн</w:t>
            </w:r>
            <w:proofErr w:type="gramStart"/>
            <w:r w:rsidRPr="00F669BC">
              <w:rPr>
                <w:rFonts w:ascii="Times New Roman" w:eastAsia="Times New Roman" w:hAnsi="Times New Roman" w:cs="Times New Roman"/>
                <w:sz w:val="24"/>
                <w:szCs w:val="24"/>
                <w:lang w:eastAsia="ru-RU"/>
              </w:rPr>
              <w:t>о-</w:t>
            </w:r>
            <w:proofErr w:type="gramEnd"/>
            <w:r w:rsidRPr="00F669BC">
              <w:rPr>
                <w:rFonts w:ascii="Times New Roman" w:eastAsia="Times New Roman" w:hAnsi="Times New Roman" w:cs="Times New Roman"/>
                <w:sz w:val="24"/>
                <w:szCs w:val="24"/>
                <w:lang w:eastAsia="ru-RU"/>
              </w:rPr>
              <w:t xml:space="preserve"> исполнительская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proofErr w:type="gramStart"/>
            <w:r w:rsidRPr="00F669BC">
              <w:rPr>
                <w:rFonts w:ascii="Times New Roman" w:eastAsia="Times New Roman" w:hAnsi="Times New Roman" w:cs="Times New Roman"/>
                <w:sz w:val="24"/>
                <w:szCs w:val="24"/>
                <w:lang w:eastAsia="ru-RU"/>
              </w:rPr>
              <w:t xml:space="preserve">Специально организованный образовательный процесс, имеющий коррекционно-развивающую направленность, а также процесс непрерывного сопровождения обучающихся с РАС в рамках специально созданных (вариативных) условий обучения, воспитания, развития, социализации </w:t>
            </w:r>
            <w:proofErr w:type="gramEnd"/>
          </w:p>
        </w:tc>
      </w:tr>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3. Этап диагностики коррекционно-развивающей </w:t>
            </w:r>
            <w:r w:rsidRPr="00F669BC">
              <w:rPr>
                <w:rFonts w:ascii="Times New Roman" w:eastAsia="Times New Roman" w:hAnsi="Times New Roman" w:cs="Times New Roman"/>
                <w:sz w:val="24"/>
                <w:szCs w:val="24"/>
                <w:lang w:eastAsia="ru-RU"/>
              </w:rPr>
              <w:lastRenderedPageBreak/>
              <w:t xml:space="preserve">образовательной среды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lastRenderedPageBreak/>
              <w:t>Контрольн</w:t>
            </w:r>
            <w:proofErr w:type="gramStart"/>
            <w:r w:rsidRPr="00F669BC">
              <w:rPr>
                <w:rFonts w:ascii="Times New Roman" w:eastAsia="Times New Roman" w:hAnsi="Times New Roman" w:cs="Times New Roman"/>
                <w:sz w:val="24"/>
                <w:szCs w:val="24"/>
                <w:lang w:eastAsia="ru-RU"/>
              </w:rPr>
              <w:t>о-</w:t>
            </w:r>
            <w:proofErr w:type="gramEnd"/>
            <w:r w:rsidRPr="00F669BC">
              <w:rPr>
                <w:rFonts w:ascii="Times New Roman" w:eastAsia="Times New Roman" w:hAnsi="Times New Roman" w:cs="Times New Roman"/>
                <w:sz w:val="24"/>
                <w:szCs w:val="24"/>
                <w:lang w:eastAsia="ru-RU"/>
              </w:rPr>
              <w:t xml:space="preserve"> диагностическая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Констатация соответствия созданных </w:t>
            </w:r>
            <w:proofErr w:type="gramStart"/>
            <w:r w:rsidRPr="00F669BC">
              <w:rPr>
                <w:rFonts w:ascii="Times New Roman" w:eastAsia="Times New Roman" w:hAnsi="Times New Roman" w:cs="Times New Roman"/>
                <w:sz w:val="24"/>
                <w:szCs w:val="24"/>
                <w:lang w:eastAsia="ru-RU"/>
              </w:rPr>
              <w:t>условии</w:t>
            </w:r>
            <w:proofErr w:type="gramEnd"/>
            <w:r w:rsidRPr="00F669BC">
              <w:rPr>
                <w:rFonts w:ascii="Times New Roman" w:eastAsia="Times New Roman" w:hAnsi="Times New Roman" w:cs="Times New Roman"/>
                <w:sz w:val="24"/>
                <w:szCs w:val="24"/>
                <w:lang w:eastAsia="ru-RU"/>
              </w:rPr>
              <w:t xml:space="preserve">̆ особым образовательным потребностям </w:t>
            </w:r>
            <w:r w:rsidRPr="00F669BC">
              <w:rPr>
                <w:rFonts w:ascii="Times New Roman" w:eastAsia="Times New Roman" w:hAnsi="Times New Roman" w:cs="Times New Roman"/>
                <w:sz w:val="24"/>
                <w:szCs w:val="24"/>
                <w:lang w:eastAsia="ru-RU"/>
              </w:rPr>
              <w:lastRenderedPageBreak/>
              <w:t xml:space="preserve">обучающихся с РАС </w:t>
            </w:r>
          </w:p>
        </w:tc>
      </w:tr>
      <w:tr w:rsidR="00F76AB9" w:rsidRPr="00F669BC" w:rsidTr="00F76AB9">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lastRenderedPageBreak/>
              <w:t xml:space="preserve">4. Этап регуляции и корректировки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Регулятивн</w:t>
            </w:r>
            <w:proofErr w:type="gramStart"/>
            <w:r w:rsidRPr="00F669BC">
              <w:rPr>
                <w:rFonts w:ascii="Times New Roman" w:eastAsia="Times New Roman" w:hAnsi="Times New Roman" w:cs="Times New Roman"/>
                <w:sz w:val="24"/>
                <w:szCs w:val="24"/>
                <w:lang w:eastAsia="ru-RU"/>
              </w:rPr>
              <w:t>о-</w:t>
            </w:r>
            <w:proofErr w:type="gramEnd"/>
            <w:r w:rsidRPr="00F669BC">
              <w:rPr>
                <w:rFonts w:ascii="Times New Roman" w:eastAsia="Times New Roman" w:hAnsi="Times New Roman" w:cs="Times New Roman"/>
                <w:sz w:val="24"/>
                <w:szCs w:val="24"/>
                <w:lang w:eastAsia="ru-RU"/>
              </w:rPr>
              <w:t xml:space="preserve"> корректировочная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76AB9" w:rsidRPr="00F669BC" w:rsidRDefault="00F76AB9" w:rsidP="00F669BC">
            <w:pPr>
              <w:spacing w:line="240" w:lineRule="auto"/>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Внесение необходимых </w:t>
            </w:r>
            <w:proofErr w:type="gramStart"/>
            <w:r w:rsidRPr="00F669BC">
              <w:rPr>
                <w:rFonts w:ascii="Times New Roman" w:eastAsia="Times New Roman" w:hAnsi="Times New Roman" w:cs="Times New Roman"/>
                <w:sz w:val="24"/>
                <w:szCs w:val="24"/>
                <w:lang w:eastAsia="ru-RU"/>
              </w:rPr>
              <w:t>изменении</w:t>
            </w:r>
            <w:proofErr w:type="gramEnd"/>
            <w:r w:rsidRPr="00F669BC">
              <w:rPr>
                <w:rFonts w:ascii="Times New Roman" w:eastAsia="Times New Roman" w:hAnsi="Times New Roman" w:cs="Times New Roman"/>
                <w:sz w:val="24"/>
                <w:szCs w:val="24"/>
                <w:lang w:eastAsia="ru-RU"/>
              </w:rPr>
              <w:t xml:space="preserve">̆ в образовательный процесс и процесс сопровождения обучающихся с РАС, корректировка условий и форм обучения, методов и приемов работы </w:t>
            </w:r>
          </w:p>
        </w:tc>
      </w:tr>
    </w:tbl>
    <w:p w:rsidR="00980349" w:rsidRDefault="00980349" w:rsidP="00F669BC">
      <w:pPr>
        <w:spacing w:after="0" w:line="240" w:lineRule="auto"/>
        <w:ind w:firstLine="567"/>
        <w:jc w:val="both"/>
        <w:rPr>
          <w:rFonts w:ascii="Times New Roman" w:eastAsia="Times New Roman" w:hAnsi="Times New Roman" w:cs="Times New Roman"/>
          <w:i/>
          <w:iCs/>
          <w:sz w:val="24"/>
          <w:szCs w:val="24"/>
          <w:lang w:eastAsia="ru-RU"/>
        </w:rPr>
      </w:pP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i/>
          <w:iCs/>
          <w:sz w:val="24"/>
          <w:szCs w:val="24"/>
          <w:lang w:eastAsia="ru-RU"/>
        </w:rPr>
      </w:pPr>
      <w:r w:rsidRPr="00F669BC">
        <w:rPr>
          <w:rFonts w:ascii="Times New Roman" w:eastAsia="Times New Roman" w:hAnsi="Times New Roman" w:cs="Times New Roman"/>
          <w:i/>
          <w:iCs/>
          <w:sz w:val="24"/>
          <w:szCs w:val="24"/>
          <w:lang w:eastAsia="ru-RU"/>
        </w:rPr>
        <w:t xml:space="preserve">Механизмы реализации программы коррекционной работы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Одним из основных механизмов реализации программы коррекционной работы является оптимально выстроенное </w:t>
      </w:r>
      <w:r w:rsidRPr="00F669BC">
        <w:rPr>
          <w:rFonts w:ascii="Times New Roman" w:eastAsia="Times New Roman" w:hAnsi="Times New Roman" w:cs="Times New Roman"/>
          <w:i/>
          <w:iCs/>
          <w:sz w:val="24"/>
          <w:szCs w:val="24"/>
          <w:lang w:eastAsia="ru-RU"/>
        </w:rPr>
        <w:t xml:space="preserve">взаимодействие специалистов образовательной организации, </w:t>
      </w:r>
      <w:r w:rsidRPr="00F669BC">
        <w:rPr>
          <w:rFonts w:ascii="Times New Roman" w:eastAsia="Times New Roman" w:hAnsi="Times New Roman" w:cs="Times New Roman"/>
          <w:sz w:val="24"/>
          <w:szCs w:val="24"/>
          <w:lang w:eastAsia="ru-RU"/>
        </w:rPr>
        <w:t xml:space="preserve">обеспечивающее системное сопровождение обучающихся с РАС в образовательном процессе.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Такое взаимодействие включает: многоаспектный анализ личностного и познавательного развития ребеенка;  комплексную коррекцию учебно-познавательной, речевой, эмоционально-волевой и личностной сфер ребенка.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Наиболее распространенные и действенные формы организованного взаимодействия специалистов – это консилиум образовательной организации (ПМПк) и служба сопровождения, которые предоставляют многопрофильную помощь </w:t>
      </w:r>
      <w:proofErr w:type="gramStart"/>
      <w:r w:rsidRPr="00F669BC">
        <w:rPr>
          <w:rFonts w:ascii="Times New Roman" w:eastAsia="Times New Roman" w:hAnsi="Times New Roman" w:cs="Times New Roman"/>
          <w:sz w:val="24"/>
          <w:szCs w:val="24"/>
          <w:lang w:eastAsia="ru-RU"/>
        </w:rPr>
        <w:t>обучающемуся</w:t>
      </w:r>
      <w:proofErr w:type="gramEnd"/>
      <w:r w:rsidRPr="00F669BC">
        <w:rPr>
          <w:rFonts w:ascii="Times New Roman" w:eastAsia="Times New Roman" w:hAnsi="Times New Roman" w:cs="Times New Roman"/>
          <w:sz w:val="24"/>
          <w:szCs w:val="24"/>
          <w:lang w:eastAsia="ru-RU"/>
        </w:rPr>
        <w:t xml:space="preserve"> с РАС и его родителям (законным представителям), а также всем специалистам, работающим с ребенком, в решении вопросов, связанных с его адаптацией, обучением, воспитанием, развитием, социализацией.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В качестве ещё одного механизма реализации коррекционной работы следует обозначить социальное партнерство, которое предполагает профессиональное взаимодействие образовательной организации с внешними ресурсами (организациями различных ведомств, общественными организациями и другими институтами общества). </w:t>
      </w:r>
    </w:p>
    <w:p w:rsidR="00F76AB9" w:rsidRPr="00F669BC" w:rsidRDefault="00F76AB9" w:rsidP="00980349">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669BC">
        <w:rPr>
          <w:rFonts w:ascii="Times New Roman" w:eastAsia="Times New Roman" w:hAnsi="Times New Roman" w:cs="Times New Roman"/>
          <w:sz w:val="24"/>
          <w:szCs w:val="24"/>
          <w:lang w:eastAsia="ru-RU"/>
        </w:rPr>
        <w:t xml:space="preserve">Социальное партнерство включает сотрудничество (на основе заключенных договоров): с организациями дополнительного образования культуры, физической культуры и спорта в решении вопросов развития, социализации, здоровьесбережения, социальной адаптации и интеграции в общество обучающихся с РАС;  со средствами массовой информации в решении вопросов формирования толерантного отношения общества к лицам с расстройствами аутистического спектра; с общественными объединениями инвалидов, организациями родителей детей с ограниченными возможностями здоровья и другими негосударственными организациями в решении вопросов социальной адаптации и интеграции в общество обучающихся с РАС; с родителями учащихся с РАС в решении вопросов их развития, социализации, здоровьесбережения, социальной адаптации и интеграции в общество. </w:t>
      </w:r>
    </w:p>
    <w:p w:rsidR="00F76AB9" w:rsidRPr="00F669BC" w:rsidRDefault="00F76AB9" w:rsidP="00980349">
      <w:pPr>
        <w:pStyle w:val="a3"/>
        <w:tabs>
          <w:tab w:val="left" w:pos="851"/>
        </w:tabs>
        <w:spacing w:after="0" w:line="240" w:lineRule="auto"/>
        <w:ind w:left="0" w:firstLine="567"/>
        <w:jc w:val="both"/>
        <w:rPr>
          <w:rFonts w:ascii="Times New Roman" w:hAnsi="Times New Roman" w:cs="Times New Roman"/>
          <w:bCs/>
          <w:i/>
          <w:sz w:val="24"/>
          <w:szCs w:val="24"/>
        </w:rPr>
      </w:pPr>
      <w:r w:rsidRPr="00F669BC">
        <w:rPr>
          <w:rFonts w:ascii="Times New Roman" w:hAnsi="Times New Roman" w:cs="Times New Roman"/>
          <w:bCs/>
          <w:i/>
          <w:sz w:val="24"/>
          <w:szCs w:val="24"/>
        </w:rPr>
        <w:t>Кадровые условия</w:t>
      </w:r>
    </w:p>
    <w:p w:rsidR="00F76AB9" w:rsidRPr="00F669BC" w:rsidRDefault="00F76AB9" w:rsidP="00980349">
      <w:pPr>
        <w:pStyle w:val="af0"/>
        <w:tabs>
          <w:tab w:val="left" w:pos="851"/>
        </w:tabs>
        <w:spacing w:before="0" w:beforeAutospacing="0" w:after="0" w:afterAutospacing="0"/>
        <w:ind w:firstLine="567"/>
        <w:jc w:val="both"/>
      </w:pPr>
      <w:r w:rsidRPr="00F669BC">
        <w:rPr>
          <w:bCs/>
        </w:rPr>
        <w:t>Кадровое обеспечение</w:t>
      </w:r>
      <w:r w:rsidRPr="00F669BC">
        <w:rPr>
          <w:b/>
          <w:bCs/>
        </w:rPr>
        <w:t xml:space="preserve"> </w:t>
      </w:r>
      <w:r w:rsidRPr="00F669BC">
        <w:t xml:space="preserve">является одним из основных </w:t>
      </w:r>
      <w:proofErr w:type="gramStart"/>
      <w:r w:rsidRPr="00F669BC">
        <w:t>требовании</w:t>
      </w:r>
      <w:proofErr w:type="gramEnd"/>
      <w:r w:rsidRPr="00F669BC">
        <w:t xml:space="preserve">̆ к условиям реализации программы коррекционной работы. Коррекционная работа с обучающимися с РАС должна осуществляться квалифицированными специалистами, имеющими соответствующее образование. </w:t>
      </w:r>
    </w:p>
    <w:p w:rsidR="00F76AB9" w:rsidRPr="00F669BC" w:rsidRDefault="00F76AB9" w:rsidP="00980349">
      <w:pPr>
        <w:pStyle w:val="af0"/>
        <w:tabs>
          <w:tab w:val="left" w:pos="851"/>
        </w:tabs>
        <w:spacing w:before="0" w:beforeAutospacing="0" w:after="0" w:afterAutospacing="0"/>
        <w:ind w:firstLine="567"/>
        <w:jc w:val="both"/>
      </w:pPr>
      <w:r w:rsidRPr="00F669BC">
        <w:t xml:space="preserve">С целью обеспечения освоения </w:t>
      </w:r>
      <w:proofErr w:type="gramStart"/>
      <w:r w:rsidRPr="00F669BC">
        <w:t>обучающимися</w:t>
      </w:r>
      <w:proofErr w:type="gramEnd"/>
      <w:r w:rsidRPr="00F669BC">
        <w:t xml:space="preserve"> с РАС АООП НОО, коррекции недостатков их физического и (или) психического развития в образовательной организации должны присутствовать следующие специалисты: учитель-дефектолог, педагог-психолог, учитель-логопед, нейропсихолог, психиатр. Количество этих специалистов должно соответствовать потребностям образовательной организации. В соответствии с Приказом Минобрнауки РФ от 30.08.2013 г. No 1015 «Об утверждении Порядка организации и осуществления образовательной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образовательной организации должно быть следующее количество специалистов: </w:t>
      </w:r>
    </w:p>
    <w:p w:rsidR="00F76AB9" w:rsidRPr="00F669BC" w:rsidRDefault="00F76AB9" w:rsidP="00980349">
      <w:pPr>
        <w:pStyle w:val="af0"/>
        <w:tabs>
          <w:tab w:val="left" w:pos="851"/>
        </w:tabs>
        <w:spacing w:before="0" w:beforeAutospacing="0" w:after="0" w:afterAutospacing="0"/>
        <w:ind w:firstLine="567"/>
        <w:jc w:val="both"/>
      </w:pPr>
      <w:r w:rsidRPr="00F669BC">
        <w:t xml:space="preserve">–   учитель-дефектолог (сурдопедагог, тифлопедагог) на каждые 6–12 учащихся с ограниченными возможностями здоровья;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   учитель-логопед на каждые 6–12 обучающихся с ограниченными возможностями здоровья;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педагог-психолог на каждые 20 учащихся с ограниченными возможностями здоровья; </w:t>
      </w:r>
    </w:p>
    <w:p w:rsidR="00F76AB9" w:rsidRPr="00F669BC" w:rsidRDefault="00F76AB9" w:rsidP="00980349">
      <w:pPr>
        <w:pStyle w:val="af0"/>
        <w:tabs>
          <w:tab w:val="left" w:pos="851"/>
        </w:tabs>
        <w:spacing w:before="0" w:beforeAutospacing="0" w:after="0" w:afterAutospacing="0"/>
        <w:ind w:firstLine="567"/>
        <w:jc w:val="both"/>
      </w:pPr>
      <w:r w:rsidRPr="00F669BC">
        <w:lastRenderedPageBreak/>
        <w:t xml:space="preserve">–   тьютор, ассистент (помощник) на каждые 1–6 </w:t>
      </w:r>
      <w:proofErr w:type="gramStart"/>
      <w:r w:rsidRPr="00F669BC">
        <w:t>обучающихся</w:t>
      </w:r>
      <w:proofErr w:type="gramEnd"/>
      <w:r w:rsidRPr="00F669BC">
        <w:t xml:space="preserve"> с ограниченными возможностями здоровья. </w:t>
      </w:r>
    </w:p>
    <w:p w:rsidR="00F76AB9" w:rsidRPr="00F669BC" w:rsidRDefault="00F76AB9" w:rsidP="00980349">
      <w:pPr>
        <w:pStyle w:val="af0"/>
        <w:tabs>
          <w:tab w:val="left" w:pos="851"/>
        </w:tabs>
        <w:spacing w:before="0" w:beforeAutospacing="0" w:after="0" w:afterAutospacing="0"/>
        <w:ind w:firstLine="567"/>
        <w:jc w:val="both"/>
      </w:pPr>
      <w:r w:rsidRPr="00F669BC">
        <w:t xml:space="preserve">Уровень квалификации работников образовательной организации для каждой занимаемой должности соответствует квалификационным характеристикам должности. </w:t>
      </w:r>
    </w:p>
    <w:p w:rsidR="00F76AB9" w:rsidRPr="00F669BC" w:rsidRDefault="00F76AB9" w:rsidP="00980349">
      <w:pPr>
        <w:pStyle w:val="af0"/>
        <w:tabs>
          <w:tab w:val="left" w:pos="851"/>
        </w:tabs>
        <w:spacing w:before="0" w:beforeAutospacing="0" w:after="0" w:afterAutospacing="0"/>
        <w:ind w:firstLine="567"/>
        <w:jc w:val="both"/>
      </w:pPr>
      <w:r w:rsidRPr="00F669BC">
        <w:t xml:space="preserve">Педагогические работники образовательной организации должны иметь знания об особенностях психического и (или) физического развития обучающихся с РАС, о методиках и технологиях организации образовательного процесса с данной категорией учащихся. </w:t>
      </w:r>
    </w:p>
    <w:p w:rsidR="00F76AB9" w:rsidRPr="00F669BC" w:rsidRDefault="00F76AB9" w:rsidP="00980349">
      <w:pPr>
        <w:pStyle w:val="a3"/>
        <w:tabs>
          <w:tab w:val="left" w:pos="851"/>
        </w:tabs>
        <w:spacing w:after="0" w:line="240" w:lineRule="auto"/>
        <w:ind w:left="0" w:firstLine="567"/>
        <w:jc w:val="both"/>
        <w:rPr>
          <w:rFonts w:ascii="Times New Roman" w:hAnsi="Times New Roman" w:cs="Times New Roman"/>
          <w:bCs/>
          <w:i/>
          <w:sz w:val="24"/>
          <w:szCs w:val="24"/>
        </w:rPr>
      </w:pPr>
      <w:r w:rsidRPr="00F669BC">
        <w:rPr>
          <w:rFonts w:ascii="Times New Roman" w:hAnsi="Times New Roman" w:cs="Times New Roman"/>
          <w:bCs/>
          <w:i/>
          <w:sz w:val="24"/>
          <w:szCs w:val="24"/>
        </w:rPr>
        <w:t>Материально-технические условия</w:t>
      </w:r>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Материально-техническое обеспечение предполагает создание надлежащей материально-технической базы, позволяющей организовать необходимую коррекционно-развивающую среду, учитывающую образовательные потребности обучающихся с РАС.</w:t>
      </w:r>
      <w:proofErr w:type="gramEnd"/>
      <w:r w:rsidRPr="00F669BC">
        <w:t xml:space="preserve"> Материально-техническое обеспечение коррекционно-развивающей среды включает оснащение кабинетов учителя-логопеда, педагога-психолога, учителя-дефектолога. </w:t>
      </w:r>
    </w:p>
    <w:p w:rsidR="00F76AB9" w:rsidRPr="00F669BC" w:rsidRDefault="00F76AB9" w:rsidP="00980349">
      <w:pPr>
        <w:pStyle w:val="af0"/>
        <w:tabs>
          <w:tab w:val="left" w:pos="851"/>
        </w:tabs>
        <w:spacing w:before="0" w:beforeAutospacing="0" w:after="0" w:afterAutospacing="0"/>
        <w:ind w:firstLine="567"/>
        <w:jc w:val="both"/>
        <w:rPr>
          <w:i/>
        </w:rPr>
      </w:pPr>
      <w:r w:rsidRPr="00F669BC">
        <w:rPr>
          <w:i/>
        </w:rPr>
        <w:t xml:space="preserve">Психолого-педагогическое обеспечение </w:t>
      </w:r>
    </w:p>
    <w:p w:rsidR="00F76AB9" w:rsidRPr="00F669BC" w:rsidRDefault="00F76AB9" w:rsidP="00980349">
      <w:pPr>
        <w:pStyle w:val="af0"/>
        <w:tabs>
          <w:tab w:val="left" w:pos="851"/>
        </w:tabs>
        <w:spacing w:before="0" w:beforeAutospacing="0" w:after="0" w:afterAutospacing="0"/>
        <w:ind w:firstLine="567"/>
        <w:jc w:val="both"/>
      </w:pPr>
      <w:r w:rsidRPr="00F669BC">
        <w:t xml:space="preserve">Психолого-педагогическое обеспечение программы коррекционной работы включает: </w:t>
      </w:r>
    </w:p>
    <w:p w:rsidR="00F76AB9" w:rsidRPr="00F669BC" w:rsidRDefault="00F76AB9" w:rsidP="00980349">
      <w:pPr>
        <w:pStyle w:val="af0"/>
        <w:tabs>
          <w:tab w:val="left" w:pos="851"/>
        </w:tabs>
        <w:spacing w:before="0" w:beforeAutospacing="0" w:after="0" w:afterAutospacing="0"/>
        <w:ind w:firstLine="567"/>
        <w:jc w:val="both"/>
      </w:pPr>
      <w:proofErr w:type="gramStart"/>
      <w:r w:rsidRPr="00F669BC">
        <w:t>– обеспечение психолого-педагогических условий (коррекционной направленности учебно-воспитательного процесса; использования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обучающихся с РАС; дифференцированного и индивидуализированного обучения с учетом специфики данной категории детей; комплексного воздействия на обучающихся, осуществляемого на индивидуальных и групповых коррекционных занятиях; комфортного психоэмоционального режима;</w:t>
      </w:r>
      <w:proofErr w:type="gramEnd"/>
      <w:r w:rsidRPr="00F669BC">
        <w:t xml:space="preserve"> использования </w:t>
      </w:r>
      <w:proofErr w:type="gramStart"/>
      <w:r w:rsidRPr="00F669BC">
        <w:t>современных</w:t>
      </w:r>
      <w:proofErr w:type="gramEnd"/>
      <w:r w:rsidRPr="00F669BC">
        <w:t xml:space="preserve"> педагогических технологий, в том числе информационных, компьютерных для оптимизации учебно-воспитательного процесса, повышения его эффективности и доступности);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обеспечение дифференцированных </w:t>
      </w:r>
      <w:proofErr w:type="gramStart"/>
      <w:r w:rsidRPr="00F669BC">
        <w:t>условии</w:t>
      </w:r>
      <w:proofErr w:type="gramEnd"/>
      <w:r w:rsidRPr="00F669BC">
        <w:t xml:space="preserve">̆ (оптимального режима учебных нагрузок, вариативных форм получения образования и специализированной помощи) в соответствии с рекомендациями ЦПМПК; </w:t>
      </w:r>
    </w:p>
    <w:p w:rsidR="00F76AB9" w:rsidRPr="00F669BC" w:rsidRDefault="00F76AB9" w:rsidP="00980349">
      <w:pPr>
        <w:pStyle w:val="af0"/>
        <w:tabs>
          <w:tab w:val="left" w:pos="851"/>
        </w:tabs>
        <w:spacing w:before="0" w:beforeAutospacing="0" w:after="0" w:afterAutospacing="0"/>
        <w:ind w:firstLine="567"/>
        <w:jc w:val="both"/>
      </w:pPr>
      <w:r w:rsidRPr="00F669BC">
        <w:t xml:space="preserve">– обеспечение здоровьесберегающих </w:t>
      </w:r>
      <w:proofErr w:type="gramStart"/>
      <w:r w:rsidRPr="00F669BC">
        <w:t>условии</w:t>
      </w:r>
      <w:proofErr w:type="gramEnd"/>
      <w:r w:rsidRPr="00F669BC">
        <w:t xml:space="preserve">̆ (укрепления физического и психического здоровья, профилактики физических, умственных и психологических перегрузок обучающихся, соблюдения санитарно-гигиенических правил и норм). </w:t>
      </w:r>
    </w:p>
    <w:p w:rsidR="00F76AB9" w:rsidRPr="00F669BC" w:rsidRDefault="00F76AB9" w:rsidP="00980349">
      <w:pPr>
        <w:pStyle w:val="af0"/>
        <w:tabs>
          <w:tab w:val="left" w:pos="851"/>
        </w:tabs>
        <w:spacing w:before="0" w:beforeAutospacing="0" w:after="0" w:afterAutospacing="0"/>
        <w:ind w:firstLine="567"/>
        <w:jc w:val="both"/>
        <w:rPr>
          <w:i/>
        </w:rPr>
      </w:pPr>
      <w:r w:rsidRPr="00F669BC">
        <w:rPr>
          <w:i/>
        </w:rPr>
        <w:t xml:space="preserve">Программно-методическое обеспечение </w:t>
      </w:r>
    </w:p>
    <w:p w:rsidR="00F76AB9" w:rsidRPr="00F669BC" w:rsidRDefault="00F76AB9" w:rsidP="00980349">
      <w:pPr>
        <w:pStyle w:val="af0"/>
        <w:tabs>
          <w:tab w:val="left" w:pos="851"/>
        </w:tabs>
        <w:spacing w:before="0" w:beforeAutospacing="0" w:after="0" w:afterAutospacing="0"/>
        <w:ind w:firstLine="567"/>
        <w:jc w:val="both"/>
      </w:pPr>
      <w:r w:rsidRPr="00F669BC">
        <w:t xml:space="preserve">В процессе коррекционной работы используются существующие коррекционно-развивающие программы для обучающихся с РАС, диагностический и коррекционно-развивающий инструментарий, необходимый для осуществления профессиональной деятельности специалистов службы сопровождения. Помимо имеющихся программ специалисты могут реализовывать собственные программы работы по коррекционным курсам, соответствующим различным вариантам АООП НОО. Данные программы должны быть разработаны с учетом всех необходимых требований и утверждены соответствующим образом. </w:t>
      </w:r>
    </w:p>
    <w:p w:rsidR="00F76AB9" w:rsidRPr="00F669BC" w:rsidRDefault="00F76AB9" w:rsidP="00980349">
      <w:pPr>
        <w:pStyle w:val="af0"/>
        <w:tabs>
          <w:tab w:val="left" w:pos="851"/>
        </w:tabs>
        <w:spacing w:before="0" w:beforeAutospacing="0" w:after="0" w:afterAutospacing="0"/>
        <w:ind w:firstLine="567"/>
        <w:jc w:val="both"/>
        <w:rPr>
          <w:i/>
        </w:rPr>
      </w:pPr>
      <w:r w:rsidRPr="00F669BC">
        <w:rPr>
          <w:i/>
        </w:rPr>
        <w:t xml:space="preserve">Информационное обеспечение </w:t>
      </w:r>
    </w:p>
    <w:p w:rsidR="00F76AB9" w:rsidRPr="00F669BC" w:rsidRDefault="00F76AB9" w:rsidP="00980349">
      <w:pPr>
        <w:pStyle w:val="af0"/>
        <w:tabs>
          <w:tab w:val="left" w:pos="851"/>
        </w:tabs>
        <w:spacing w:before="0" w:beforeAutospacing="0" w:after="0" w:afterAutospacing="0"/>
        <w:ind w:firstLine="567"/>
        <w:jc w:val="both"/>
      </w:pPr>
      <w:r w:rsidRPr="00F669BC">
        <w:t xml:space="preserve">Информационное обеспечение предусматривает обязательное создание системы широкого доступа педагогов, родителей (законных представителей) обучающихся с РАС к сетевым источникам информации, к информационно-методическим фондам, предполагающим наличие методических пособий и рекомендаций по всем направлениям и видам деятености, наглядных пособий, мультимедийных, аудио- и видеоматериалов. </w:t>
      </w:r>
    </w:p>
    <w:p w:rsidR="009434C7" w:rsidRPr="00F669BC" w:rsidRDefault="009434C7" w:rsidP="00980349">
      <w:pPr>
        <w:pStyle w:val="20"/>
        <w:shd w:val="clear" w:color="auto" w:fill="auto"/>
        <w:tabs>
          <w:tab w:val="left" w:pos="851"/>
        </w:tabs>
        <w:spacing w:before="0" w:line="240" w:lineRule="auto"/>
        <w:ind w:firstLine="320"/>
        <w:jc w:val="both"/>
        <w:rPr>
          <w:color w:val="000000"/>
          <w:sz w:val="24"/>
          <w:szCs w:val="24"/>
          <w:lang w:eastAsia="ru-RU" w:bidi="ru-RU"/>
        </w:rPr>
      </w:pPr>
    </w:p>
    <w:p w:rsidR="00A73CEE" w:rsidRPr="00F669BC" w:rsidRDefault="00A73CEE" w:rsidP="00980349">
      <w:pPr>
        <w:pStyle w:val="20"/>
        <w:shd w:val="clear" w:color="auto" w:fill="auto"/>
        <w:tabs>
          <w:tab w:val="left" w:pos="851"/>
        </w:tabs>
        <w:spacing w:before="0" w:line="240" w:lineRule="auto"/>
        <w:ind w:firstLine="320"/>
        <w:rPr>
          <w:b/>
          <w:bCs/>
          <w:color w:val="000000"/>
          <w:sz w:val="24"/>
          <w:szCs w:val="24"/>
          <w:lang w:eastAsia="ru-RU" w:bidi="ru-RU"/>
        </w:rPr>
      </w:pPr>
      <w:r w:rsidRPr="00F669BC">
        <w:rPr>
          <w:b/>
          <w:bCs/>
          <w:color w:val="000000"/>
          <w:sz w:val="24"/>
          <w:szCs w:val="24"/>
          <w:lang w:eastAsia="ru-RU" w:bidi="ru-RU"/>
        </w:rPr>
        <w:t>Заключение</w:t>
      </w:r>
    </w:p>
    <w:p w:rsidR="00A73CEE" w:rsidRPr="00F669BC" w:rsidRDefault="00A73CEE" w:rsidP="00980349">
      <w:pPr>
        <w:pStyle w:val="20"/>
        <w:shd w:val="clear" w:color="auto" w:fill="auto"/>
        <w:tabs>
          <w:tab w:val="left" w:pos="851"/>
        </w:tabs>
        <w:spacing w:before="0" w:line="240" w:lineRule="auto"/>
        <w:ind w:firstLine="320"/>
        <w:jc w:val="both"/>
        <w:rPr>
          <w:color w:val="000000"/>
          <w:sz w:val="24"/>
          <w:szCs w:val="24"/>
          <w:lang w:eastAsia="ru-RU" w:bidi="ru-RU"/>
        </w:rPr>
      </w:pPr>
    </w:p>
    <w:p w:rsidR="00632F78" w:rsidRPr="00F669BC" w:rsidRDefault="00632F78" w:rsidP="00BE26A0">
      <w:pPr>
        <w:pStyle w:val="51"/>
        <w:shd w:val="clear" w:color="auto" w:fill="auto"/>
        <w:tabs>
          <w:tab w:val="left" w:pos="851"/>
        </w:tabs>
        <w:spacing w:line="240" w:lineRule="auto"/>
        <w:ind w:firstLine="567"/>
        <w:jc w:val="both"/>
        <w:rPr>
          <w:i w:val="0"/>
          <w:sz w:val="24"/>
          <w:szCs w:val="24"/>
        </w:rPr>
      </w:pPr>
      <w:r w:rsidRPr="00F669BC">
        <w:rPr>
          <w:i w:val="0"/>
          <w:sz w:val="24"/>
          <w:szCs w:val="24"/>
        </w:rPr>
        <w:t xml:space="preserve">Современное состояние образования лиц с ограниченными возможностями здоровья (далее – ОВЗ) и инвалидностью в России и мире определяется сменой социально-культурной парадигмы, связанной с переходом от социально обусловленной полезности человека к уникальности и ценности его личности и самого факта жизни вне зависимости от продуктивности, работоспособности и возможности приносить обществу пользу. Современные международные и Российские документы подтверждают право на полноценную жизнь, включение с широкое социокультурное пространство, интеграцию в общество, получение </w:t>
      </w:r>
      <w:r w:rsidRPr="00F669BC">
        <w:rPr>
          <w:i w:val="0"/>
          <w:sz w:val="24"/>
          <w:szCs w:val="24"/>
        </w:rPr>
        <w:lastRenderedPageBreak/>
        <w:t>общего и профессионального образования всеми лицами с ОВЗ и инвалидностью.</w:t>
      </w:r>
    </w:p>
    <w:p w:rsidR="00632F78" w:rsidRPr="00F669BC" w:rsidRDefault="00632F78" w:rsidP="00BE26A0">
      <w:pPr>
        <w:pStyle w:val="51"/>
        <w:shd w:val="clear" w:color="auto" w:fill="auto"/>
        <w:tabs>
          <w:tab w:val="left" w:pos="851"/>
        </w:tabs>
        <w:spacing w:line="240" w:lineRule="auto"/>
        <w:ind w:firstLine="567"/>
        <w:jc w:val="both"/>
        <w:rPr>
          <w:i w:val="0"/>
          <w:sz w:val="24"/>
          <w:szCs w:val="24"/>
        </w:rPr>
      </w:pPr>
      <w:r w:rsidRPr="00F669BC">
        <w:rPr>
          <w:i w:val="0"/>
          <w:sz w:val="24"/>
          <w:szCs w:val="24"/>
        </w:rPr>
        <w:t xml:space="preserve">Особым, </w:t>
      </w:r>
      <w:proofErr w:type="gramStart"/>
      <w:r w:rsidRPr="00F669BC">
        <w:rPr>
          <w:i w:val="0"/>
          <w:sz w:val="24"/>
          <w:szCs w:val="24"/>
        </w:rPr>
        <w:t>в известной степени</w:t>
      </w:r>
      <w:proofErr w:type="gramEnd"/>
      <w:r w:rsidRPr="00F669BC">
        <w:rPr>
          <w:i w:val="0"/>
          <w:sz w:val="24"/>
          <w:szCs w:val="24"/>
        </w:rPr>
        <w:t xml:space="preserve"> поворотным, моментом в развитии общего образования детей с ОВЗ стало принятие в 2014 году Федеральных государственных образовательных стандартов общего образования лиц с ОВЗ: ФГОС начального общего образования </w:t>
      </w:r>
      <w:proofErr w:type="gramStart"/>
      <w:r w:rsidRPr="00F669BC">
        <w:rPr>
          <w:i w:val="0"/>
          <w:sz w:val="24"/>
          <w:szCs w:val="24"/>
        </w:rPr>
        <w:t>обучающихся</w:t>
      </w:r>
      <w:proofErr w:type="gramEnd"/>
      <w:r w:rsidRPr="00F669BC">
        <w:rPr>
          <w:i w:val="0"/>
          <w:sz w:val="24"/>
          <w:szCs w:val="24"/>
        </w:rPr>
        <w:t xml:space="preserve"> с ОВЗ (далее – ФГОС ОВЗ), ФГОС образования обучающихся с умственной отсталостью (интеллектуальными нарушениями), далее – ФГОС УО. Спецификой данных документов является то, что они не только регламентируют требования к структуре адаптированной образовательной программы, к условиям и результатам ее реализации. Их главная ценность состоит в том, что стандарты позволяют максимально вариативно учесть возможности и особые образовательные потребности (далее - ООП) обучающихся с ОВЗ в зависимости от нозологической картины, психолого-педагогических условий развития и образования ребенка в раннем периоде его жизни и других факторов. </w:t>
      </w:r>
    </w:p>
    <w:p w:rsidR="00632F78" w:rsidRPr="00F669BC" w:rsidRDefault="00632F78" w:rsidP="00BE26A0">
      <w:pPr>
        <w:pStyle w:val="51"/>
        <w:shd w:val="clear" w:color="auto" w:fill="auto"/>
        <w:tabs>
          <w:tab w:val="left" w:pos="851"/>
        </w:tabs>
        <w:spacing w:line="240" w:lineRule="auto"/>
        <w:ind w:firstLine="567"/>
        <w:jc w:val="both"/>
        <w:rPr>
          <w:i w:val="0"/>
          <w:sz w:val="24"/>
          <w:szCs w:val="24"/>
        </w:rPr>
      </w:pPr>
      <w:r w:rsidRPr="00F669BC">
        <w:rPr>
          <w:i w:val="0"/>
          <w:sz w:val="24"/>
          <w:szCs w:val="24"/>
        </w:rPr>
        <w:t xml:space="preserve">Обозначенная вариативность является, с одной стороны, безусловным и бескомпромиссным приоритетом и достижением современного образования, позволяющим ориентировать его содержание на достижение максимально возможных результатов в области академической и жизненной компетентности каждого ребенка с ОВЗ, включая тех из них, кто традиционно считался «необучаемым». </w:t>
      </w:r>
      <w:proofErr w:type="gramStart"/>
      <w:r w:rsidRPr="00F669BC">
        <w:rPr>
          <w:i w:val="0"/>
          <w:sz w:val="24"/>
          <w:szCs w:val="24"/>
        </w:rPr>
        <w:t>С другой стороны, наличие значительного числа вариантов образовательных траекторий (от двух до четырех вариантов ФГОС в зависимости от нозологической группы, не считая разнообразия и уникальности вариантов специальных индивидуальных программ развития – СИПР) вызывает у педагогов школ значительные трудности в создании специальных образовательных условий в соответствии с рекомендованным обучающемуся с ОВЗ вариантом образования.</w:t>
      </w:r>
      <w:proofErr w:type="gramEnd"/>
      <w:r w:rsidRPr="00F669BC">
        <w:rPr>
          <w:i w:val="0"/>
          <w:sz w:val="24"/>
          <w:szCs w:val="24"/>
        </w:rPr>
        <w:t xml:space="preserve"> Сложность ситуации усугубляется также тем, что дети с ОВЗ имеют право обучаться в общеобразовательных организациях разных типов – специальных и инклюзивных. В Пермском крае сегодня более половины детей с ОВЗ школьного возраста обучаются в условиях инклюзивных школ. Традиционно педагоги инклюзивных школ испытывают серьезные мотивационные, информационные, коммуникативные и технологические трудности в работе с детьми с ОВЗ. Данное положение дел усугубляется и становится еще более сложным в связи с введением ФГОС ОВЗ и ФГОС УО.</w:t>
      </w:r>
    </w:p>
    <w:p w:rsidR="00BB075E" w:rsidRPr="00F669BC" w:rsidRDefault="00BB075E" w:rsidP="00BE26A0">
      <w:pPr>
        <w:pStyle w:val="51"/>
        <w:shd w:val="clear" w:color="auto" w:fill="auto"/>
        <w:tabs>
          <w:tab w:val="left" w:pos="851"/>
        </w:tabs>
        <w:spacing w:line="240" w:lineRule="auto"/>
        <w:ind w:firstLine="567"/>
        <w:jc w:val="both"/>
        <w:rPr>
          <w:i w:val="0"/>
          <w:sz w:val="24"/>
          <w:szCs w:val="24"/>
        </w:rPr>
      </w:pPr>
      <w:r w:rsidRPr="00F669BC">
        <w:rPr>
          <w:i w:val="0"/>
          <w:iCs/>
          <w:color w:val="000000"/>
          <w:sz w:val="24"/>
          <w:szCs w:val="24"/>
          <w:lang w:eastAsia="ru-RU" w:bidi="ru-RU"/>
        </w:rPr>
        <w:t>Деятельность рабочей группы по сопровождению введения ФГОС ОВЗ, ФГОС УО в Пермском крае в настоящий момент обеспечила реализацию следующих направлений</w:t>
      </w:r>
      <w:r w:rsidRPr="00F669BC">
        <w:rPr>
          <w:i w:val="0"/>
          <w:sz w:val="24"/>
          <w:szCs w:val="24"/>
        </w:rPr>
        <w:t xml:space="preserve">: </w:t>
      </w:r>
    </w:p>
    <w:p w:rsidR="00BB075E" w:rsidRPr="00F669BC" w:rsidRDefault="00BB075E" w:rsidP="00BE26A0">
      <w:pPr>
        <w:pStyle w:val="51"/>
        <w:numPr>
          <w:ilvl w:val="0"/>
          <w:numId w:val="229"/>
        </w:numPr>
        <w:shd w:val="clear" w:color="auto" w:fill="auto"/>
        <w:tabs>
          <w:tab w:val="left" w:pos="851"/>
        </w:tabs>
        <w:spacing w:line="240" w:lineRule="auto"/>
        <w:ind w:left="0" w:firstLine="567"/>
        <w:jc w:val="both"/>
        <w:rPr>
          <w:i w:val="0"/>
          <w:sz w:val="24"/>
          <w:szCs w:val="24"/>
        </w:rPr>
      </w:pPr>
      <w:r w:rsidRPr="00F669BC">
        <w:rPr>
          <w:i w:val="0"/>
          <w:sz w:val="24"/>
          <w:szCs w:val="24"/>
        </w:rPr>
        <w:t>мониторинг информационных, технологических, коммуникативных, рефлексивных потребностей участников апробационных площадок в контексте повышения эффективности научно-методического сопровождения введения ФГОС ОВЗ, ФГОС УО в Пермском крае</w:t>
      </w:r>
    </w:p>
    <w:p w:rsidR="00BB075E" w:rsidRPr="00F669BC" w:rsidRDefault="00BB075E" w:rsidP="00BE26A0">
      <w:pPr>
        <w:pStyle w:val="51"/>
        <w:numPr>
          <w:ilvl w:val="0"/>
          <w:numId w:val="229"/>
        </w:numPr>
        <w:shd w:val="clear" w:color="auto" w:fill="auto"/>
        <w:tabs>
          <w:tab w:val="left" w:pos="851"/>
        </w:tabs>
        <w:spacing w:line="240" w:lineRule="auto"/>
        <w:ind w:left="0" w:firstLine="567"/>
        <w:jc w:val="both"/>
        <w:rPr>
          <w:i w:val="0"/>
          <w:sz w:val="24"/>
          <w:szCs w:val="24"/>
        </w:rPr>
      </w:pPr>
      <w:r w:rsidRPr="00F669BC">
        <w:rPr>
          <w:i w:val="0"/>
          <w:sz w:val="24"/>
          <w:szCs w:val="24"/>
        </w:rPr>
        <w:t xml:space="preserve">организация образовательного пространства для разных </w:t>
      </w:r>
      <w:proofErr w:type="gramStart"/>
      <w:r w:rsidRPr="00F669BC">
        <w:rPr>
          <w:i w:val="0"/>
          <w:sz w:val="24"/>
          <w:szCs w:val="24"/>
        </w:rPr>
        <w:t>категорий</w:t>
      </w:r>
      <w:proofErr w:type="gramEnd"/>
      <w:r w:rsidRPr="00F669BC">
        <w:rPr>
          <w:i w:val="0"/>
          <w:sz w:val="24"/>
          <w:szCs w:val="24"/>
        </w:rPr>
        <w:t xml:space="preserve"> обучающихся с ограниченными возможностями здоровья в соответствии с требованиями ФГОС ОВЗ, ФГОС УО, разработка алгоритма внедрения и проектирования современной практики реализации ФГОС ОВЗ, ФГОС УО, создание модели образовательного пространства для разных категорий обучающихся с ОВЗ в соответствии с требования ФГОС ОВЗ, ФГОС УО;</w:t>
      </w:r>
    </w:p>
    <w:p w:rsidR="00BB075E" w:rsidRPr="00F669BC" w:rsidRDefault="00BB075E" w:rsidP="00BE26A0">
      <w:pPr>
        <w:widowControl w:val="0"/>
        <w:numPr>
          <w:ilvl w:val="0"/>
          <w:numId w:val="229"/>
        </w:numPr>
        <w:tabs>
          <w:tab w:val="left" w:pos="0"/>
          <w:tab w:val="left" w:pos="426"/>
          <w:tab w:val="left" w:pos="851"/>
        </w:tabs>
        <w:suppressAutoHyphens/>
        <w:spacing w:after="0" w:line="240" w:lineRule="auto"/>
        <w:ind w:left="0" w:firstLine="567"/>
        <w:jc w:val="both"/>
        <w:rPr>
          <w:rFonts w:ascii="Times New Roman" w:hAnsi="Times New Roman" w:cs="Times New Roman"/>
          <w:sz w:val="24"/>
          <w:szCs w:val="24"/>
          <w:lang w:eastAsia="ru-RU"/>
        </w:rPr>
      </w:pPr>
      <w:r w:rsidRPr="00F669BC">
        <w:rPr>
          <w:rFonts w:ascii="Times New Roman" w:hAnsi="Times New Roman" w:cs="Times New Roman"/>
          <w:sz w:val="24"/>
          <w:szCs w:val="24"/>
        </w:rPr>
        <w:t xml:space="preserve">организация образовательной деятельности обучающихся в условиях специальных (коррекционных) школ, общеобразовательных (инклюзивных) учреждений в соответствии с современной нормативной базой и требованиями ФГОС; </w:t>
      </w:r>
    </w:p>
    <w:p w:rsidR="00BB075E" w:rsidRPr="00F669BC" w:rsidRDefault="00BB075E" w:rsidP="00BE26A0">
      <w:pPr>
        <w:widowControl w:val="0"/>
        <w:numPr>
          <w:ilvl w:val="0"/>
          <w:numId w:val="229"/>
        </w:numPr>
        <w:tabs>
          <w:tab w:val="left" w:pos="0"/>
          <w:tab w:val="left" w:pos="426"/>
          <w:tab w:val="left" w:pos="851"/>
        </w:tabs>
        <w:suppressAutoHyphen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проектирование, содержательное наполнение и реализация адаптированных основных общеобразовательных программ (далее – АООП) в части целеполагания, планирования результатов их освоения и проектирования системы оценивания в образовательных организациях разных типов в соответствии с требованиями образовательных стандартов и ООП обучающихся разных нозологических групп; </w:t>
      </w:r>
    </w:p>
    <w:p w:rsidR="00BB075E" w:rsidRPr="00F669BC" w:rsidRDefault="00BB075E" w:rsidP="00BE26A0">
      <w:pPr>
        <w:pStyle w:val="a3"/>
        <w:widowControl w:val="0"/>
        <w:numPr>
          <w:ilvl w:val="0"/>
          <w:numId w:val="229"/>
        </w:numPr>
        <w:shd w:val="clear" w:color="auto" w:fill="FFFFFF"/>
        <w:tabs>
          <w:tab w:val="left" w:pos="0"/>
          <w:tab w:val="left" w:pos="851"/>
        </w:tabs>
        <w:suppressAutoHyphens/>
        <w:spacing w:after="0" w:line="240" w:lineRule="auto"/>
        <w:ind w:left="0" w:right="-2"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разработка </w:t>
      </w:r>
      <w:proofErr w:type="gramStart"/>
      <w:r w:rsidRPr="00F669BC">
        <w:rPr>
          <w:rFonts w:ascii="Times New Roman" w:hAnsi="Times New Roman" w:cs="Times New Roman"/>
          <w:sz w:val="24"/>
          <w:szCs w:val="24"/>
        </w:rPr>
        <w:t>системы оценки достижения планируемых предметных результатов освоения</w:t>
      </w:r>
      <w:proofErr w:type="gramEnd"/>
      <w:r w:rsidRPr="00F669BC">
        <w:rPr>
          <w:rFonts w:ascii="Times New Roman" w:hAnsi="Times New Roman" w:cs="Times New Roman"/>
          <w:sz w:val="24"/>
          <w:szCs w:val="24"/>
        </w:rPr>
        <w:t xml:space="preserve"> АООП в соответствии с требованиями ФГОС ОВЗ, ФГОС УО для 1 – 2 классов;</w:t>
      </w:r>
    </w:p>
    <w:p w:rsidR="00BB075E" w:rsidRPr="00F669BC" w:rsidRDefault="00BB075E" w:rsidP="00BE26A0">
      <w:pPr>
        <w:widowControl w:val="0"/>
        <w:numPr>
          <w:ilvl w:val="0"/>
          <w:numId w:val="229"/>
        </w:numPr>
        <w:tabs>
          <w:tab w:val="left" w:pos="0"/>
          <w:tab w:val="left" w:pos="426"/>
          <w:tab w:val="left" w:pos="851"/>
        </w:tabs>
        <w:suppressAutoHyphens/>
        <w:spacing w:after="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составление методических рекомендаций по разработке программы коррекционной работы в соответствии с требованиями ФГОС ОВЗ, ФГОС УО;</w:t>
      </w:r>
    </w:p>
    <w:p w:rsidR="00BB075E" w:rsidRPr="00F669BC" w:rsidRDefault="00BB075E" w:rsidP="00BE26A0">
      <w:pPr>
        <w:pStyle w:val="a3"/>
        <w:widowControl w:val="0"/>
        <w:numPr>
          <w:ilvl w:val="0"/>
          <w:numId w:val="229"/>
        </w:numPr>
        <w:shd w:val="clear" w:color="auto" w:fill="FFFFFF"/>
        <w:tabs>
          <w:tab w:val="left" w:pos="0"/>
          <w:tab w:val="left" w:pos="851"/>
        </w:tabs>
        <w:suppressAutoHyphens/>
        <w:spacing w:after="0" w:line="240" w:lineRule="auto"/>
        <w:ind w:left="0" w:right="-2"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создание открытого информационного ресурса «Сопровождение введения ФГОС НОО </w:t>
      </w:r>
      <w:proofErr w:type="gramStart"/>
      <w:r w:rsidRPr="00F669BC">
        <w:rPr>
          <w:rFonts w:ascii="Times New Roman" w:hAnsi="Times New Roman" w:cs="Times New Roman"/>
          <w:sz w:val="24"/>
          <w:szCs w:val="24"/>
        </w:rPr>
        <w:t>обучающихся</w:t>
      </w:r>
      <w:proofErr w:type="gramEnd"/>
      <w:r w:rsidRPr="00F669BC">
        <w:rPr>
          <w:rFonts w:ascii="Times New Roman" w:hAnsi="Times New Roman" w:cs="Times New Roman"/>
          <w:sz w:val="24"/>
          <w:szCs w:val="24"/>
        </w:rPr>
        <w:t xml:space="preserve"> с ОВЗ, ФГОС образования обучающихся с умственной отсталостью в Пермском крае»;</w:t>
      </w:r>
    </w:p>
    <w:p w:rsidR="00BB075E" w:rsidRPr="00F669BC" w:rsidRDefault="00BB075E" w:rsidP="00BE26A0">
      <w:pPr>
        <w:pStyle w:val="a3"/>
        <w:widowControl w:val="0"/>
        <w:numPr>
          <w:ilvl w:val="0"/>
          <w:numId w:val="229"/>
        </w:numPr>
        <w:shd w:val="clear" w:color="auto" w:fill="FFFFFF"/>
        <w:tabs>
          <w:tab w:val="left" w:pos="0"/>
          <w:tab w:val="left" w:pos="851"/>
        </w:tabs>
        <w:suppressAutoHyphens/>
        <w:spacing w:after="0" w:line="240" w:lineRule="auto"/>
        <w:ind w:left="0" w:right="-2" w:firstLine="567"/>
        <w:jc w:val="both"/>
        <w:rPr>
          <w:rFonts w:ascii="Times New Roman" w:hAnsi="Times New Roman" w:cs="Times New Roman"/>
          <w:sz w:val="24"/>
          <w:szCs w:val="24"/>
        </w:rPr>
      </w:pPr>
      <w:r w:rsidRPr="00F669BC">
        <w:rPr>
          <w:rFonts w:ascii="Times New Roman" w:hAnsi="Times New Roman" w:cs="Times New Roman"/>
          <w:sz w:val="24"/>
          <w:szCs w:val="24"/>
        </w:rPr>
        <w:t xml:space="preserve">повышение профессиональной компетентности педагогов Пермского края в вопросах </w:t>
      </w:r>
      <w:r w:rsidRPr="00F669BC">
        <w:rPr>
          <w:rFonts w:ascii="Times New Roman" w:hAnsi="Times New Roman" w:cs="Times New Roman"/>
          <w:sz w:val="24"/>
          <w:szCs w:val="24"/>
        </w:rPr>
        <w:lastRenderedPageBreak/>
        <w:t xml:space="preserve">образования и </w:t>
      </w:r>
      <w:proofErr w:type="gramStart"/>
      <w:r w:rsidRPr="00F669BC">
        <w:rPr>
          <w:rFonts w:ascii="Times New Roman" w:hAnsi="Times New Roman" w:cs="Times New Roman"/>
          <w:sz w:val="24"/>
          <w:szCs w:val="24"/>
        </w:rPr>
        <w:t>сопровождения</w:t>
      </w:r>
      <w:proofErr w:type="gramEnd"/>
      <w:r w:rsidRPr="00F669BC">
        <w:rPr>
          <w:rFonts w:ascii="Times New Roman" w:hAnsi="Times New Roman" w:cs="Times New Roman"/>
          <w:sz w:val="24"/>
          <w:szCs w:val="24"/>
        </w:rPr>
        <w:t xml:space="preserve"> обучающихся с ОВЗ в соответствии с требованиями ФГОС ОВЗ, ФГОС УО;</w:t>
      </w:r>
    </w:p>
    <w:p w:rsidR="00BB075E" w:rsidRPr="00F669BC" w:rsidRDefault="00BB075E" w:rsidP="00BE26A0">
      <w:pPr>
        <w:pStyle w:val="a3"/>
        <w:widowControl w:val="0"/>
        <w:numPr>
          <w:ilvl w:val="0"/>
          <w:numId w:val="229"/>
        </w:numPr>
        <w:tabs>
          <w:tab w:val="left" w:pos="0"/>
          <w:tab w:val="left" w:pos="426"/>
          <w:tab w:val="left" w:pos="851"/>
        </w:tabs>
        <w:suppressAutoHyphens/>
        <w:spacing w:after="200" w:line="240" w:lineRule="auto"/>
        <w:ind w:left="0" w:firstLine="567"/>
        <w:jc w:val="both"/>
        <w:rPr>
          <w:rFonts w:ascii="Times New Roman" w:hAnsi="Times New Roman" w:cs="Times New Roman"/>
          <w:sz w:val="24"/>
          <w:szCs w:val="24"/>
        </w:rPr>
      </w:pPr>
      <w:r w:rsidRPr="00F669BC">
        <w:rPr>
          <w:rFonts w:ascii="Times New Roman" w:hAnsi="Times New Roman" w:cs="Times New Roman"/>
          <w:sz w:val="24"/>
          <w:szCs w:val="24"/>
        </w:rPr>
        <w:t>подготовка Методических рекомендаций по разработке адаптированных образовательных программ (далее - АОП), реализуемых по вариантам 1.1., 2.1., 3.1., 4.1., 5.1., 6.1., 7.1, 8.1. для обучающихся с ОВЗ в условиях общеобразовательных (инклюзивных) учреждений;</w:t>
      </w:r>
    </w:p>
    <w:p w:rsidR="00BB075E" w:rsidRPr="00F669BC" w:rsidRDefault="00BB075E" w:rsidP="00BE26A0">
      <w:pPr>
        <w:pStyle w:val="a3"/>
        <w:widowControl w:val="0"/>
        <w:numPr>
          <w:ilvl w:val="0"/>
          <w:numId w:val="229"/>
        </w:numPr>
        <w:tabs>
          <w:tab w:val="left" w:pos="0"/>
          <w:tab w:val="left" w:pos="426"/>
          <w:tab w:val="left" w:pos="851"/>
        </w:tabs>
        <w:suppressAutoHyphens/>
        <w:spacing w:after="200" w:line="240" w:lineRule="auto"/>
        <w:ind w:left="0" w:firstLine="567"/>
        <w:jc w:val="both"/>
        <w:rPr>
          <w:rFonts w:ascii="Times New Roman" w:hAnsi="Times New Roman" w:cs="Times New Roman"/>
          <w:sz w:val="24"/>
          <w:szCs w:val="24"/>
        </w:rPr>
      </w:pPr>
      <w:proofErr w:type="gramStart"/>
      <w:r w:rsidRPr="00F669BC">
        <w:rPr>
          <w:rFonts w:ascii="Times New Roman" w:hAnsi="Times New Roman" w:cs="Times New Roman"/>
          <w:sz w:val="24"/>
          <w:szCs w:val="24"/>
        </w:rPr>
        <w:t xml:space="preserve">проектирование и реализация адаптированных основных общеобразовательных программ (АООП) / адаптированных образовательных программ (АОП) для обучающихся с нарушением слуха (глухие, слабослышащие, позднооглохшие, перенесшие кохлеарную имплантацию), с нарушением зрения (слепые, слабовидящие) в части сопровождения разработки и реализации Программ внеурочной деятельности; </w:t>
      </w:r>
      <w:proofErr w:type="gramEnd"/>
    </w:p>
    <w:p w:rsidR="00BB075E" w:rsidRPr="00F669BC" w:rsidRDefault="00BB075E" w:rsidP="00BE26A0">
      <w:pPr>
        <w:pStyle w:val="a3"/>
        <w:numPr>
          <w:ilvl w:val="0"/>
          <w:numId w:val="229"/>
        </w:numPr>
        <w:tabs>
          <w:tab w:val="left" w:pos="851"/>
        </w:tabs>
        <w:spacing w:after="200" w:line="240" w:lineRule="auto"/>
        <w:ind w:left="0" w:firstLine="567"/>
        <w:jc w:val="both"/>
        <w:rPr>
          <w:rFonts w:ascii="Times New Roman" w:hAnsi="Times New Roman" w:cs="Times New Roman"/>
          <w:b/>
          <w:sz w:val="24"/>
          <w:szCs w:val="24"/>
        </w:rPr>
      </w:pPr>
      <w:r w:rsidRPr="00F669BC">
        <w:rPr>
          <w:rFonts w:ascii="Times New Roman" w:hAnsi="Times New Roman" w:cs="Times New Roman"/>
          <w:sz w:val="24"/>
          <w:szCs w:val="24"/>
        </w:rPr>
        <w:t xml:space="preserve">содержательное наполнение Программ внеурочной деятельности АООП / АОП в соответствии с требованиями образовательных стандартов и особых образовательных </w:t>
      </w:r>
      <w:proofErr w:type="gramStart"/>
      <w:r w:rsidRPr="00F669BC">
        <w:rPr>
          <w:rFonts w:ascii="Times New Roman" w:hAnsi="Times New Roman" w:cs="Times New Roman"/>
          <w:sz w:val="24"/>
          <w:szCs w:val="24"/>
        </w:rPr>
        <w:t>потребностей</w:t>
      </w:r>
      <w:proofErr w:type="gramEnd"/>
      <w:r w:rsidRPr="00F669BC">
        <w:rPr>
          <w:rFonts w:ascii="Times New Roman" w:hAnsi="Times New Roman" w:cs="Times New Roman"/>
          <w:sz w:val="24"/>
          <w:szCs w:val="24"/>
        </w:rPr>
        <w:t xml:space="preserve"> обучающихся с нарушением слуха (глухие, слабослышащие, позднооглохшие, перенесшие кохлеарную имплантацию), с нарушением зрения (слепые, слабовидящие)</w:t>
      </w:r>
    </w:p>
    <w:p w:rsidR="00BB075E" w:rsidRPr="00F669BC" w:rsidRDefault="00BB075E" w:rsidP="00BE26A0">
      <w:pPr>
        <w:pStyle w:val="a3"/>
        <w:widowControl w:val="0"/>
        <w:numPr>
          <w:ilvl w:val="0"/>
          <w:numId w:val="229"/>
        </w:numPr>
        <w:shd w:val="clear" w:color="auto" w:fill="FFFFFF"/>
        <w:tabs>
          <w:tab w:val="left" w:pos="851"/>
        </w:tabs>
        <w:suppressAutoHyphens/>
        <w:spacing w:after="0" w:line="240" w:lineRule="auto"/>
        <w:ind w:left="0" w:right="-2" w:firstLine="567"/>
        <w:jc w:val="both"/>
        <w:rPr>
          <w:rFonts w:ascii="Times New Roman" w:hAnsi="Times New Roman" w:cs="Times New Roman"/>
          <w:sz w:val="24"/>
          <w:szCs w:val="24"/>
        </w:rPr>
      </w:pPr>
      <w:r w:rsidRPr="00F669BC">
        <w:rPr>
          <w:rFonts w:ascii="Times New Roman" w:hAnsi="Times New Roman" w:cs="Times New Roman"/>
          <w:sz w:val="24"/>
          <w:szCs w:val="24"/>
        </w:rPr>
        <w:t>проектирование и создание специальных условий внеурочной деятельности обучающихся с нарушением слуха (глухие, слабослышащие, позднооглохшие, перенесшие кохлеарную имплантацию), с нарушением зрения (слепые, слабовидящие) в образовательных организациях разных типов, реализующих адаптированные образовательные программы разной видовой направленности.</w:t>
      </w:r>
    </w:p>
    <w:p w:rsidR="00707F68" w:rsidRPr="00F669BC" w:rsidRDefault="00707F68" w:rsidP="00BE26A0">
      <w:pPr>
        <w:pStyle w:val="20"/>
        <w:tabs>
          <w:tab w:val="left" w:pos="851"/>
        </w:tabs>
        <w:spacing w:before="0" w:line="240" w:lineRule="auto"/>
        <w:ind w:firstLine="567"/>
        <w:jc w:val="both"/>
        <w:rPr>
          <w:color w:val="000000"/>
          <w:sz w:val="24"/>
          <w:szCs w:val="24"/>
          <w:lang w:eastAsia="ru-RU" w:bidi="ru-RU"/>
        </w:rPr>
      </w:pPr>
      <w:r w:rsidRPr="00F669BC">
        <w:rPr>
          <w:color w:val="000000"/>
          <w:sz w:val="24"/>
          <w:szCs w:val="24"/>
          <w:lang w:eastAsia="ru-RU" w:bidi="ru-RU"/>
        </w:rPr>
        <w:t xml:space="preserve">Результаты деятельности рабочей группы отражаются на </w:t>
      </w:r>
      <w:r w:rsidR="00915A86">
        <w:rPr>
          <w:b/>
          <w:bCs/>
          <w:color w:val="000000"/>
          <w:sz w:val="24"/>
          <w:szCs w:val="24"/>
          <w:lang w:bidi="ru-RU"/>
        </w:rPr>
        <w:t>о</w:t>
      </w:r>
      <w:r w:rsidRPr="00F669BC">
        <w:rPr>
          <w:b/>
          <w:bCs/>
          <w:color w:val="000000"/>
          <w:sz w:val="24"/>
          <w:szCs w:val="24"/>
          <w:lang w:bidi="ru-RU"/>
        </w:rPr>
        <w:t xml:space="preserve">ткрытом информационном ресурсе </w:t>
      </w:r>
      <w:r w:rsidRPr="00F669BC">
        <w:rPr>
          <w:b/>
          <w:bCs/>
          <w:color w:val="000000"/>
          <w:sz w:val="24"/>
          <w:szCs w:val="24"/>
          <w:lang w:eastAsia="ru-RU" w:bidi="ru-RU"/>
        </w:rPr>
        <w:t xml:space="preserve">«Сопровождение введения ФГОС НОО </w:t>
      </w:r>
      <w:proofErr w:type="gramStart"/>
      <w:r w:rsidRPr="00F669BC">
        <w:rPr>
          <w:b/>
          <w:bCs/>
          <w:color w:val="000000"/>
          <w:sz w:val="24"/>
          <w:szCs w:val="24"/>
          <w:lang w:eastAsia="ru-RU" w:bidi="ru-RU"/>
        </w:rPr>
        <w:t>обучающихся</w:t>
      </w:r>
      <w:proofErr w:type="gramEnd"/>
      <w:r w:rsidRPr="00F669BC">
        <w:rPr>
          <w:b/>
          <w:bCs/>
          <w:color w:val="000000"/>
          <w:sz w:val="24"/>
          <w:szCs w:val="24"/>
          <w:lang w:eastAsia="ru-RU" w:bidi="ru-RU"/>
        </w:rPr>
        <w:t xml:space="preserve"> с ОВЗ, ФГОС образования обучающихся с умственной отсталостью в Пермском крае». </w:t>
      </w:r>
      <w:r w:rsidRPr="00F669BC">
        <w:rPr>
          <w:color w:val="000000"/>
          <w:sz w:val="24"/>
          <w:szCs w:val="24"/>
          <w:lang w:eastAsia="ru-RU" w:bidi="ru-RU"/>
        </w:rPr>
        <w:t xml:space="preserve">Данный информационный ресурс создан и функционирует на площадке «Система дистанционного обучения ФППК ПГГПУ» по адресу </w:t>
      </w:r>
      <w:hyperlink r:id="rId22" w:history="1">
        <w:r w:rsidRPr="00F669BC">
          <w:rPr>
            <w:rStyle w:val="af"/>
            <w:sz w:val="24"/>
            <w:szCs w:val="24"/>
            <w:lang w:eastAsia="ru-RU" w:bidi="ru-RU"/>
          </w:rPr>
          <w:t>http://fppkdo.ru/</w:t>
        </w:r>
      </w:hyperlink>
      <w:r w:rsidRPr="00F669BC">
        <w:rPr>
          <w:color w:val="000000"/>
          <w:sz w:val="24"/>
          <w:szCs w:val="24"/>
          <w:lang w:eastAsia="ru-RU" w:bidi="ru-RU"/>
        </w:rPr>
        <w:t>.</w:t>
      </w:r>
    </w:p>
    <w:p w:rsidR="001C5BF2" w:rsidRPr="00BE26A0" w:rsidRDefault="00707F68" w:rsidP="00BE26A0">
      <w:pPr>
        <w:pStyle w:val="20"/>
        <w:tabs>
          <w:tab w:val="left" w:pos="851"/>
        </w:tabs>
        <w:spacing w:before="0" w:line="240" w:lineRule="auto"/>
        <w:ind w:firstLine="567"/>
        <w:jc w:val="both"/>
        <w:rPr>
          <w:color w:val="000000"/>
          <w:sz w:val="24"/>
          <w:szCs w:val="24"/>
          <w:lang w:eastAsia="ru-RU" w:bidi="ru-RU"/>
        </w:rPr>
        <w:sectPr w:rsidR="001C5BF2" w:rsidRPr="00BE26A0" w:rsidSect="00F53408">
          <w:headerReference w:type="even" r:id="rId23"/>
          <w:headerReference w:type="default" r:id="rId24"/>
          <w:headerReference w:type="first" r:id="rId25"/>
          <w:footerReference w:type="first" r:id="rId26"/>
          <w:pgSz w:w="11907" w:h="16840" w:code="9"/>
          <w:pgMar w:top="851" w:right="851" w:bottom="567" w:left="1134" w:header="0" w:footer="3" w:gutter="0"/>
          <w:cols w:space="720"/>
          <w:noEndnote/>
          <w:docGrid w:linePitch="360"/>
        </w:sectPr>
      </w:pPr>
      <w:r w:rsidRPr="00F669BC">
        <w:rPr>
          <w:color w:val="000000"/>
          <w:sz w:val="24"/>
          <w:szCs w:val="24"/>
          <w:lang w:eastAsia="ru-RU" w:bidi="ru-RU"/>
        </w:rPr>
        <w:t xml:space="preserve">На сайте создан специальный раздел-курс «Сопровождение введения ФГОС ОВЗ и ФГОС УО в Пермском крае» по ссылке </w:t>
      </w:r>
      <w:hyperlink r:id="rId27" w:history="1">
        <w:r w:rsidRPr="00F669BC">
          <w:rPr>
            <w:rStyle w:val="af"/>
            <w:sz w:val="24"/>
            <w:szCs w:val="24"/>
            <w:lang w:eastAsia="ru-RU" w:bidi="ru-RU"/>
          </w:rPr>
          <w:t>http://fppkdo.ru/course/view.php?id=321</w:t>
        </w:r>
      </w:hyperlink>
    </w:p>
    <w:p w:rsidR="003A671F" w:rsidRPr="00F669BC" w:rsidRDefault="003A671F" w:rsidP="00F669BC">
      <w:pPr>
        <w:spacing w:line="240" w:lineRule="auto"/>
        <w:rPr>
          <w:rFonts w:ascii="Times New Roman" w:hAnsi="Times New Roman" w:cs="Times New Roman"/>
          <w:sz w:val="24"/>
          <w:szCs w:val="24"/>
        </w:rPr>
      </w:pPr>
    </w:p>
    <w:sectPr w:rsidR="003A671F" w:rsidRPr="00F669BC" w:rsidSect="00F53408">
      <w:pgSz w:w="11907" w:h="16840" w:code="9"/>
      <w:pgMar w:top="851" w:right="85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08" w:rsidRDefault="00F53408" w:rsidP="001C5BF2">
      <w:pPr>
        <w:spacing w:after="0" w:line="240" w:lineRule="auto"/>
      </w:pPr>
      <w:r>
        <w:separator/>
      </w:r>
    </w:p>
  </w:endnote>
  <w:endnote w:type="continuationSeparator" w:id="0">
    <w:p w:rsidR="00F53408" w:rsidRDefault="00F53408" w:rsidP="001C5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Roman">
    <w:altName w:val="Yu Gothic"/>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GG Superscript Sans"/>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08" w:rsidRDefault="00F53408">
    <w:pPr>
      <w:rPr>
        <w:sz w:val="2"/>
        <w:szCs w:val="2"/>
      </w:rPr>
    </w:pPr>
    <w:r w:rsidRPr="00BA5026">
      <w:rPr>
        <w:noProof/>
        <w:lang w:eastAsia="ru-RU"/>
      </w:rPr>
      <w:pict>
        <v:shapetype id="_x0000_t202" coordsize="21600,21600" o:spt="202" path="m,l,21600r21600,l21600,xe">
          <v:stroke joinstyle="miter"/>
          <v:path gradientshapeok="t" o:connecttype="rect"/>
        </v:shapetype>
        <v:shape id="Text Box 9" o:spid="_x0000_s2049" type="#_x0000_t202" style="position:absolute;margin-left:197.4pt;margin-top:539.3pt;width:22.7pt;height:10.7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" filled="f" stroked="f">
          <v:textbox style="mso-next-textbox:#Text Box 9;mso-fit-shape-to-text:t" inset="0,0,0,0">
            <w:txbxContent>
              <w:p w:rsidR="00F53408" w:rsidRDefault="00F53408">
                <w:pPr>
                  <w:spacing w:line="240" w:lineRule="auto"/>
                </w:pPr>
                <w:r>
                  <w:rPr>
                    <w:rStyle w:val="Garamond95pt"/>
                  </w:rPr>
                  <w:t>Рис. 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08" w:rsidRDefault="00F53408" w:rsidP="001C5BF2">
      <w:pPr>
        <w:spacing w:after="0" w:line="240" w:lineRule="auto"/>
      </w:pPr>
      <w:r>
        <w:separator/>
      </w:r>
    </w:p>
  </w:footnote>
  <w:footnote w:type="continuationSeparator" w:id="0">
    <w:p w:rsidR="00F53408" w:rsidRDefault="00F53408" w:rsidP="001C5BF2">
      <w:pPr>
        <w:spacing w:after="0" w:line="240" w:lineRule="auto"/>
      </w:pPr>
      <w:r>
        <w:continuationSeparator/>
      </w:r>
    </w:p>
  </w:footnote>
  <w:footnote w:id="1">
    <w:p w:rsidR="00F53408" w:rsidRDefault="00F53408"/>
    <w:p w:rsidR="00F53408" w:rsidRDefault="00F53408" w:rsidP="008B086B">
      <w:pPr>
        <w:pStyle w:val="af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08" w:rsidRDefault="00F53408">
    <w:pPr>
      <w:rPr>
        <w:sz w:val="2"/>
        <w:szCs w:val="2"/>
      </w:rPr>
    </w:pPr>
    <w:r w:rsidRPr="00BA5026">
      <w:rPr>
        <w:noProof/>
        <w:lang w:eastAsia="ru-RU"/>
      </w:rPr>
      <w:pict>
        <v:shapetype id="_x0000_t202" coordsize="21600,21600" o:spt="202" path="m,l,21600r21600,l21600,xe">
          <v:stroke joinstyle="miter"/>
          <v:path gradientshapeok="t" o:connecttype="rect"/>
        </v:shapetype>
        <v:shape id="Text Box 12" o:spid="_x0000_s2052" type="#_x0000_t202" style="position:absolute;margin-left:48.55pt;margin-top:34pt;width:9.05pt;height:10.3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" filled="f" stroked="f">
          <v:textbox style="mso-next-textbox:#Text Box 12;mso-fit-shape-to-text:t" inset="0,0,0,0">
            <w:txbxContent>
              <w:p w:rsidR="00F53408" w:rsidRDefault="00F53408">
                <w:pPr>
                  <w:spacing w:line="240" w:lineRule="auto"/>
                </w:pPr>
                <w:r w:rsidRPr="00BA5026">
                  <w:fldChar w:fldCharType="begin"/>
                </w:r>
                <w:r>
                  <w:instrText xml:space="preserve"> PAGE \* MERGEFORMAT </w:instrText>
                </w:r>
                <w:r w:rsidRPr="00BA5026">
                  <w:fldChar w:fldCharType="separate"/>
                </w:r>
                <w:r w:rsidRPr="004A4B22">
                  <w:rPr>
                    <w:rStyle w:val="a8"/>
                    <w:rFonts w:eastAsiaTheme="minorHAnsi"/>
                    <w:noProof/>
                  </w:rPr>
                  <w:t>22</w:t>
                </w:r>
                <w:r>
                  <w:rPr>
                    <w:rStyle w:val="a8"/>
                    <w:rFonts w:eastAsiaTheme="minorHAnsi"/>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08" w:rsidRDefault="00F53408" w:rsidP="008A4D88">
    <w:pPr>
      <w:tabs>
        <w:tab w:val="left" w:pos="5796"/>
      </w:tabs>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08" w:rsidRDefault="00F53408">
    <w:pPr>
      <w:rPr>
        <w:sz w:val="2"/>
        <w:szCs w:val="2"/>
      </w:rPr>
    </w:pPr>
    <w:r w:rsidRPr="00BA5026">
      <w:rPr>
        <w:noProof/>
        <w:lang w:eastAsia="ru-RU"/>
      </w:rPr>
      <w:pict>
        <v:shapetype id="_x0000_t202" coordsize="21600,21600" o:spt="202" path="m,l,21600r21600,l21600,xe">
          <v:stroke joinstyle="miter"/>
          <v:path gradientshapeok="t" o:connecttype="rect"/>
        </v:shapetype>
        <v:shape id="Text Box 10" o:spid="_x0000_s2050" type="#_x0000_t202" style="position:absolute;margin-left:363pt;margin-top:33.6pt;width:9.05pt;height:10.3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" filled="f" stroked="f">
          <v:textbox style="mso-next-textbox:#Text Box 10;mso-fit-shape-to-text:t" inset="0,0,0,0">
            <w:txbxContent>
              <w:p w:rsidR="00F53408" w:rsidRDefault="00F53408">
                <w:pPr>
                  <w:spacing w:line="240" w:lineRule="auto"/>
                </w:pPr>
                <w:r w:rsidRPr="00BA5026">
                  <w:fldChar w:fldCharType="begin"/>
                </w:r>
                <w:r>
                  <w:instrText xml:space="preserve"> PAGE \* MERGEFORMAT </w:instrText>
                </w:r>
                <w:r w:rsidRPr="00BA5026">
                  <w:fldChar w:fldCharType="separate"/>
                </w:r>
                <w:r w:rsidRPr="00350498">
                  <w:rPr>
                    <w:rStyle w:val="a8"/>
                    <w:rFonts w:eastAsiaTheme="minorHAnsi"/>
                    <w:noProof/>
                  </w:rPr>
                  <w:t>39</w:t>
                </w:r>
                <w:r>
                  <w:rPr>
                    <w:rStyle w:val="a8"/>
                    <w:rFonts w:eastAsiaTheme="minorHAnsi"/>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D"/>
    <w:multiLevelType w:val="multilevel"/>
    <w:tmpl w:val="92544908"/>
    <w:name w:val="WW8Num13"/>
    <w:lvl w:ilvl="0">
      <w:start w:val="1"/>
      <w:numFmt w:val="bullet"/>
      <w:lvlText w:val=""/>
      <w:lvlJc w:val="left"/>
      <w:pPr>
        <w:tabs>
          <w:tab w:val="num" w:pos="0"/>
        </w:tabs>
        <w:ind w:left="720" w:hanging="360"/>
      </w:pPr>
      <w:rPr>
        <w:rFonts w:ascii="Symbol" w:hAnsi="Symbol" w:hint="default"/>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28674F7"/>
    <w:multiLevelType w:val="hybridMultilevel"/>
    <w:tmpl w:val="0B62F9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41675CA"/>
    <w:multiLevelType w:val="multilevel"/>
    <w:tmpl w:val="30BA98F8"/>
    <w:styleLink w:val="List25"/>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12">
    <w:nsid w:val="05972C10"/>
    <w:multiLevelType w:val="hybridMultilevel"/>
    <w:tmpl w:val="3E78E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6192FE8"/>
    <w:multiLevelType w:val="hybridMultilevel"/>
    <w:tmpl w:val="41D4E942"/>
    <w:lvl w:ilvl="0" w:tplc="904AF5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6355624"/>
    <w:multiLevelType w:val="multilevel"/>
    <w:tmpl w:val="C12EAA7A"/>
    <w:styleLink w:val="List4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
    <w:nsid w:val="068959EB"/>
    <w:multiLevelType w:val="hybridMultilevel"/>
    <w:tmpl w:val="A2E6F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6A5E1E"/>
    <w:multiLevelType w:val="multilevel"/>
    <w:tmpl w:val="C8F2877A"/>
    <w:styleLink w:val="List8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7">
    <w:nsid w:val="09943420"/>
    <w:multiLevelType w:val="multilevel"/>
    <w:tmpl w:val="FB12936C"/>
    <w:styleLink w:val="List9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8">
    <w:nsid w:val="09F80D55"/>
    <w:multiLevelType w:val="hybridMultilevel"/>
    <w:tmpl w:val="5D284020"/>
    <w:lvl w:ilvl="0" w:tplc="634CC374">
      <w:start w:val="1"/>
      <w:numFmt w:val="bullet"/>
      <w:lvlText w:val="•"/>
      <w:lvlJc w:val="left"/>
      <w:pPr>
        <w:tabs>
          <w:tab w:val="num" w:pos="720"/>
        </w:tabs>
        <w:ind w:left="720" w:hanging="360"/>
      </w:pPr>
      <w:rPr>
        <w:rFonts w:ascii="Arial" w:hAnsi="Arial" w:hint="default"/>
      </w:rPr>
    </w:lvl>
    <w:lvl w:ilvl="1" w:tplc="CEB48236" w:tentative="1">
      <w:start w:val="1"/>
      <w:numFmt w:val="bullet"/>
      <w:lvlText w:val="•"/>
      <w:lvlJc w:val="left"/>
      <w:pPr>
        <w:tabs>
          <w:tab w:val="num" w:pos="1440"/>
        </w:tabs>
        <w:ind w:left="1440" w:hanging="360"/>
      </w:pPr>
      <w:rPr>
        <w:rFonts w:ascii="Arial" w:hAnsi="Arial" w:hint="default"/>
      </w:rPr>
    </w:lvl>
    <w:lvl w:ilvl="2" w:tplc="D414A160" w:tentative="1">
      <w:start w:val="1"/>
      <w:numFmt w:val="bullet"/>
      <w:lvlText w:val="•"/>
      <w:lvlJc w:val="left"/>
      <w:pPr>
        <w:tabs>
          <w:tab w:val="num" w:pos="2160"/>
        </w:tabs>
        <w:ind w:left="2160" w:hanging="360"/>
      </w:pPr>
      <w:rPr>
        <w:rFonts w:ascii="Arial" w:hAnsi="Arial" w:hint="default"/>
      </w:rPr>
    </w:lvl>
    <w:lvl w:ilvl="3" w:tplc="7764CCFE" w:tentative="1">
      <w:start w:val="1"/>
      <w:numFmt w:val="bullet"/>
      <w:lvlText w:val="•"/>
      <w:lvlJc w:val="left"/>
      <w:pPr>
        <w:tabs>
          <w:tab w:val="num" w:pos="2880"/>
        </w:tabs>
        <w:ind w:left="2880" w:hanging="360"/>
      </w:pPr>
      <w:rPr>
        <w:rFonts w:ascii="Arial" w:hAnsi="Arial" w:hint="default"/>
      </w:rPr>
    </w:lvl>
    <w:lvl w:ilvl="4" w:tplc="E124AF5C" w:tentative="1">
      <w:start w:val="1"/>
      <w:numFmt w:val="bullet"/>
      <w:lvlText w:val="•"/>
      <w:lvlJc w:val="left"/>
      <w:pPr>
        <w:tabs>
          <w:tab w:val="num" w:pos="3600"/>
        </w:tabs>
        <w:ind w:left="3600" w:hanging="360"/>
      </w:pPr>
      <w:rPr>
        <w:rFonts w:ascii="Arial" w:hAnsi="Arial" w:hint="default"/>
      </w:rPr>
    </w:lvl>
    <w:lvl w:ilvl="5" w:tplc="E14806E2" w:tentative="1">
      <w:start w:val="1"/>
      <w:numFmt w:val="bullet"/>
      <w:lvlText w:val="•"/>
      <w:lvlJc w:val="left"/>
      <w:pPr>
        <w:tabs>
          <w:tab w:val="num" w:pos="4320"/>
        </w:tabs>
        <w:ind w:left="4320" w:hanging="360"/>
      </w:pPr>
      <w:rPr>
        <w:rFonts w:ascii="Arial" w:hAnsi="Arial" w:hint="default"/>
      </w:rPr>
    </w:lvl>
    <w:lvl w:ilvl="6" w:tplc="51605BAE" w:tentative="1">
      <w:start w:val="1"/>
      <w:numFmt w:val="bullet"/>
      <w:lvlText w:val="•"/>
      <w:lvlJc w:val="left"/>
      <w:pPr>
        <w:tabs>
          <w:tab w:val="num" w:pos="5040"/>
        </w:tabs>
        <w:ind w:left="5040" w:hanging="360"/>
      </w:pPr>
      <w:rPr>
        <w:rFonts w:ascii="Arial" w:hAnsi="Arial" w:hint="default"/>
      </w:rPr>
    </w:lvl>
    <w:lvl w:ilvl="7" w:tplc="BC3018FE" w:tentative="1">
      <w:start w:val="1"/>
      <w:numFmt w:val="bullet"/>
      <w:lvlText w:val="•"/>
      <w:lvlJc w:val="left"/>
      <w:pPr>
        <w:tabs>
          <w:tab w:val="num" w:pos="5760"/>
        </w:tabs>
        <w:ind w:left="5760" w:hanging="360"/>
      </w:pPr>
      <w:rPr>
        <w:rFonts w:ascii="Arial" w:hAnsi="Arial" w:hint="default"/>
      </w:rPr>
    </w:lvl>
    <w:lvl w:ilvl="8" w:tplc="21647662" w:tentative="1">
      <w:start w:val="1"/>
      <w:numFmt w:val="bullet"/>
      <w:lvlText w:val="•"/>
      <w:lvlJc w:val="left"/>
      <w:pPr>
        <w:tabs>
          <w:tab w:val="num" w:pos="6480"/>
        </w:tabs>
        <w:ind w:left="6480" w:hanging="360"/>
      </w:pPr>
      <w:rPr>
        <w:rFonts w:ascii="Arial" w:hAnsi="Arial" w:hint="default"/>
      </w:rPr>
    </w:lvl>
  </w:abstractNum>
  <w:abstractNum w:abstractNumId="19">
    <w:nsid w:val="0A6E45DF"/>
    <w:multiLevelType w:val="multilevel"/>
    <w:tmpl w:val="941A29C0"/>
    <w:styleLink w:val="List9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0">
    <w:nsid w:val="0AD54F70"/>
    <w:multiLevelType w:val="multilevel"/>
    <w:tmpl w:val="7E1A389C"/>
    <w:styleLink w:val="List7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1">
    <w:nsid w:val="0B586353"/>
    <w:multiLevelType w:val="multilevel"/>
    <w:tmpl w:val="4ACCC968"/>
    <w:styleLink w:val="List4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2">
    <w:nsid w:val="0C8D2F83"/>
    <w:multiLevelType w:val="multilevel"/>
    <w:tmpl w:val="D6B80706"/>
    <w:styleLink w:val="List9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3">
    <w:nsid w:val="0E1C7FEE"/>
    <w:multiLevelType w:val="multilevel"/>
    <w:tmpl w:val="4A981238"/>
    <w:styleLink w:val="List3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4">
    <w:nsid w:val="0E6E49C9"/>
    <w:multiLevelType w:val="multilevel"/>
    <w:tmpl w:val="DEB07FE2"/>
    <w:styleLink w:val="List9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25">
    <w:nsid w:val="0EF57BE3"/>
    <w:multiLevelType w:val="hybridMultilevel"/>
    <w:tmpl w:val="F5BE0F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0F950406"/>
    <w:multiLevelType w:val="multilevel"/>
    <w:tmpl w:val="2BF82E70"/>
    <w:styleLink w:val="List5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27">
    <w:nsid w:val="10E66E46"/>
    <w:multiLevelType w:val="hybridMultilevel"/>
    <w:tmpl w:val="9E44424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11495AE2"/>
    <w:multiLevelType w:val="multilevel"/>
    <w:tmpl w:val="BEC4212C"/>
    <w:styleLink w:val="List26"/>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29">
    <w:nsid w:val="11576AF7"/>
    <w:multiLevelType w:val="hybridMultilevel"/>
    <w:tmpl w:val="94BC9A38"/>
    <w:lvl w:ilvl="0" w:tplc="3EACBF3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2002A80"/>
    <w:multiLevelType w:val="hybridMultilevel"/>
    <w:tmpl w:val="DE5624B6"/>
    <w:lvl w:ilvl="0" w:tplc="BC7C8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12784507"/>
    <w:multiLevelType w:val="multilevel"/>
    <w:tmpl w:val="E6224AAA"/>
    <w:styleLink w:val="List29"/>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32">
    <w:nsid w:val="13EB59AD"/>
    <w:multiLevelType w:val="hybridMultilevel"/>
    <w:tmpl w:val="30C2FD1C"/>
    <w:lvl w:ilvl="0" w:tplc="10A4DD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1576047C"/>
    <w:multiLevelType w:val="multilevel"/>
    <w:tmpl w:val="7426311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181354EA"/>
    <w:multiLevelType w:val="hybridMultilevel"/>
    <w:tmpl w:val="A9CC9A06"/>
    <w:lvl w:ilvl="0" w:tplc="7336518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190E5908"/>
    <w:multiLevelType w:val="hybridMultilevel"/>
    <w:tmpl w:val="8CD2E5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191F6B1A"/>
    <w:multiLevelType w:val="hybridMultilevel"/>
    <w:tmpl w:val="7EAC052C"/>
    <w:lvl w:ilvl="0" w:tplc="904AF5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9383D5F"/>
    <w:multiLevelType w:val="multilevel"/>
    <w:tmpl w:val="5DFAC904"/>
    <w:styleLink w:val="List4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38">
    <w:nsid w:val="1A9B50FB"/>
    <w:multiLevelType w:val="multilevel"/>
    <w:tmpl w:val="E5E2BD40"/>
    <w:styleLink w:val="List8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39">
    <w:nsid w:val="1AA2777D"/>
    <w:multiLevelType w:val="multilevel"/>
    <w:tmpl w:val="724AFAE0"/>
    <w:styleLink w:val="List5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0">
    <w:nsid w:val="1B2344CD"/>
    <w:multiLevelType w:val="multilevel"/>
    <w:tmpl w:val="6784D4C8"/>
    <w:styleLink w:val="List5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1">
    <w:nsid w:val="1BEB49BC"/>
    <w:multiLevelType w:val="multilevel"/>
    <w:tmpl w:val="03E8158E"/>
    <w:styleLink w:val="List5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2">
    <w:nsid w:val="1C855B81"/>
    <w:multiLevelType w:val="hybridMultilevel"/>
    <w:tmpl w:val="3C167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FB62DB1"/>
    <w:multiLevelType w:val="multilevel"/>
    <w:tmpl w:val="24205E2E"/>
    <w:styleLink w:val="List7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4">
    <w:nsid w:val="201203BE"/>
    <w:multiLevelType w:val="multilevel"/>
    <w:tmpl w:val="715686C0"/>
    <w:styleLink w:val="List5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5">
    <w:nsid w:val="201503AA"/>
    <w:multiLevelType w:val="hybridMultilevel"/>
    <w:tmpl w:val="6EFC4B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20D253BE"/>
    <w:multiLevelType w:val="multilevel"/>
    <w:tmpl w:val="D79E7490"/>
    <w:styleLink w:val="List3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7">
    <w:nsid w:val="20ED6A2E"/>
    <w:multiLevelType w:val="multilevel"/>
    <w:tmpl w:val="4A5AD478"/>
    <w:styleLink w:val="List6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48">
    <w:nsid w:val="22362E25"/>
    <w:multiLevelType w:val="multilevel"/>
    <w:tmpl w:val="2018A962"/>
    <w:styleLink w:val="List44"/>
    <w:lvl w:ilvl="0">
      <w:numFmt w:val="bullet"/>
      <w:lvlText w:val="•"/>
      <w:lvlJc w:val="left"/>
      <w:pPr>
        <w:tabs>
          <w:tab w:val="num" w:pos="708"/>
        </w:tabs>
        <w:ind w:left="708" w:hanging="708"/>
      </w:pPr>
      <w:rPr>
        <w:spacing w:val="2"/>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49">
    <w:nsid w:val="227F0E4C"/>
    <w:multiLevelType w:val="hybridMultilevel"/>
    <w:tmpl w:val="3B8864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37208CC"/>
    <w:multiLevelType w:val="multilevel"/>
    <w:tmpl w:val="53069BD2"/>
    <w:styleLink w:val="List8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1">
    <w:nsid w:val="241E59F2"/>
    <w:multiLevelType w:val="multilevel"/>
    <w:tmpl w:val="B86ED062"/>
    <w:styleLink w:val="List3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2">
    <w:nsid w:val="25A97F8C"/>
    <w:multiLevelType w:val="hybridMultilevel"/>
    <w:tmpl w:val="C3C84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278D7AD9"/>
    <w:multiLevelType w:val="hybridMultilevel"/>
    <w:tmpl w:val="7242AFCA"/>
    <w:lvl w:ilvl="0" w:tplc="7336518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4">
    <w:nsid w:val="292D4FAE"/>
    <w:multiLevelType w:val="multilevel"/>
    <w:tmpl w:val="2AC2B7D0"/>
    <w:styleLink w:val="List10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5">
    <w:nsid w:val="2AD56942"/>
    <w:multiLevelType w:val="multilevel"/>
    <w:tmpl w:val="C1D6CD12"/>
    <w:styleLink w:val="List24"/>
    <w:lvl w:ilvl="0">
      <w:numFmt w:val="bullet"/>
      <w:lvlText w:val="•"/>
      <w:lvlJc w:val="left"/>
      <w:pPr>
        <w:tabs>
          <w:tab w:val="num" w:pos="708"/>
        </w:tabs>
        <w:ind w:left="708" w:hanging="708"/>
      </w:pPr>
      <w:rPr>
        <w:position w:val="0"/>
        <w:sz w:val="22"/>
        <w:szCs w:val="22"/>
        <w:lang w:val="ru-RU"/>
      </w:rPr>
    </w:lvl>
    <w:lvl w:ilvl="1">
      <w:start w:val="1"/>
      <w:numFmt w:val="bullet"/>
      <w:lvlText w:val="o"/>
      <w:lvlJc w:val="left"/>
      <w:pPr>
        <w:tabs>
          <w:tab w:val="num" w:pos="1570"/>
        </w:tabs>
        <w:ind w:left="1570" w:hanging="490"/>
      </w:pPr>
      <w:rPr>
        <w:position w:val="0"/>
        <w:sz w:val="28"/>
        <w:szCs w:val="28"/>
        <w:lang w:val="ru-RU"/>
      </w:rPr>
    </w:lvl>
    <w:lvl w:ilvl="2">
      <w:start w:val="1"/>
      <w:numFmt w:val="bullet"/>
      <w:lvlText w:val="▪"/>
      <w:lvlJc w:val="left"/>
      <w:pPr>
        <w:tabs>
          <w:tab w:val="num" w:pos="2290"/>
        </w:tabs>
        <w:ind w:left="2290" w:hanging="490"/>
      </w:pPr>
      <w:rPr>
        <w:position w:val="0"/>
        <w:sz w:val="28"/>
        <w:szCs w:val="28"/>
        <w:lang w:val="ru-RU"/>
      </w:rPr>
    </w:lvl>
    <w:lvl w:ilvl="3">
      <w:start w:val="1"/>
      <w:numFmt w:val="bullet"/>
      <w:lvlText w:val="•"/>
      <w:lvlJc w:val="left"/>
      <w:pPr>
        <w:tabs>
          <w:tab w:val="num" w:pos="3010"/>
        </w:tabs>
        <w:ind w:left="3010" w:hanging="490"/>
      </w:pPr>
      <w:rPr>
        <w:position w:val="0"/>
        <w:sz w:val="28"/>
        <w:szCs w:val="28"/>
        <w:lang w:val="ru-RU"/>
      </w:rPr>
    </w:lvl>
    <w:lvl w:ilvl="4">
      <w:start w:val="1"/>
      <w:numFmt w:val="bullet"/>
      <w:lvlText w:val="o"/>
      <w:lvlJc w:val="left"/>
      <w:pPr>
        <w:tabs>
          <w:tab w:val="num" w:pos="3730"/>
        </w:tabs>
        <w:ind w:left="3730" w:hanging="490"/>
      </w:pPr>
      <w:rPr>
        <w:position w:val="0"/>
        <w:sz w:val="28"/>
        <w:szCs w:val="28"/>
        <w:lang w:val="ru-RU"/>
      </w:rPr>
    </w:lvl>
    <w:lvl w:ilvl="5">
      <w:start w:val="1"/>
      <w:numFmt w:val="bullet"/>
      <w:lvlText w:val="▪"/>
      <w:lvlJc w:val="left"/>
      <w:pPr>
        <w:tabs>
          <w:tab w:val="num" w:pos="4450"/>
        </w:tabs>
        <w:ind w:left="4450" w:hanging="490"/>
      </w:pPr>
      <w:rPr>
        <w:position w:val="0"/>
        <w:sz w:val="28"/>
        <w:szCs w:val="28"/>
        <w:lang w:val="ru-RU"/>
      </w:rPr>
    </w:lvl>
    <w:lvl w:ilvl="6">
      <w:start w:val="1"/>
      <w:numFmt w:val="bullet"/>
      <w:lvlText w:val="•"/>
      <w:lvlJc w:val="left"/>
      <w:pPr>
        <w:tabs>
          <w:tab w:val="num" w:pos="5170"/>
        </w:tabs>
        <w:ind w:left="5170" w:hanging="490"/>
      </w:pPr>
      <w:rPr>
        <w:position w:val="0"/>
        <w:sz w:val="28"/>
        <w:szCs w:val="28"/>
        <w:lang w:val="ru-RU"/>
      </w:rPr>
    </w:lvl>
    <w:lvl w:ilvl="7">
      <w:start w:val="1"/>
      <w:numFmt w:val="bullet"/>
      <w:lvlText w:val="o"/>
      <w:lvlJc w:val="left"/>
      <w:pPr>
        <w:tabs>
          <w:tab w:val="num" w:pos="5890"/>
        </w:tabs>
        <w:ind w:left="5890" w:hanging="490"/>
      </w:pPr>
      <w:rPr>
        <w:position w:val="0"/>
        <w:sz w:val="28"/>
        <w:szCs w:val="28"/>
        <w:lang w:val="ru-RU"/>
      </w:rPr>
    </w:lvl>
    <w:lvl w:ilvl="8">
      <w:start w:val="1"/>
      <w:numFmt w:val="bullet"/>
      <w:lvlText w:val="▪"/>
      <w:lvlJc w:val="left"/>
      <w:pPr>
        <w:tabs>
          <w:tab w:val="num" w:pos="6610"/>
        </w:tabs>
        <w:ind w:left="6610" w:hanging="490"/>
      </w:pPr>
      <w:rPr>
        <w:position w:val="0"/>
        <w:sz w:val="28"/>
        <w:szCs w:val="28"/>
        <w:lang w:val="ru-RU"/>
      </w:rPr>
    </w:lvl>
  </w:abstractNum>
  <w:abstractNum w:abstractNumId="56">
    <w:nsid w:val="2C131C9A"/>
    <w:multiLevelType w:val="multilevel"/>
    <w:tmpl w:val="DCF081A4"/>
    <w:styleLink w:val="List9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7">
    <w:nsid w:val="2D554BAC"/>
    <w:multiLevelType w:val="multilevel"/>
    <w:tmpl w:val="855C91BE"/>
    <w:styleLink w:val="List4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8">
    <w:nsid w:val="2E5D70A4"/>
    <w:multiLevelType w:val="multilevel"/>
    <w:tmpl w:val="310871AC"/>
    <w:styleLink w:val="List8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59">
    <w:nsid w:val="302B3052"/>
    <w:multiLevelType w:val="multilevel"/>
    <w:tmpl w:val="F33CEBE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30C76E01"/>
    <w:multiLevelType w:val="multilevel"/>
    <w:tmpl w:val="B4E40B42"/>
    <w:styleLink w:val="List4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1">
    <w:nsid w:val="31195C14"/>
    <w:multiLevelType w:val="hybridMultilevel"/>
    <w:tmpl w:val="771016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nsid w:val="317D49E0"/>
    <w:multiLevelType w:val="hybridMultilevel"/>
    <w:tmpl w:val="C0BC6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1D031A6"/>
    <w:multiLevelType w:val="multilevel"/>
    <w:tmpl w:val="F80A2C82"/>
    <w:styleLink w:val="List6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4">
    <w:nsid w:val="328D140D"/>
    <w:multiLevelType w:val="multilevel"/>
    <w:tmpl w:val="E2C2C29A"/>
    <w:styleLink w:val="List5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5">
    <w:nsid w:val="32965662"/>
    <w:multiLevelType w:val="multilevel"/>
    <w:tmpl w:val="7332D2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32C62319"/>
    <w:multiLevelType w:val="hybridMultilevel"/>
    <w:tmpl w:val="56AEBA3C"/>
    <w:lvl w:ilvl="0" w:tplc="1D54AAA8">
      <w:start w:val="1"/>
      <w:numFmt w:val="bullet"/>
      <w:lvlText w:val="•"/>
      <w:lvlJc w:val="left"/>
      <w:pPr>
        <w:tabs>
          <w:tab w:val="num" w:pos="720"/>
        </w:tabs>
        <w:ind w:left="720" w:hanging="360"/>
      </w:pPr>
      <w:rPr>
        <w:rFonts w:ascii="Arial" w:hAnsi="Arial" w:hint="default"/>
      </w:rPr>
    </w:lvl>
    <w:lvl w:ilvl="1" w:tplc="820CA13C" w:tentative="1">
      <w:start w:val="1"/>
      <w:numFmt w:val="bullet"/>
      <w:lvlText w:val="•"/>
      <w:lvlJc w:val="left"/>
      <w:pPr>
        <w:tabs>
          <w:tab w:val="num" w:pos="1440"/>
        </w:tabs>
        <w:ind w:left="1440" w:hanging="360"/>
      </w:pPr>
      <w:rPr>
        <w:rFonts w:ascii="Arial" w:hAnsi="Arial" w:hint="default"/>
      </w:rPr>
    </w:lvl>
    <w:lvl w:ilvl="2" w:tplc="FA6EEB3E" w:tentative="1">
      <w:start w:val="1"/>
      <w:numFmt w:val="bullet"/>
      <w:lvlText w:val="•"/>
      <w:lvlJc w:val="left"/>
      <w:pPr>
        <w:tabs>
          <w:tab w:val="num" w:pos="2160"/>
        </w:tabs>
        <w:ind w:left="2160" w:hanging="360"/>
      </w:pPr>
      <w:rPr>
        <w:rFonts w:ascii="Arial" w:hAnsi="Arial" w:hint="default"/>
      </w:rPr>
    </w:lvl>
    <w:lvl w:ilvl="3" w:tplc="6D747A50" w:tentative="1">
      <w:start w:val="1"/>
      <w:numFmt w:val="bullet"/>
      <w:lvlText w:val="•"/>
      <w:lvlJc w:val="left"/>
      <w:pPr>
        <w:tabs>
          <w:tab w:val="num" w:pos="2880"/>
        </w:tabs>
        <w:ind w:left="2880" w:hanging="360"/>
      </w:pPr>
      <w:rPr>
        <w:rFonts w:ascii="Arial" w:hAnsi="Arial" w:hint="default"/>
      </w:rPr>
    </w:lvl>
    <w:lvl w:ilvl="4" w:tplc="AB8CB104" w:tentative="1">
      <w:start w:val="1"/>
      <w:numFmt w:val="bullet"/>
      <w:lvlText w:val="•"/>
      <w:lvlJc w:val="left"/>
      <w:pPr>
        <w:tabs>
          <w:tab w:val="num" w:pos="3600"/>
        </w:tabs>
        <w:ind w:left="3600" w:hanging="360"/>
      </w:pPr>
      <w:rPr>
        <w:rFonts w:ascii="Arial" w:hAnsi="Arial" w:hint="default"/>
      </w:rPr>
    </w:lvl>
    <w:lvl w:ilvl="5" w:tplc="687615B8" w:tentative="1">
      <w:start w:val="1"/>
      <w:numFmt w:val="bullet"/>
      <w:lvlText w:val="•"/>
      <w:lvlJc w:val="left"/>
      <w:pPr>
        <w:tabs>
          <w:tab w:val="num" w:pos="4320"/>
        </w:tabs>
        <w:ind w:left="4320" w:hanging="360"/>
      </w:pPr>
      <w:rPr>
        <w:rFonts w:ascii="Arial" w:hAnsi="Arial" w:hint="default"/>
      </w:rPr>
    </w:lvl>
    <w:lvl w:ilvl="6" w:tplc="98D0CC8C" w:tentative="1">
      <w:start w:val="1"/>
      <w:numFmt w:val="bullet"/>
      <w:lvlText w:val="•"/>
      <w:lvlJc w:val="left"/>
      <w:pPr>
        <w:tabs>
          <w:tab w:val="num" w:pos="5040"/>
        </w:tabs>
        <w:ind w:left="5040" w:hanging="360"/>
      </w:pPr>
      <w:rPr>
        <w:rFonts w:ascii="Arial" w:hAnsi="Arial" w:hint="default"/>
      </w:rPr>
    </w:lvl>
    <w:lvl w:ilvl="7" w:tplc="A1223016" w:tentative="1">
      <w:start w:val="1"/>
      <w:numFmt w:val="bullet"/>
      <w:lvlText w:val="•"/>
      <w:lvlJc w:val="left"/>
      <w:pPr>
        <w:tabs>
          <w:tab w:val="num" w:pos="5760"/>
        </w:tabs>
        <w:ind w:left="5760" w:hanging="360"/>
      </w:pPr>
      <w:rPr>
        <w:rFonts w:ascii="Arial" w:hAnsi="Arial" w:hint="default"/>
      </w:rPr>
    </w:lvl>
    <w:lvl w:ilvl="8" w:tplc="4684B27A" w:tentative="1">
      <w:start w:val="1"/>
      <w:numFmt w:val="bullet"/>
      <w:lvlText w:val="•"/>
      <w:lvlJc w:val="left"/>
      <w:pPr>
        <w:tabs>
          <w:tab w:val="num" w:pos="6480"/>
        </w:tabs>
        <w:ind w:left="6480" w:hanging="360"/>
      </w:pPr>
      <w:rPr>
        <w:rFonts w:ascii="Arial" w:hAnsi="Arial" w:hint="default"/>
      </w:rPr>
    </w:lvl>
  </w:abstractNum>
  <w:abstractNum w:abstractNumId="67">
    <w:nsid w:val="34334C51"/>
    <w:multiLevelType w:val="multilevel"/>
    <w:tmpl w:val="02828ED8"/>
    <w:styleLink w:val="List10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68">
    <w:nsid w:val="348634BD"/>
    <w:multiLevelType w:val="multilevel"/>
    <w:tmpl w:val="FAECBAEA"/>
    <w:styleLink w:val="List6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69">
    <w:nsid w:val="34B427FF"/>
    <w:multiLevelType w:val="multilevel"/>
    <w:tmpl w:val="4A64761C"/>
    <w:styleLink w:val="List5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0">
    <w:nsid w:val="34CC36AF"/>
    <w:multiLevelType w:val="multilevel"/>
    <w:tmpl w:val="4E403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65A4B30"/>
    <w:multiLevelType w:val="multilevel"/>
    <w:tmpl w:val="4CB89800"/>
    <w:styleLink w:val="List7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2">
    <w:nsid w:val="36BE55C9"/>
    <w:multiLevelType w:val="multilevel"/>
    <w:tmpl w:val="A75E453C"/>
    <w:styleLink w:val="List4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3">
    <w:nsid w:val="38E578AF"/>
    <w:multiLevelType w:val="multilevel"/>
    <w:tmpl w:val="59349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9617C23"/>
    <w:multiLevelType w:val="multilevel"/>
    <w:tmpl w:val="234446D8"/>
    <w:styleLink w:val="List7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5">
    <w:nsid w:val="3AA6329A"/>
    <w:multiLevelType w:val="multilevel"/>
    <w:tmpl w:val="01DA74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3C246F78"/>
    <w:multiLevelType w:val="hybridMultilevel"/>
    <w:tmpl w:val="36D27F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3D1C1242"/>
    <w:multiLevelType w:val="multilevel"/>
    <w:tmpl w:val="684234F2"/>
    <w:styleLink w:val="List8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78">
    <w:nsid w:val="3D60584D"/>
    <w:multiLevelType w:val="multilevel"/>
    <w:tmpl w:val="9A1EE9CE"/>
    <w:styleLink w:val="List6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79">
    <w:nsid w:val="3E5B71A0"/>
    <w:multiLevelType w:val="hybridMultilevel"/>
    <w:tmpl w:val="570488E6"/>
    <w:lvl w:ilvl="0" w:tplc="6308BE78">
      <w:start w:val="1"/>
      <w:numFmt w:val="decimal"/>
      <w:lvlText w:val="%1."/>
      <w:lvlJc w:val="left"/>
      <w:pPr>
        <w:tabs>
          <w:tab w:val="num" w:pos="720"/>
        </w:tabs>
        <w:ind w:left="720" w:hanging="360"/>
      </w:pPr>
      <w:rPr>
        <w:rFonts w:ascii="Times New Roman" w:eastAsiaTheme="minorHAnsi" w:hAnsi="Times New Roman" w:cs="Times New Roman" w:hint="default"/>
      </w:rPr>
    </w:lvl>
    <w:lvl w:ilvl="1" w:tplc="AE94E226">
      <w:start w:val="1"/>
      <w:numFmt w:val="bullet"/>
      <w:lvlText w:val="•"/>
      <w:lvlJc w:val="left"/>
      <w:pPr>
        <w:tabs>
          <w:tab w:val="num" w:pos="1440"/>
        </w:tabs>
        <w:ind w:left="1440" w:hanging="360"/>
      </w:pPr>
      <w:rPr>
        <w:rFonts w:ascii="Arial" w:hAnsi="Arial" w:cs="Times New Roman" w:hint="default"/>
      </w:rPr>
    </w:lvl>
    <w:lvl w:ilvl="2" w:tplc="5E624EBE">
      <w:start w:val="1"/>
      <w:numFmt w:val="bullet"/>
      <w:lvlText w:val="•"/>
      <w:lvlJc w:val="left"/>
      <w:pPr>
        <w:tabs>
          <w:tab w:val="num" w:pos="2160"/>
        </w:tabs>
        <w:ind w:left="2160" w:hanging="360"/>
      </w:pPr>
      <w:rPr>
        <w:rFonts w:ascii="Arial" w:hAnsi="Arial" w:cs="Times New Roman" w:hint="default"/>
      </w:rPr>
    </w:lvl>
    <w:lvl w:ilvl="3" w:tplc="21C25524">
      <w:start w:val="1"/>
      <w:numFmt w:val="bullet"/>
      <w:lvlText w:val="•"/>
      <w:lvlJc w:val="left"/>
      <w:pPr>
        <w:tabs>
          <w:tab w:val="num" w:pos="2880"/>
        </w:tabs>
        <w:ind w:left="2880" w:hanging="360"/>
      </w:pPr>
      <w:rPr>
        <w:rFonts w:ascii="Arial" w:hAnsi="Arial" w:cs="Times New Roman" w:hint="default"/>
      </w:rPr>
    </w:lvl>
    <w:lvl w:ilvl="4" w:tplc="D1B47CDC">
      <w:start w:val="1"/>
      <w:numFmt w:val="bullet"/>
      <w:lvlText w:val="•"/>
      <w:lvlJc w:val="left"/>
      <w:pPr>
        <w:tabs>
          <w:tab w:val="num" w:pos="3600"/>
        </w:tabs>
        <w:ind w:left="3600" w:hanging="360"/>
      </w:pPr>
      <w:rPr>
        <w:rFonts w:ascii="Arial" w:hAnsi="Arial" w:cs="Times New Roman" w:hint="default"/>
      </w:rPr>
    </w:lvl>
    <w:lvl w:ilvl="5" w:tplc="A1884500">
      <w:start w:val="1"/>
      <w:numFmt w:val="bullet"/>
      <w:lvlText w:val="•"/>
      <w:lvlJc w:val="left"/>
      <w:pPr>
        <w:tabs>
          <w:tab w:val="num" w:pos="4320"/>
        </w:tabs>
        <w:ind w:left="4320" w:hanging="360"/>
      </w:pPr>
      <w:rPr>
        <w:rFonts w:ascii="Arial" w:hAnsi="Arial" w:cs="Times New Roman" w:hint="default"/>
      </w:rPr>
    </w:lvl>
    <w:lvl w:ilvl="6" w:tplc="8ED4DD8C">
      <w:start w:val="1"/>
      <w:numFmt w:val="bullet"/>
      <w:lvlText w:val="•"/>
      <w:lvlJc w:val="left"/>
      <w:pPr>
        <w:tabs>
          <w:tab w:val="num" w:pos="5040"/>
        </w:tabs>
        <w:ind w:left="5040" w:hanging="360"/>
      </w:pPr>
      <w:rPr>
        <w:rFonts w:ascii="Arial" w:hAnsi="Arial" w:cs="Times New Roman" w:hint="default"/>
      </w:rPr>
    </w:lvl>
    <w:lvl w:ilvl="7" w:tplc="E5C69B38">
      <w:start w:val="1"/>
      <w:numFmt w:val="bullet"/>
      <w:lvlText w:val="•"/>
      <w:lvlJc w:val="left"/>
      <w:pPr>
        <w:tabs>
          <w:tab w:val="num" w:pos="5760"/>
        </w:tabs>
        <w:ind w:left="5760" w:hanging="360"/>
      </w:pPr>
      <w:rPr>
        <w:rFonts w:ascii="Arial" w:hAnsi="Arial" w:cs="Times New Roman" w:hint="default"/>
      </w:rPr>
    </w:lvl>
    <w:lvl w:ilvl="8" w:tplc="57DE6882">
      <w:start w:val="1"/>
      <w:numFmt w:val="bullet"/>
      <w:lvlText w:val="•"/>
      <w:lvlJc w:val="left"/>
      <w:pPr>
        <w:tabs>
          <w:tab w:val="num" w:pos="6480"/>
        </w:tabs>
        <w:ind w:left="6480" w:hanging="360"/>
      </w:pPr>
      <w:rPr>
        <w:rFonts w:ascii="Arial" w:hAnsi="Arial" w:cs="Times New Roman" w:hint="default"/>
      </w:rPr>
    </w:lvl>
  </w:abstractNum>
  <w:abstractNum w:abstractNumId="80">
    <w:nsid w:val="3E7416BD"/>
    <w:multiLevelType w:val="hybridMultilevel"/>
    <w:tmpl w:val="1A5A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034493C"/>
    <w:multiLevelType w:val="multilevel"/>
    <w:tmpl w:val="A5C89B2A"/>
    <w:styleLink w:val="List8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2">
    <w:nsid w:val="40611DA4"/>
    <w:multiLevelType w:val="multilevel"/>
    <w:tmpl w:val="868C240E"/>
    <w:styleLink w:val="List6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3">
    <w:nsid w:val="42156308"/>
    <w:multiLevelType w:val="multilevel"/>
    <w:tmpl w:val="E0AE098A"/>
    <w:styleLink w:val="List7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84">
    <w:nsid w:val="42BC79E0"/>
    <w:multiLevelType w:val="multilevel"/>
    <w:tmpl w:val="CB44A5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42F56FF0"/>
    <w:multiLevelType w:val="hybridMultilevel"/>
    <w:tmpl w:val="1346D2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6">
    <w:nsid w:val="432B1235"/>
    <w:multiLevelType w:val="multilevel"/>
    <w:tmpl w:val="836AFC8A"/>
    <w:styleLink w:val="List27"/>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87">
    <w:nsid w:val="434A2B8B"/>
    <w:multiLevelType w:val="hybridMultilevel"/>
    <w:tmpl w:val="CFA46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34B512A"/>
    <w:multiLevelType w:val="multilevel"/>
    <w:tmpl w:val="17F8E358"/>
    <w:styleLink w:val="List4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89">
    <w:nsid w:val="43CE7139"/>
    <w:multiLevelType w:val="multilevel"/>
    <w:tmpl w:val="B768A558"/>
    <w:styleLink w:val="List3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90">
    <w:nsid w:val="442C0A06"/>
    <w:multiLevelType w:val="hybridMultilevel"/>
    <w:tmpl w:val="5C00D30E"/>
    <w:lvl w:ilvl="0" w:tplc="819CDE62">
      <w:start w:val="1"/>
      <w:numFmt w:val="lowerLetter"/>
      <w:lvlText w:val="%1)"/>
      <w:lvlJc w:val="left"/>
      <w:pPr>
        <w:tabs>
          <w:tab w:val="num" w:pos="720"/>
        </w:tabs>
        <w:ind w:left="720" w:hanging="360"/>
      </w:pPr>
    </w:lvl>
    <w:lvl w:ilvl="1" w:tplc="1034F384">
      <w:start w:val="1"/>
      <w:numFmt w:val="lowerLetter"/>
      <w:lvlText w:val="%2)"/>
      <w:lvlJc w:val="left"/>
      <w:pPr>
        <w:tabs>
          <w:tab w:val="num" w:pos="1440"/>
        </w:tabs>
        <w:ind w:left="1440" w:hanging="360"/>
      </w:pPr>
    </w:lvl>
    <w:lvl w:ilvl="2" w:tplc="AB209ECC">
      <w:start w:val="1"/>
      <w:numFmt w:val="lowerLetter"/>
      <w:lvlText w:val="%3)"/>
      <w:lvlJc w:val="left"/>
      <w:pPr>
        <w:tabs>
          <w:tab w:val="num" w:pos="2160"/>
        </w:tabs>
        <w:ind w:left="2160" w:hanging="360"/>
      </w:pPr>
    </w:lvl>
    <w:lvl w:ilvl="3" w:tplc="698EE712">
      <w:start w:val="1"/>
      <w:numFmt w:val="lowerLetter"/>
      <w:lvlText w:val="%4)"/>
      <w:lvlJc w:val="left"/>
      <w:pPr>
        <w:tabs>
          <w:tab w:val="num" w:pos="2880"/>
        </w:tabs>
        <w:ind w:left="2880" w:hanging="360"/>
      </w:pPr>
    </w:lvl>
    <w:lvl w:ilvl="4" w:tplc="235AB158">
      <w:start w:val="1"/>
      <w:numFmt w:val="lowerLetter"/>
      <w:lvlText w:val="%5)"/>
      <w:lvlJc w:val="left"/>
      <w:pPr>
        <w:tabs>
          <w:tab w:val="num" w:pos="3600"/>
        </w:tabs>
        <w:ind w:left="3600" w:hanging="360"/>
      </w:pPr>
    </w:lvl>
    <w:lvl w:ilvl="5" w:tplc="037AC66E">
      <w:start w:val="1"/>
      <w:numFmt w:val="lowerLetter"/>
      <w:lvlText w:val="%6)"/>
      <w:lvlJc w:val="left"/>
      <w:pPr>
        <w:tabs>
          <w:tab w:val="num" w:pos="4320"/>
        </w:tabs>
        <w:ind w:left="4320" w:hanging="360"/>
      </w:pPr>
    </w:lvl>
    <w:lvl w:ilvl="6" w:tplc="21D43394">
      <w:start w:val="1"/>
      <w:numFmt w:val="lowerLetter"/>
      <w:lvlText w:val="%7)"/>
      <w:lvlJc w:val="left"/>
      <w:pPr>
        <w:tabs>
          <w:tab w:val="num" w:pos="5040"/>
        </w:tabs>
        <w:ind w:left="5040" w:hanging="360"/>
      </w:pPr>
    </w:lvl>
    <w:lvl w:ilvl="7" w:tplc="0DFE4436">
      <w:start w:val="1"/>
      <w:numFmt w:val="lowerLetter"/>
      <w:lvlText w:val="%8)"/>
      <w:lvlJc w:val="left"/>
      <w:pPr>
        <w:tabs>
          <w:tab w:val="num" w:pos="5760"/>
        </w:tabs>
        <w:ind w:left="5760" w:hanging="360"/>
      </w:pPr>
    </w:lvl>
    <w:lvl w:ilvl="8" w:tplc="3A705AFC">
      <w:start w:val="1"/>
      <w:numFmt w:val="lowerLetter"/>
      <w:lvlText w:val="%9)"/>
      <w:lvlJc w:val="left"/>
      <w:pPr>
        <w:tabs>
          <w:tab w:val="num" w:pos="6480"/>
        </w:tabs>
        <w:ind w:left="6480" w:hanging="360"/>
      </w:pPr>
    </w:lvl>
  </w:abstractNum>
  <w:abstractNum w:abstractNumId="91">
    <w:nsid w:val="44DE3E26"/>
    <w:multiLevelType w:val="hybridMultilevel"/>
    <w:tmpl w:val="0C4C06BC"/>
    <w:lvl w:ilvl="0" w:tplc="A0D0EB5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2">
    <w:nsid w:val="4528540F"/>
    <w:multiLevelType w:val="hybridMultilevel"/>
    <w:tmpl w:val="27F675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5E06EE6"/>
    <w:multiLevelType w:val="multilevel"/>
    <w:tmpl w:val="711A6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6927FE8"/>
    <w:multiLevelType w:val="hybridMultilevel"/>
    <w:tmpl w:val="358C8E72"/>
    <w:lvl w:ilvl="0" w:tplc="0E9E449A">
      <w:start w:val="13"/>
      <w:numFmt w:val="decimal"/>
      <w:lvlText w:val="%1)"/>
      <w:lvlJc w:val="left"/>
      <w:pPr>
        <w:ind w:left="1241" w:hanging="39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5">
    <w:nsid w:val="494105F2"/>
    <w:multiLevelType w:val="multilevel"/>
    <w:tmpl w:val="AD0E9E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4A310E41"/>
    <w:multiLevelType w:val="multilevel"/>
    <w:tmpl w:val="E8348EF0"/>
    <w:styleLink w:val="List5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97">
    <w:nsid w:val="4A902A5A"/>
    <w:multiLevelType w:val="hybridMultilevel"/>
    <w:tmpl w:val="E728B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4A974CD7"/>
    <w:multiLevelType w:val="hybridMultilevel"/>
    <w:tmpl w:val="174617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AA01D0B"/>
    <w:multiLevelType w:val="multilevel"/>
    <w:tmpl w:val="DB4A5F5E"/>
    <w:styleLink w:val="List6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0">
    <w:nsid w:val="4B413CD4"/>
    <w:multiLevelType w:val="multilevel"/>
    <w:tmpl w:val="C22A59F6"/>
    <w:styleLink w:val="List4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1">
    <w:nsid w:val="4B70539C"/>
    <w:multiLevelType w:val="hybridMultilevel"/>
    <w:tmpl w:val="B7F6E390"/>
    <w:lvl w:ilvl="0" w:tplc="C29EA3B8">
      <w:start w:val="1"/>
      <w:numFmt w:val="bullet"/>
      <w:lvlText w:val="•"/>
      <w:lvlJc w:val="left"/>
      <w:pPr>
        <w:tabs>
          <w:tab w:val="num" w:pos="720"/>
        </w:tabs>
        <w:ind w:left="720" w:hanging="360"/>
      </w:pPr>
      <w:rPr>
        <w:rFonts w:ascii="Arial" w:hAnsi="Arial" w:cs="Times New Roman" w:hint="default"/>
      </w:rPr>
    </w:lvl>
    <w:lvl w:ilvl="1" w:tplc="44D02E0A">
      <w:start w:val="1"/>
      <w:numFmt w:val="bullet"/>
      <w:lvlText w:val="•"/>
      <w:lvlJc w:val="left"/>
      <w:pPr>
        <w:tabs>
          <w:tab w:val="num" w:pos="1440"/>
        </w:tabs>
        <w:ind w:left="1440" w:hanging="360"/>
      </w:pPr>
      <w:rPr>
        <w:rFonts w:ascii="Arial" w:hAnsi="Arial" w:cs="Times New Roman" w:hint="default"/>
      </w:rPr>
    </w:lvl>
    <w:lvl w:ilvl="2" w:tplc="9538FAAC">
      <w:start w:val="1"/>
      <w:numFmt w:val="bullet"/>
      <w:lvlText w:val="•"/>
      <w:lvlJc w:val="left"/>
      <w:pPr>
        <w:tabs>
          <w:tab w:val="num" w:pos="2160"/>
        </w:tabs>
        <w:ind w:left="2160" w:hanging="360"/>
      </w:pPr>
      <w:rPr>
        <w:rFonts w:ascii="Arial" w:hAnsi="Arial" w:cs="Times New Roman" w:hint="default"/>
      </w:rPr>
    </w:lvl>
    <w:lvl w:ilvl="3" w:tplc="1DA22126">
      <w:start w:val="1"/>
      <w:numFmt w:val="bullet"/>
      <w:lvlText w:val="•"/>
      <w:lvlJc w:val="left"/>
      <w:pPr>
        <w:tabs>
          <w:tab w:val="num" w:pos="2880"/>
        </w:tabs>
        <w:ind w:left="2880" w:hanging="360"/>
      </w:pPr>
      <w:rPr>
        <w:rFonts w:ascii="Arial" w:hAnsi="Arial" w:cs="Times New Roman" w:hint="default"/>
      </w:rPr>
    </w:lvl>
    <w:lvl w:ilvl="4" w:tplc="3214BA6E">
      <w:start w:val="1"/>
      <w:numFmt w:val="bullet"/>
      <w:lvlText w:val="•"/>
      <w:lvlJc w:val="left"/>
      <w:pPr>
        <w:tabs>
          <w:tab w:val="num" w:pos="3600"/>
        </w:tabs>
        <w:ind w:left="3600" w:hanging="360"/>
      </w:pPr>
      <w:rPr>
        <w:rFonts w:ascii="Arial" w:hAnsi="Arial" w:cs="Times New Roman" w:hint="default"/>
      </w:rPr>
    </w:lvl>
    <w:lvl w:ilvl="5" w:tplc="A85EC008">
      <w:start w:val="1"/>
      <w:numFmt w:val="bullet"/>
      <w:lvlText w:val="•"/>
      <w:lvlJc w:val="left"/>
      <w:pPr>
        <w:tabs>
          <w:tab w:val="num" w:pos="4320"/>
        </w:tabs>
        <w:ind w:left="4320" w:hanging="360"/>
      </w:pPr>
      <w:rPr>
        <w:rFonts w:ascii="Arial" w:hAnsi="Arial" w:cs="Times New Roman" w:hint="default"/>
      </w:rPr>
    </w:lvl>
    <w:lvl w:ilvl="6" w:tplc="76702C8A">
      <w:start w:val="1"/>
      <w:numFmt w:val="bullet"/>
      <w:lvlText w:val="•"/>
      <w:lvlJc w:val="left"/>
      <w:pPr>
        <w:tabs>
          <w:tab w:val="num" w:pos="5040"/>
        </w:tabs>
        <w:ind w:left="5040" w:hanging="360"/>
      </w:pPr>
      <w:rPr>
        <w:rFonts w:ascii="Arial" w:hAnsi="Arial" w:cs="Times New Roman" w:hint="default"/>
      </w:rPr>
    </w:lvl>
    <w:lvl w:ilvl="7" w:tplc="34F28424">
      <w:start w:val="1"/>
      <w:numFmt w:val="bullet"/>
      <w:lvlText w:val="•"/>
      <w:lvlJc w:val="left"/>
      <w:pPr>
        <w:tabs>
          <w:tab w:val="num" w:pos="5760"/>
        </w:tabs>
        <w:ind w:left="5760" w:hanging="360"/>
      </w:pPr>
      <w:rPr>
        <w:rFonts w:ascii="Arial" w:hAnsi="Arial" w:cs="Times New Roman" w:hint="default"/>
      </w:rPr>
    </w:lvl>
    <w:lvl w:ilvl="8" w:tplc="E864DA3A">
      <w:start w:val="1"/>
      <w:numFmt w:val="bullet"/>
      <w:lvlText w:val="•"/>
      <w:lvlJc w:val="left"/>
      <w:pPr>
        <w:tabs>
          <w:tab w:val="num" w:pos="6480"/>
        </w:tabs>
        <w:ind w:left="6480" w:hanging="360"/>
      </w:pPr>
      <w:rPr>
        <w:rFonts w:ascii="Arial" w:hAnsi="Arial" w:cs="Times New Roman" w:hint="default"/>
      </w:rPr>
    </w:lvl>
  </w:abstractNum>
  <w:abstractNum w:abstractNumId="102">
    <w:nsid w:val="4C192745"/>
    <w:multiLevelType w:val="multilevel"/>
    <w:tmpl w:val="948C3E4A"/>
    <w:styleLink w:val="List9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3">
    <w:nsid w:val="4D0B5A6F"/>
    <w:multiLevelType w:val="hybridMultilevel"/>
    <w:tmpl w:val="4DFAE9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4DE6270D"/>
    <w:multiLevelType w:val="multilevel"/>
    <w:tmpl w:val="90242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DED4FE7"/>
    <w:multiLevelType w:val="multilevel"/>
    <w:tmpl w:val="40881F5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DF1615D"/>
    <w:multiLevelType w:val="multilevel"/>
    <w:tmpl w:val="13062C94"/>
    <w:styleLink w:val="List9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07">
    <w:nsid w:val="4ECF18C9"/>
    <w:multiLevelType w:val="multilevel"/>
    <w:tmpl w:val="ECBA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D605F9"/>
    <w:multiLevelType w:val="multilevel"/>
    <w:tmpl w:val="C70495AC"/>
    <w:styleLink w:val="List5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09">
    <w:nsid w:val="502313EB"/>
    <w:multiLevelType w:val="hybridMultilevel"/>
    <w:tmpl w:val="AA22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B57613"/>
    <w:multiLevelType w:val="multilevel"/>
    <w:tmpl w:val="0E845FF6"/>
    <w:styleLink w:val="List7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11">
    <w:nsid w:val="51847AAB"/>
    <w:multiLevelType w:val="multilevel"/>
    <w:tmpl w:val="A1745892"/>
    <w:styleLink w:val="List7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12">
    <w:nsid w:val="51B017AC"/>
    <w:multiLevelType w:val="multilevel"/>
    <w:tmpl w:val="B19C5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24C6250"/>
    <w:multiLevelType w:val="hybridMultilevel"/>
    <w:tmpl w:val="CB8664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nsid w:val="52FA0691"/>
    <w:multiLevelType w:val="multilevel"/>
    <w:tmpl w:val="547A2E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7251CC"/>
    <w:multiLevelType w:val="multilevel"/>
    <w:tmpl w:val="70F610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55D041E5"/>
    <w:multiLevelType w:val="hybridMultilevel"/>
    <w:tmpl w:val="77E86BD6"/>
    <w:lvl w:ilvl="0" w:tplc="7336518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7">
    <w:nsid w:val="59C35156"/>
    <w:multiLevelType w:val="multilevel"/>
    <w:tmpl w:val="1700DA9C"/>
    <w:styleLink w:val="List28"/>
    <w:lvl w:ilvl="0">
      <w:numFmt w:val="bullet"/>
      <w:lvlText w:val="•"/>
      <w:lvlJc w:val="left"/>
      <w:pPr>
        <w:tabs>
          <w:tab w:val="num" w:pos="708"/>
        </w:tabs>
        <w:ind w:left="708" w:hanging="708"/>
      </w:pPr>
      <w:rPr>
        <w:kern w:val="2"/>
        <w:position w:val="0"/>
        <w:sz w:val="22"/>
        <w:szCs w:val="22"/>
        <w:lang w:val="ru-RU"/>
      </w:rPr>
    </w:lvl>
    <w:lvl w:ilvl="1">
      <w:start w:val="1"/>
      <w:numFmt w:val="bullet"/>
      <w:lvlText w:val="o"/>
      <w:lvlJc w:val="left"/>
      <w:pPr>
        <w:tabs>
          <w:tab w:val="num" w:pos="1570"/>
        </w:tabs>
        <w:ind w:left="1570" w:hanging="490"/>
      </w:pPr>
      <w:rPr>
        <w:kern w:val="2"/>
        <w:position w:val="0"/>
        <w:sz w:val="28"/>
        <w:szCs w:val="28"/>
        <w:lang w:val="ru-RU"/>
      </w:rPr>
    </w:lvl>
    <w:lvl w:ilvl="2">
      <w:start w:val="1"/>
      <w:numFmt w:val="bullet"/>
      <w:lvlText w:val="▪"/>
      <w:lvlJc w:val="left"/>
      <w:pPr>
        <w:tabs>
          <w:tab w:val="num" w:pos="2290"/>
        </w:tabs>
        <w:ind w:left="2290" w:hanging="490"/>
      </w:pPr>
      <w:rPr>
        <w:kern w:val="2"/>
        <w:position w:val="0"/>
        <w:sz w:val="28"/>
        <w:szCs w:val="28"/>
        <w:lang w:val="ru-RU"/>
      </w:rPr>
    </w:lvl>
    <w:lvl w:ilvl="3">
      <w:start w:val="1"/>
      <w:numFmt w:val="bullet"/>
      <w:lvlText w:val="•"/>
      <w:lvlJc w:val="left"/>
      <w:pPr>
        <w:tabs>
          <w:tab w:val="num" w:pos="3010"/>
        </w:tabs>
        <w:ind w:left="3010" w:hanging="490"/>
      </w:pPr>
      <w:rPr>
        <w:kern w:val="2"/>
        <w:position w:val="0"/>
        <w:sz w:val="28"/>
        <w:szCs w:val="28"/>
        <w:lang w:val="ru-RU"/>
      </w:rPr>
    </w:lvl>
    <w:lvl w:ilvl="4">
      <w:start w:val="1"/>
      <w:numFmt w:val="bullet"/>
      <w:lvlText w:val="o"/>
      <w:lvlJc w:val="left"/>
      <w:pPr>
        <w:tabs>
          <w:tab w:val="num" w:pos="3730"/>
        </w:tabs>
        <w:ind w:left="3730" w:hanging="490"/>
      </w:pPr>
      <w:rPr>
        <w:kern w:val="2"/>
        <w:position w:val="0"/>
        <w:sz w:val="28"/>
        <w:szCs w:val="28"/>
        <w:lang w:val="ru-RU"/>
      </w:rPr>
    </w:lvl>
    <w:lvl w:ilvl="5">
      <w:start w:val="1"/>
      <w:numFmt w:val="bullet"/>
      <w:lvlText w:val="▪"/>
      <w:lvlJc w:val="left"/>
      <w:pPr>
        <w:tabs>
          <w:tab w:val="num" w:pos="4450"/>
        </w:tabs>
        <w:ind w:left="4450" w:hanging="490"/>
      </w:pPr>
      <w:rPr>
        <w:kern w:val="2"/>
        <w:position w:val="0"/>
        <w:sz w:val="28"/>
        <w:szCs w:val="28"/>
        <w:lang w:val="ru-RU"/>
      </w:rPr>
    </w:lvl>
    <w:lvl w:ilvl="6">
      <w:start w:val="1"/>
      <w:numFmt w:val="bullet"/>
      <w:lvlText w:val="•"/>
      <w:lvlJc w:val="left"/>
      <w:pPr>
        <w:tabs>
          <w:tab w:val="num" w:pos="5170"/>
        </w:tabs>
        <w:ind w:left="5170" w:hanging="490"/>
      </w:pPr>
      <w:rPr>
        <w:kern w:val="2"/>
        <w:position w:val="0"/>
        <w:sz w:val="28"/>
        <w:szCs w:val="28"/>
        <w:lang w:val="ru-RU"/>
      </w:rPr>
    </w:lvl>
    <w:lvl w:ilvl="7">
      <w:start w:val="1"/>
      <w:numFmt w:val="bullet"/>
      <w:lvlText w:val="o"/>
      <w:lvlJc w:val="left"/>
      <w:pPr>
        <w:tabs>
          <w:tab w:val="num" w:pos="5890"/>
        </w:tabs>
        <w:ind w:left="5890" w:hanging="490"/>
      </w:pPr>
      <w:rPr>
        <w:kern w:val="2"/>
        <w:position w:val="0"/>
        <w:sz w:val="28"/>
        <w:szCs w:val="28"/>
        <w:lang w:val="ru-RU"/>
      </w:rPr>
    </w:lvl>
    <w:lvl w:ilvl="8">
      <w:start w:val="1"/>
      <w:numFmt w:val="bullet"/>
      <w:lvlText w:val="▪"/>
      <w:lvlJc w:val="left"/>
      <w:pPr>
        <w:tabs>
          <w:tab w:val="num" w:pos="6610"/>
        </w:tabs>
        <w:ind w:left="6610" w:hanging="490"/>
      </w:pPr>
      <w:rPr>
        <w:kern w:val="2"/>
        <w:position w:val="0"/>
        <w:sz w:val="28"/>
        <w:szCs w:val="28"/>
        <w:lang w:val="ru-RU"/>
      </w:rPr>
    </w:lvl>
  </w:abstractNum>
  <w:abstractNum w:abstractNumId="118">
    <w:nsid w:val="5A024CAE"/>
    <w:multiLevelType w:val="multilevel"/>
    <w:tmpl w:val="CA0A88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9">
    <w:nsid w:val="5CAC6FC6"/>
    <w:multiLevelType w:val="multilevel"/>
    <w:tmpl w:val="AB86E28C"/>
    <w:styleLink w:val="List33"/>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0">
    <w:nsid w:val="5E302ACF"/>
    <w:multiLevelType w:val="multilevel"/>
    <w:tmpl w:val="01FA5324"/>
    <w:styleLink w:val="List8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21">
    <w:nsid w:val="5E860815"/>
    <w:multiLevelType w:val="hybridMultilevel"/>
    <w:tmpl w:val="5EB830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5E900383"/>
    <w:multiLevelType w:val="multilevel"/>
    <w:tmpl w:val="E2347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01727BB"/>
    <w:multiLevelType w:val="hybridMultilevel"/>
    <w:tmpl w:val="CC7C3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4">
    <w:nsid w:val="61001736"/>
    <w:multiLevelType w:val="multilevel"/>
    <w:tmpl w:val="39B062F4"/>
    <w:styleLink w:val="List62"/>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5">
    <w:nsid w:val="612E7C2E"/>
    <w:multiLevelType w:val="multilevel"/>
    <w:tmpl w:val="85B62B34"/>
    <w:styleLink w:val="List7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6">
    <w:nsid w:val="621102A2"/>
    <w:multiLevelType w:val="multilevel"/>
    <w:tmpl w:val="7B10B704"/>
    <w:styleLink w:val="List66"/>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27">
    <w:nsid w:val="62BE65DA"/>
    <w:multiLevelType w:val="multilevel"/>
    <w:tmpl w:val="4EBE4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31B4623"/>
    <w:multiLevelType w:val="hybridMultilevel"/>
    <w:tmpl w:val="3D16DE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9">
    <w:nsid w:val="63BF5223"/>
    <w:multiLevelType w:val="hybridMultilevel"/>
    <w:tmpl w:val="9E081A96"/>
    <w:lvl w:ilvl="0" w:tplc="8AC2C3C8">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0">
    <w:nsid w:val="649A4448"/>
    <w:multiLevelType w:val="multilevel"/>
    <w:tmpl w:val="99F4CCD0"/>
    <w:styleLink w:val="List3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31">
    <w:nsid w:val="6518229B"/>
    <w:multiLevelType w:val="hybridMultilevel"/>
    <w:tmpl w:val="94BC9A38"/>
    <w:lvl w:ilvl="0" w:tplc="3EACBF3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654838A5"/>
    <w:multiLevelType w:val="hybridMultilevel"/>
    <w:tmpl w:val="4D40EB3E"/>
    <w:lvl w:ilvl="0" w:tplc="7336518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3">
    <w:nsid w:val="659B36D0"/>
    <w:multiLevelType w:val="hybridMultilevel"/>
    <w:tmpl w:val="10BAF9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4">
    <w:nsid w:val="65CC07EF"/>
    <w:multiLevelType w:val="hybridMultilevel"/>
    <w:tmpl w:val="44026928"/>
    <w:lvl w:ilvl="0" w:tplc="904AF5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5">
    <w:nsid w:val="66645B32"/>
    <w:multiLevelType w:val="multilevel"/>
    <w:tmpl w:val="96B40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66C0768"/>
    <w:multiLevelType w:val="hybridMultilevel"/>
    <w:tmpl w:val="58A629EA"/>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37">
    <w:nsid w:val="67614A83"/>
    <w:multiLevelType w:val="hybridMultilevel"/>
    <w:tmpl w:val="75B4FF64"/>
    <w:lvl w:ilvl="0" w:tplc="616A99A8">
      <w:start w:val="1"/>
      <w:numFmt w:val="bullet"/>
      <w:lvlText w:val="•"/>
      <w:lvlJc w:val="left"/>
      <w:pPr>
        <w:tabs>
          <w:tab w:val="num" w:pos="720"/>
        </w:tabs>
        <w:ind w:left="720" w:hanging="360"/>
      </w:pPr>
      <w:rPr>
        <w:rFonts w:ascii="Arial" w:hAnsi="Arial" w:cs="Times New Roman" w:hint="default"/>
      </w:rPr>
    </w:lvl>
    <w:lvl w:ilvl="1" w:tplc="70CEE9AE">
      <w:start w:val="1"/>
      <w:numFmt w:val="bullet"/>
      <w:lvlText w:val="•"/>
      <w:lvlJc w:val="left"/>
      <w:pPr>
        <w:tabs>
          <w:tab w:val="num" w:pos="1440"/>
        </w:tabs>
        <w:ind w:left="1440" w:hanging="360"/>
      </w:pPr>
      <w:rPr>
        <w:rFonts w:ascii="Arial" w:hAnsi="Arial" w:cs="Times New Roman" w:hint="default"/>
      </w:rPr>
    </w:lvl>
    <w:lvl w:ilvl="2" w:tplc="6FC68900">
      <w:start w:val="1"/>
      <w:numFmt w:val="bullet"/>
      <w:lvlText w:val="•"/>
      <w:lvlJc w:val="left"/>
      <w:pPr>
        <w:tabs>
          <w:tab w:val="num" w:pos="2160"/>
        </w:tabs>
        <w:ind w:left="2160" w:hanging="360"/>
      </w:pPr>
      <w:rPr>
        <w:rFonts w:ascii="Arial" w:hAnsi="Arial" w:cs="Times New Roman" w:hint="default"/>
      </w:rPr>
    </w:lvl>
    <w:lvl w:ilvl="3" w:tplc="2B781F7E">
      <w:start w:val="1"/>
      <w:numFmt w:val="bullet"/>
      <w:lvlText w:val="•"/>
      <w:lvlJc w:val="left"/>
      <w:pPr>
        <w:tabs>
          <w:tab w:val="num" w:pos="2880"/>
        </w:tabs>
        <w:ind w:left="2880" w:hanging="360"/>
      </w:pPr>
      <w:rPr>
        <w:rFonts w:ascii="Arial" w:hAnsi="Arial" w:cs="Times New Roman" w:hint="default"/>
      </w:rPr>
    </w:lvl>
    <w:lvl w:ilvl="4" w:tplc="740EB8D0">
      <w:start w:val="1"/>
      <w:numFmt w:val="bullet"/>
      <w:lvlText w:val="•"/>
      <w:lvlJc w:val="left"/>
      <w:pPr>
        <w:tabs>
          <w:tab w:val="num" w:pos="3600"/>
        </w:tabs>
        <w:ind w:left="3600" w:hanging="360"/>
      </w:pPr>
      <w:rPr>
        <w:rFonts w:ascii="Arial" w:hAnsi="Arial" w:cs="Times New Roman" w:hint="default"/>
      </w:rPr>
    </w:lvl>
    <w:lvl w:ilvl="5" w:tplc="8958649E">
      <w:start w:val="1"/>
      <w:numFmt w:val="bullet"/>
      <w:lvlText w:val="•"/>
      <w:lvlJc w:val="left"/>
      <w:pPr>
        <w:tabs>
          <w:tab w:val="num" w:pos="4320"/>
        </w:tabs>
        <w:ind w:left="4320" w:hanging="360"/>
      </w:pPr>
      <w:rPr>
        <w:rFonts w:ascii="Arial" w:hAnsi="Arial" w:cs="Times New Roman" w:hint="default"/>
      </w:rPr>
    </w:lvl>
    <w:lvl w:ilvl="6" w:tplc="5F2A40E4">
      <w:start w:val="1"/>
      <w:numFmt w:val="bullet"/>
      <w:lvlText w:val="•"/>
      <w:lvlJc w:val="left"/>
      <w:pPr>
        <w:tabs>
          <w:tab w:val="num" w:pos="5040"/>
        </w:tabs>
        <w:ind w:left="5040" w:hanging="360"/>
      </w:pPr>
      <w:rPr>
        <w:rFonts w:ascii="Arial" w:hAnsi="Arial" w:cs="Times New Roman" w:hint="default"/>
      </w:rPr>
    </w:lvl>
    <w:lvl w:ilvl="7" w:tplc="DA4C569C">
      <w:start w:val="1"/>
      <w:numFmt w:val="bullet"/>
      <w:lvlText w:val="•"/>
      <w:lvlJc w:val="left"/>
      <w:pPr>
        <w:tabs>
          <w:tab w:val="num" w:pos="5760"/>
        </w:tabs>
        <w:ind w:left="5760" w:hanging="360"/>
      </w:pPr>
      <w:rPr>
        <w:rFonts w:ascii="Arial" w:hAnsi="Arial" w:cs="Times New Roman" w:hint="default"/>
      </w:rPr>
    </w:lvl>
    <w:lvl w:ilvl="8" w:tplc="05141DD2">
      <w:start w:val="1"/>
      <w:numFmt w:val="bullet"/>
      <w:lvlText w:val="•"/>
      <w:lvlJc w:val="left"/>
      <w:pPr>
        <w:tabs>
          <w:tab w:val="num" w:pos="6480"/>
        </w:tabs>
        <w:ind w:left="6480" w:hanging="360"/>
      </w:pPr>
      <w:rPr>
        <w:rFonts w:ascii="Arial" w:hAnsi="Arial" w:cs="Times New Roman" w:hint="default"/>
      </w:rPr>
    </w:lvl>
  </w:abstractNum>
  <w:abstractNum w:abstractNumId="138">
    <w:nsid w:val="68067846"/>
    <w:multiLevelType w:val="multilevel"/>
    <w:tmpl w:val="B0BCA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82D605E"/>
    <w:multiLevelType w:val="multilevel"/>
    <w:tmpl w:val="949C9DD4"/>
    <w:styleLink w:val="List9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0">
    <w:nsid w:val="68933002"/>
    <w:multiLevelType w:val="multilevel"/>
    <w:tmpl w:val="0AF83A7E"/>
    <w:styleLink w:val="List7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1">
    <w:nsid w:val="69106158"/>
    <w:multiLevelType w:val="multilevel"/>
    <w:tmpl w:val="74F65CD2"/>
    <w:styleLink w:val="List8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2">
    <w:nsid w:val="692B5671"/>
    <w:multiLevelType w:val="hybridMultilevel"/>
    <w:tmpl w:val="FAE00FF2"/>
    <w:lvl w:ilvl="0" w:tplc="10225486">
      <w:start w:val="1"/>
      <w:numFmt w:val="bullet"/>
      <w:lvlText w:val="•"/>
      <w:lvlJc w:val="left"/>
      <w:pPr>
        <w:tabs>
          <w:tab w:val="num" w:pos="720"/>
        </w:tabs>
        <w:ind w:left="720" w:hanging="360"/>
      </w:pPr>
      <w:rPr>
        <w:rFonts w:ascii="Arial" w:hAnsi="Arial" w:cs="Times New Roman" w:hint="default"/>
      </w:rPr>
    </w:lvl>
    <w:lvl w:ilvl="1" w:tplc="1F241CD2">
      <w:start w:val="1"/>
      <w:numFmt w:val="bullet"/>
      <w:lvlText w:val="•"/>
      <w:lvlJc w:val="left"/>
      <w:pPr>
        <w:tabs>
          <w:tab w:val="num" w:pos="1440"/>
        </w:tabs>
        <w:ind w:left="1440" w:hanging="360"/>
      </w:pPr>
      <w:rPr>
        <w:rFonts w:ascii="Arial" w:hAnsi="Arial" w:cs="Times New Roman" w:hint="default"/>
      </w:rPr>
    </w:lvl>
    <w:lvl w:ilvl="2" w:tplc="F6745BF8">
      <w:start w:val="1"/>
      <w:numFmt w:val="bullet"/>
      <w:lvlText w:val="•"/>
      <w:lvlJc w:val="left"/>
      <w:pPr>
        <w:tabs>
          <w:tab w:val="num" w:pos="2160"/>
        </w:tabs>
        <w:ind w:left="2160" w:hanging="360"/>
      </w:pPr>
      <w:rPr>
        <w:rFonts w:ascii="Arial" w:hAnsi="Arial" w:cs="Times New Roman" w:hint="default"/>
      </w:rPr>
    </w:lvl>
    <w:lvl w:ilvl="3" w:tplc="BFAE3204">
      <w:start w:val="1"/>
      <w:numFmt w:val="bullet"/>
      <w:lvlText w:val="•"/>
      <w:lvlJc w:val="left"/>
      <w:pPr>
        <w:tabs>
          <w:tab w:val="num" w:pos="2880"/>
        </w:tabs>
        <w:ind w:left="2880" w:hanging="360"/>
      </w:pPr>
      <w:rPr>
        <w:rFonts w:ascii="Arial" w:hAnsi="Arial" w:cs="Times New Roman" w:hint="default"/>
      </w:rPr>
    </w:lvl>
    <w:lvl w:ilvl="4" w:tplc="18586026">
      <w:start w:val="1"/>
      <w:numFmt w:val="bullet"/>
      <w:lvlText w:val="•"/>
      <w:lvlJc w:val="left"/>
      <w:pPr>
        <w:tabs>
          <w:tab w:val="num" w:pos="3600"/>
        </w:tabs>
        <w:ind w:left="3600" w:hanging="360"/>
      </w:pPr>
      <w:rPr>
        <w:rFonts w:ascii="Arial" w:hAnsi="Arial" w:cs="Times New Roman" w:hint="default"/>
      </w:rPr>
    </w:lvl>
    <w:lvl w:ilvl="5" w:tplc="FFD06576">
      <w:start w:val="1"/>
      <w:numFmt w:val="bullet"/>
      <w:lvlText w:val="•"/>
      <w:lvlJc w:val="left"/>
      <w:pPr>
        <w:tabs>
          <w:tab w:val="num" w:pos="4320"/>
        </w:tabs>
        <w:ind w:left="4320" w:hanging="360"/>
      </w:pPr>
      <w:rPr>
        <w:rFonts w:ascii="Arial" w:hAnsi="Arial" w:cs="Times New Roman" w:hint="default"/>
      </w:rPr>
    </w:lvl>
    <w:lvl w:ilvl="6" w:tplc="CCA69FD4">
      <w:start w:val="1"/>
      <w:numFmt w:val="bullet"/>
      <w:lvlText w:val="•"/>
      <w:lvlJc w:val="left"/>
      <w:pPr>
        <w:tabs>
          <w:tab w:val="num" w:pos="5040"/>
        </w:tabs>
        <w:ind w:left="5040" w:hanging="360"/>
      </w:pPr>
      <w:rPr>
        <w:rFonts w:ascii="Arial" w:hAnsi="Arial" w:cs="Times New Roman" w:hint="default"/>
      </w:rPr>
    </w:lvl>
    <w:lvl w:ilvl="7" w:tplc="03F06132">
      <w:start w:val="1"/>
      <w:numFmt w:val="bullet"/>
      <w:lvlText w:val="•"/>
      <w:lvlJc w:val="left"/>
      <w:pPr>
        <w:tabs>
          <w:tab w:val="num" w:pos="5760"/>
        </w:tabs>
        <w:ind w:left="5760" w:hanging="360"/>
      </w:pPr>
      <w:rPr>
        <w:rFonts w:ascii="Arial" w:hAnsi="Arial" w:cs="Times New Roman" w:hint="default"/>
      </w:rPr>
    </w:lvl>
    <w:lvl w:ilvl="8" w:tplc="170A5A08">
      <w:start w:val="1"/>
      <w:numFmt w:val="bullet"/>
      <w:lvlText w:val="•"/>
      <w:lvlJc w:val="left"/>
      <w:pPr>
        <w:tabs>
          <w:tab w:val="num" w:pos="6480"/>
        </w:tabs>
        <w:ind w:left="6480" w:hanging="360"/>
      </w:pPr>
      <w:rPr>
        <w:rFonts w:ascii="Arial" w:hAnsi="Arial" w:cs="Times New Roman" w:hint="default"/>
      </w:rPr>
    </w:lvl>
  </w:abstractNum>
  <w:abstractNum w:abstractNumId="143">
    <w:nsid w:val="69F112C5"/>
    <w:multiLevelType w:val="multilevel"/>
    <w:tmpl w:val="7490325E"/>
    <w:styleLink w:val="List45"/>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4">
    <w:nsid w:val="6A395CED"/>
    <w:multiLevelType w:val="multilevel"/>
    <w:tmpl w:val="51CA0F04"/>
    <w:styleLink w:val="List6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45">
    <w:nsid w:val="6C0430BF"/>
    <w:multiLevelType w:val="multilevel"/>
    <w:tmpl w:val="7AB84B76"/>
    <w:styleLink w:val="List10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6">
    <w:nsid w:val="6C543351"/>
    <w:multiLevelType w:val="multilevel"/>
    <w:tmpl w:val="B77A3220"/>
    <w:styleLink w:val="List37"/>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7">
    <w:nsid w:val="6D565029"/>
    <w:multiLevelType w:val="multilevel"/>
    <w:tmpl w:val="0C42B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8">
    <w:nsid w:val="704428E4"/>
    <w:multiLevelType w:val="multilevel"/>
    <w:tmpl w:val="EEB89E80"/>
    <w:styleLink w:val="List38"/>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49">
    <w:nsid w:val="721852CB"/>
    <w:multiLevelType w:val="multilevel"/>
    <w:tmpl w:val="DB84D212"/>
    <w:styleLink w:val="List6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0">
    <w:nsid w:val="722E272B"/>
    <w:multiLevelType w:val="multilevel"/>
    <w:tmpl w:val="CEF644CC"/>
    <w:styleLink w:val="List30"/>
    <w:lvl w:ilvl="0">
      <w:start w:val="1"/>
      <w:numFmt w:val="decimal"/>
      <w:lvlText w:val="%1."/>
      <w:lvlJc w:val="left"/>
      <w:pPr>
        <w:tabs>
          <w:tab w:val="num" w:pos="556"/>
        </w:tabs>
        <w:ind w:left="556" w:hanging="556"/>
      </w:pPr>
      <w:rPr>
        <w:b/>
        <w:bCs/>
        <w:position w:val="0"/>
        <w:sz w:val="28"/>
        <w:szCs w:val="28"/>
        <w:lang w:val="ru-RU"/>
      </w:rPr>
    </w:lvl>
    <w:lvl w:ilvl="1">
      <w:start w:val="1"/>
      <w:numFmt w:val="lowerLetter"/>
      <w:lvlText w:val="%2."/>
      <w:lvlJc w:val="left"/>
      <w:pPr>
        <w:tabs>
          <w:tab w:val="num" w:pos="1570"/>
        </w:tabs>
        <w:ind w:left="1570" w:hanging="490"/>
      </w:pPr>
      <w:rPr>
        <w:b/>
        <w:bCs/>
        <w:position w:val="0"/>
        <w:sz w:val="28"/>
        <w:szCs w:val="28"/>
        <w:lang w:val="ru-RU"/>
      </w:rPr>
    </w:lvl>
    <w:lvl w:ilvl="2">
      <w:start w:val="1"/>
      <w:numFmt w:val="lowerRoman"/>
      <w:lvlText w:val="%3."/>
      <w:lvlJc w:val="left"/>
      <w:pPr>
        <w:tabs>
          <w:tab w:val="num" w:pos="2267"/>
        </w:tabs>
        <w:ind w:left="2267" w:hanging="403"/>
      </w:pPr>
      <w:rPr>
        <w:b/>
        <w:bCs/>
        <w:position w:val="0"/>
        <w:sz w:val="28"/>
        <w:szCs w:val="28"/>
        <w:lang w:val="ru-RU"/>
      </w:rPr>
    </w:lvl>
    <w:lvl w:ilvl="3">
      <w:start w:val="1"/>
      <w:numFmt w:val="decimal"/>
      <w:lvlText w:val="%4."/>
      <w:lvlJc w:val="left"/>
      <w:pPr>
        <w:tabs>
          <w:tab w:val="num" w:pos="3010"/>
        </w:tabs>
        <w:ind w:left="3010" w:hanging="490"/>
      </w:pPr>
      <w:rPr>
        <w:b/>
        <w:bCs/>
        <w:position w:val="0"/>
        <w:sz w:val="28"/>
        <w:szCs w:val="28"/>
        <w:lang w:val="ru-RU"/>
      </w:rPr>
    </w:lvl>
    <w:lvl w:ilvl="4">
      <w:start w:val="1"/>
      <w:numFmt w:val="lowerLetter"/>
      <w:lvlText w:val="%5."/>
      <w:lvlJc w:val="left"/>
      <w:pPr>
        <w:tabs>
          <w:tab w:val="num" w:pos="3730"/>
        </w:tabs>
        <w:ind w:left="3730" w:hanging="490"/>
      </w:pPr>
      <w:rPr>
        <w:b/>
        <w:bCs/>
        <w:position w:val="0"/>
        <w:sz w:val="28"/>
        <w:szCs w:val="28"/>
        <w:lang w:val="ru-RU"/>
      </w:rPr>
    </w:lvl>
    <w:lvl w:ilvl="5">
      <w:start w:val="1"/>
      <w:numFmt w:val="lowerRoman"/>
      <w:lvlText w:val="%6."/>
      <w:lvlJc w:val="left"/>
      <w:pPr>
        <w:tabs>
          <w:tab w:val="num" w:pos="4427"/>
        </w:tabs>
        <w:ind w:left="4427" w:hanging="403"/>
      </w:pPr>
      <w:rPr>
        <w:b/>
        <w:bCs/>
        <w:position w:val="0"/>
        <w:sz w:val="28"/>
        <w:szCs w:val="28"/>
        <w:lang w:val="ru-RU"/>
      </w:rPr>
    </w:lvl>
    <w:lvl w:ilvl="6">
      <w:start w:val="1"/>
      <w:numFmt w:val="decimal"/>
      <w:lvlText w:val="%7."/>
      <w:lvlJc w:val="left"/>
      <w:pPr>
        <w:tabs>
          <w:tab w:val="num" w:pos="5170"/>
        </w:tabs>
        <w:ind w:left="5170" w:hanging="490"/>
      </w:pPr>
      <w:rPr>
        <w:b/>
        <w:bCs/>
        <w:position w:val="0"/>
        <w:sz w:val="28"/>
        <w:szCs w:val="28"/>
        <w:lang w:val="ru-RU"/>
      </w:rPr>
    </w:lvl>
    <w:lvl w:ilvl="7">
      <w:start w:val="1"/>
      <w:numFmt w:val="lowerLetter"/>
      <w:lvlText w:val="%8."/>
      <w:lvlJc w:val="left"/>
      <w:pPr>
        <w:tabs>
          <w:tab w:val="num" w:pos="5890"/>
        </w:tabs>
        <w:ind w:left="5890" w:hanging="490"/>
      </w:pPr>
      <w:rPr>
        <w:b/>
        <w:bCs/>
        <w:position w:val="0"/>
        <w:sz w:val="28"/>
        <w:szCs w:val="28"/>
        <w:lang w:val="ru-RU"/>
      </w:rPr>
    </w:lvl>
    <w:lvl w:ilvl="8">
      <w:start w:val="1"/>
      <w:numFmt w:val="lowerRoman"/>
      <w:lvlText w:val="%9."/>
      <w:lvlJc w:val="left"/>
      <w:pPr>
        <w:tabs>
          <w:tab w:val="num" w:pos="6587"/>
        </w:tabs>
        <w:ind w:left="6587" w:hanging="403"/>
      </w:pPr>
      <w:rPr>
        <w:b/>
        <w:bCs/>
        <w:position w:val="0"/>
        <w:sz w:val="28"/>
        <w:szCs w:val="28"/>
        <w:lang w:val="ru-RU"/>
      </w:rPr>
    </w:lvl>
  </w:abstractNum>
  <w:abstractNum w:abstractNumId="151">
    <w:nsid w:val="772401A9"/>
    <w:multiLevelType w:val="multilevel"/>
    <w:tmpl w:val="AACCDE20"/>
    <w:styleLink w:val="List39"/>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2">
    <w:nsid w:val="78175D9A"/>
    <w:multiLevelType w:val="multilevel"/>
    <w:tmpl w:val="399A3B8C"/>
    <w:styleLink w:val="List9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3">
    <w:nsid w:val="79063B57"/>
    <w:multiLevelType w:val="multilevel"/>
    <w:tmpl w:val="63AE6C22"/>
    <w:styleLink w:val="List80"/>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54">
    <w:nsid w:val="790867B4"/>
    <w:multiLevelType w:val="hybridMultilevel"/>
    <w:tmpl w:val="0F1E74B6"/>
    <w:lvl w:ilvl="0" w:tplc="904AF5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5">
    <w:nsid w:val="796A1F84"/>
    <w:multiLevelType w:val="multilevel"/>
    <w:tmpl w:val="62421E22"/>
    <w:styleLink w:val="List5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abstractNum w:abstractNumId="156">
    <w:nsid w:val="7D282B51"/>
    <w:multiLevelType w:val="hybridMultilevel"/>
    <w:tmpl w:val="E4E6E0CE"/>
    <w:lvl w:ilvl="0" w:tplc="DCC407F4">
      <w:start w:val="1"/>
      <w:numFmt w:val="bullet"/>
      <w:lvlText w:val="•"/>
      <w:lvlJc w:val="left"/>
      <w:pPr>
        <w:tabs>
          <w:tab w:val="num" w:pos="720"/>
        </w:tabs>
        <w:ind w:left="720" w:hanging="360"/>
      </w:pPr>
      <w:rPr>
        <w:rFonts w:ascii="Arial" w:hAnsi="Arial" w:cs="Times New Roman" w:hint="default"/>
      </w:rPr>
    </w:lvl>
    <w:lvl w:ilvl="1" w:tplc="8042E9A8">
      <w:start w:val="1"/>
      <w:numFmt w:val="bullet"/>
      <w:lvlText w:val="•"/>
      <w:lvlJc w:val="left"/>
      <w:pPr>
        <w:tabs>
          <w:tab w:val="num" w:pos="1440"/>
        </w:tabs>
        <w:ind w:left="1440" w:hanging="360"/>
      </w:pPr>
      <w:rPr>
        <w:rFonts w:ascii="Arial" w:hAnsi="Arial" w:cs="Times New Roman" w:hint="default"/>
      </w:rPr>
    </w:lvl>
    <w:lvl w:ilvl="2" w:tplc="8E1E836C">
      <w:start w:val="1"/>
      <w:numFmt w:val="bullet"/>
      <w:lvlText w:val="•"/>
      <w:lvlJc w:val="left"/>
      <w:pPr>
        <w:tabs>
          <w:tab w:val="num" w:pos="2160"/>
        </w:tabs>
        <w:ind w:left="2160" w:hanging="360"/>
      </w:pPr>
      <w:rPr>
        <w:rFonts w:ascii="Arial" w:hAnsi="Arial" w:cs="Times New Roman" w:hint="default"/>
      </w:rPr>
    </w:lvl>
    <w:lvl w:ilvl="3" w:tplc="37BA54D8">
      <w:start w:val="1"/>
      <w:numFmt w:val="bullet"/>
      <w:lvlText w:val="•"/>
      <w:lvlJc w:val="left"/>
      <w:pPr>
        <w:tabs>
          <w:tab w:val="num" w:pos="2880"/>
        </w:tabs>
        <w:ind w:left="2880" w:hanging="360"/>
      </w:pPr>
      <w:rPr>
        <w:rFonts w:ascii="Arial" w:hAnsi="Arial" w:cs="Times New Roman" w:hint="default"/>
      </w:rPr>
    </w:lvl>
    <w:lvl w:ilvl="4" w:tplc="3A2AAC0E">
      <w:start w:val="1"/>
      <w:numFmt w:val="bullet"/>
      <w:lvlText w:val="•"/>
      <w:lvlJc w:val="left"/>
      <w:pPr>
        <w:tabs>
          <w:tab w:val="num" w:pos="3600"/>
        </w:tabs>
        <w:ind w:left="3600" w:hanging="360"/>
      </w:pPr>
      <w:rPr>
        <w:rFonts w:ascii="Arial" w:hAnsi="Arial" w:cs="Times New Roman" w:hint="default"/>
      </w:rPr>
    </w:lvl>
    <w:lvl w:ilvl="5" w:tplc="36C6ABDE">
      <w:start w:val="1"/>
      <w:numFmt w:val="bullet"/>
      <w:lvlText w:val="•"/>
      <w:lvlJc w:val="left"/>
      <w:pPr>
        <w:tabs>
          <w:tab w:val="num" w:pos="4320"/>
        </w:tabs>
        <w:ind w:left="4320" w:hanging="360"/>
      </w:pPr>
      <w:rPr>
        <w:rFonts w:ascii="Arial" w:hAnsi="Arial" w:cs="Times New Roman" w:hint="default"/>
      </w:rPr>
    </w:lvl>
    <w:lvl w:ilvl="6" w:tplc="D8AAA580">
      <w:start w:val="1"/>
      <w:numFmt w:val="bullet"/>
      <w:lvlText w:val="•"/>
      <w:lvlJc w:val="left"/>
      <w:pPr>
        <w:tabs>
          <w:tab w:val="num" w:pos="5040"/>
        </w:tabs>
        <w:ind w:left="5040" w:hanging="360"/>
      </w:pPr>
      <w:rPr>
        <w:rFonts w:ascii="Arial" w:hAnsi="Arial" w:cs="Times New Roman" w:hint="default"/>
      </w:rPr>
    </w:lvl>
    <w:lvl w:ilvl="7" w:tplc="A01A99F2">
      <w:start w:val="1"/>
      <w:numFmt w:val="bullet"/>
      <w:lvlText w:val="•"/>
      <w:lvlJc w:val="left"/>
      <w:pPr>
        <w:tabs>
          <w:tab w:val="num" w:pos="5760"/>
        </w:tabs>
        <w:ind w:left="5760" w:hanging="360"/>
      </w:pPr>
      <w:rPr>
        <w:rFonts w:ascii="Arial" w:hAnsi="Arial" w:cs="Times New Roman" w:hint="default"/>
      </w:rPr>
    </w:lvl>
    <w:lvl w:ilvl="8" w:tplc="40B86292">
      <w:start w:val="1"/>
      <w:numFmt w:val="bullet"/>
      <w:lvlText w:val="•"/>
      <w:lvlJc w:val="left"/>
      <w:pPr>
        <w:tabs>
          <w:tab w:val="num" w:pos="6480"/>
        </w:tabs>
        <w:ind w:left="6480" w:hanging="360"/>
      </w:pPr>
      <w:rPr>
        <w:rFonts w:ascii="Arial" w:hAnsi="Arial" w:cs="Times New Roman" w:hint="default"/>
      </w:rPr>
    </w:lvl>
  </w:abstractNum>
  <w:abstractNum w:abstractNumId="157">
    <w:nsid w:val="7D3A5EA8"/>
    <w:multiLevelType w:val="hybridMultilevel"/>
    <w:tmpl w:val="2E28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DB26355"/>
    <w:multiLevelType w:val="hybridMultilevel"/>
    <w:tmpl w:val="EBA6D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nsid w:val="7E4C7AAC"/>
    <w:multiLevelType w:val="multilevel"/>
    <w:tmpl w:val="D32E45A8"/>
    <w:styleLink w:val="List81"/>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570"/>
        </w:tabs>
        <w:ind w:left="1570" w:hanging="490"/>
      </w:pPr>
      <w:rPr>
        <w:spacing w:val="2"/>
        <w:position w:val="0"/>
        <w:sz w:val="28"/>
        <w:szCs w:val="28"/>
        <w:lang w:val="ru-RU"/>
      </w:rPr>
    </w:lvl>
    <w:lvl w:ilvl="2">
      <w:start w:val="1"/>
      <w:numFmt w:val="bullet"/>
      <w:lvlText w:val="▪"/>
      <w:lvlJc w:val="left"/>
      <w:pPr>
        <w:tabs>
          <w:tab w:val="num" w:pos="2290"/>
        </w:tabs>
        <w:ind w:left="2290" w:hanging="490"/>
      </w:pPr>
      <w:rPr>
        <w:spacing w:val="2"/>
        <w:position w:val="0"/>
        <w:sz w:val="28"/>
        <w:szCs w:val="28"/>
        <w:lang w:val="ru-RU"/>
      </w:rPr>
    </w:lvl>
    <w:lvl w:ilvl="3">
      <w:start w:val="1"/>
      <w:numFmt w:val="bullet"/>
      <w:lvlText w:val="•"/>
      <w:lvlJc w:val="left"/>
      <w:pPr>
        <w:tabs>
          <w:tab w:val="num" w:pos="3010"/>
        </w:tabs>
        <w:ind w:left="3010" w:hanging="490"/>
      </w:pPr>
      <w:rPr>
        <w:spacing w:val="2"/>
        <w:position w:val="0"/>
        <w:sz w:val="28"/>
        <w:szCs w:val="28"/>
        <w:lang w:val="ru-RU"/>
      </w:rPr>
    </w:lvl>
    <w:lvl w:ilvl="4">
      <w:start w:val="1"/>
      <w:numFmt w:val="bullet"/>
      <w:lvlText w:val="o"/>
      <w:lvlJc w:val="left"/>
      <w:pPr>
        <w:tabs>
          <w:tab w:val="num" w:pos="3730"/>
        </w:tabs>
        <w:ind w:left="3730" w:hanging="490"/>
      </w:pPr>
      <w:rPr>
        <w:spacing w:val="2"/>
        <w:position w:val="0"/>
        <w:sz w:val="28"/>
        <w:szCs w:val="28"/>
        <w:lang w:val="ru-RU"/>
      </w:rPr>
    </w:lvl>
    <w:lvl w:ilvl="5">
      <w:start w:val="1"/>
      <w:numFmt w:val="bullet"/>
      <w:lvlText w:val="▪"/>
      <w:lvlJc w:val="left"/>
      <w:pPr>
        <w:tabs>
          <w:tab w:val="num" w:pos="4450"/>
        </w:tabs>
        <w:ind w:left="4450" w:hanging="490"/>
      </w:pPr>
      <w:rPr>
        <w:spacing w:val="2"/>
        <w:position w:val="0"/>
        <w:sz w:val="28"/>
        <w:szCs w:val="28"/>
        <w:lang w:val="ru-RU"/>
      </w:rPr>
    </w:lvl>
    <w:lvl w:ilvl="6">
      <w:start w:val="1"/>
      <w:numFmt w:val="bullet"/>
      <w:lvlText w:val="•"/>
      <w:lvlJc w:val="left"/>
      <w:pPr>
        <w:tabs>
          <w:tab w:val="num" w:pos="5170"/>
        </w:tabs>
        <w:ind w:left="5170" w:hanging="490"/>
      </w:pPr>
      <w:rPr>
        <w:spacing w:val="2"/>
        <w:position w:val="0"/>
        <w:sz w:val="28"/>
        <w:szCs w:val="28"/>
        <w:lang w:val="ru-RU"/>
      </w:rPr>
    </w:lvl>
    <w:lvl w:ilvl="7">
      <w:start w:val="1"/>
      <w:numFmt w:val="bullet"/>
      <w:lvlText w:val="o"/>
      <w:lvlJc w:val="left"/>
      <w:pPr>
        <w:tabs>
          <w:tab w:val="num" w:pos="5890"/>
        </w:tabs>
        <w:ind w:left="5890" w:hanging="490"/>
      </w:pPr>
      <w:rPr>
        <w:spacing w:val="2"/>
        <w:position w:val="0"/>
        <w:sz w:val="28"/>
        <w:szCs w:val="28"/>
        <w:lang w:val="ru-RU"/>
      </w:rPr>
    </w:lvl>
    <w:lvl w:ilvl="8">
      <w:start w:val="1"/>
      <w:numFmt w:val="bullet"/>
      <w:lvlText w:val="▪"/>
      <w:lvlJc w:val="left"/>
      <w:pPr>
        <w:tabs>
          <w:tab w:val="num" w:pos="6610"/>
        </w:tabs>
        <w:ind w:left="6610" w:hanging="490"/>
      </w:pPr>
      <w:rPr>
        <w:spacing w:val="2"/>
        <w:position w:val="0"/>
        <w:sz w:val="28"/>
        <w:szCs w:val="28"/>
        <w:lang w:val="ru-RU"/>
      </w:rPr>
    </w:lvl>
  </w:abstractNum>
  <w:abstractNum w:abstractNumId="160">
    <w:nsid w:val="7EC35A7D"/>
    <w:multiLevelType w:val="multilevel"/>
    <w:tmpl w:val="7F1AA61C"/>
    <w:styleLink w:val="List74"/>
    <w:lvl w:ilvl="0">
      <w:numFmt w:val="bullet"/>
      <w:lvlText w:val="•"/>
      <w:lvlJc w:val="left"/>
      <w:pPr>
        <w:tabs>
          <w:tab w:val="num" w:pos="708"/>
        </w:tabs>
        <w:ind w:left="708" w:hanging="708"/>
      </w:pPr>
      <w:rPr>
        <w:spacing w:val="1"/>
        <w:position w:val="0"/>
        <w:sz w:val="22"/>
        <w:szCs w:val="22"/>
        <w:lang w:val="ru-RU"/>
      </w:rPr>
    </w:lvl>
    <w:lvl w:ilvl="1">
      <w:start w:val="1"/>
      <w:numFmt w:val="bullet"/>
      <w:lvlText w:val="o"/>
      <w:lvlJc w:val="left"/>
      <w:pPr>
        <w:tabs>
          <w:tab w:val="num" w:pos="1854"/>
        </w:tabs>
        <w:ind w:left="1854" w:hanging="490"/>
      </w:pPr>
      <w:rPr>
        <w:spacing w:val="2"/>
        <w:position w:val="0"/>
        <w:sz w:val="28"/>
        <w:szCs w:val="28"/>
        <w:lang w:val="ru-RU"/>
      </w:rPr>
    </w:lvl>
    <w:lvl w:ilvl="2">
      <w:start w:val="1"/>
      <w:numFmt w:val="bullet"/>
      <w:lvlText w:val="▪"/>
      <w:lvlJc w:val="left"/>
      <w:pPr>
        <w:tabs>
          <w:tab w:val="num" w:pos="2574"/>
        </w:tabs>
        <w:ind w:left="2574" w:hanging="490"/>
      </w:pPr>
      <w:rPr>
        <w:spacing w:val="2"/>
        <w:position w:val="0"/>
        <w:sz w:val="28"/>
        <w:szCs w:val="28"/>
        <w:lang w:val="ru-RU"/>
      </w:rPr>
    </w:lvl>
    <w:lvl w:ilvl="3">
      <w:start w:val="1"/>
      <w:numFmt w:val="bullet"/>
      <w:lvlText w:val="•"/>
      <w:lvlJc w:val="left"/>
      <w:pPr>
        <w:tabs>
          <w:tab w:val="num" w:pos="3294"/>
        </w:tabs>
        <w:ind w:left="3294" w:hanging="490"/>
      </w:pPr>
      <w:rPr>
        <w:spacing w:val="2"/>
        <w:position w:val="0"/>
        <w:sz w:val="28"/>
        <w:szCs w:val="28"/>
        <w:lang w:val="ru-RU"/>
      </w:rPr>
    </w:lvl>
    <w:lvl w:ilvl="4">
      <w:start w:val="1"/>
      <w:numFmt w:val="bullet"/>
      <w:lvlText w:val="o"/>
      <w:lvlJc w:val="left"/>
      <w:pPr>
        <w:tabs>
          <w:tab w:val="num" w:pos="4014"/>
        </w:tabs>
        <w:ind w:left="4014" w:hanging="490"/>
      </w:pPr>
      <w:rPr>
        <w:spacing w:val="2"/>
        <w:position w:val="0"/>
        <w:sz w:val="28"/>
        <w:szCs w:val="28"/>
        <w:lang w:val="ru-RU"/>
      </w:rPr>
    </w:lvl>
    <w:lvl w:ilvl="5">
      <w:start w:val="1"/>
      <w:numFmt w:val="bullet"/>
      <w:lvlText w:val="▪"/>
      <w:lvlJc w:val="left"/>
      <w:pPr>
        <w:tabs>
          <w:tab w:val="num" w:pos="4734"/>
        </w:tabs>
        <w:ind w:left="4734" w:hanging="490"/>
      </w:pPr>
      <w:rPr>
        <w:spacing w:val="2"/>
        <w:position w:val="0"/>
        <w:sz w:val="28"/>
        <w:szCs w:val="28"/>
        <w:lang w:val="ru-RU"/>
      </w:rPr>
    </w:lvl>
    <w:lvl w:ilvl="6">
      <w:start w:val="1"/>
      <w:numFmt w:val="bullet"/>
      <w:lvlText w:val="•"/>
      <w:lvlJc w:val="left"/>
      <w:pPr>
        <w:tabs>
          <w:tab w:val="num" w:pos="5454"/>
        </w:tabs>
        <w:ind w:left="5454" w:hanging="490"/>
      </w:pPr>
      <w:rPr>
        <w:spacing w:val="2"/>
        <w:position w:val="0"/>
        <w:sz w:val="28"/>
        <w:szCs w:val="28"/>
        <w:lang w:val="ru-RU"/>
      </w:rPr>
    </w:lvl>
    <w:lvl w:ilvl="7">
      <w:start w:val="1"/>
      <w:numFmt w:val="bullet"/>
      <w:lvlText w:val="o"/>
      <w:lvlJc w:val="left"/>
      <w:pPr>
        <w:tabs>
          <w:tab w:val="num" w:pos="6174"/>
        </w:tabs>
        <w:ind w:left="6174" w:hanging="490"/>
      </w:pPr>
      <w:rPr>
        <w:spacing w:val="2"/>
        <w:position w:val="0"/>
        <w:sz w:val="28"/>
        <w:szCs w:val="28"/>
        <w:lang w:val="ru-RU"/>
      </w:rPr>
    </w:lvl>
    <w:lvl w:ilvl="8">
      <w:start w:val="1"/>
      <w:numFmt w:val="bullet"/>
      <w:lvlText w:val="▪"/>
      <w:lvlJc w:val="left"/>
      <w:pPr>
        <w:tabs>
          <w:tab w:val="num" w:pos="6894"/>
        </w:tabs>
        <w:ind w:left="6894" w:hanging="490"/>
      </w:pPr>
      <w:rPr>
        <w:spacing w:val="2"/>
        <w:position w:val="0"/>
        <w:sz w:val="28"/>
        <w:szCs w:val="28"/>
        <w:lang w:val="ru-RU"/>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3"/>
  </w:num>
  <w:num w:numId="3">
    <w:abstractNumId w:val="114"/>
  </w:num>
  <w:num w:numId="4">
    <w:abstractNumId w:val="105"/>
  </w:num>
  <w:num w:numId="5">
    <w:abstractNumId w:val="70"/>
  </w:num>
  <w:num w:numId="6">
    <w:abstractNumId w:val="112"/>
  </w:num>
  <w:num w:numId="7">
    <w:abstractNumId w:val="127"/>
  </w:num>
  <w:num w:numId="8">
    <w:abstractNumId w:val="138"/>
  </w:num>
  <w:num w:numId="9">
    <w:abstractNumId w:val="104"/>
  </w:num>
  <w:num w:numId="10">
    <w:abstractNumId w:val="135"/>
  </w:num>
  <w:num w:numId="11">
    <w:abstractNumId w:val="122"/>
  </w:num>
  <w:num w:numId="12">
    <w:abstractNumId w:val="107"/>
  </w:num>
  <w:num w:numId="13">
    <w:abstractNumId w:val="93"/>
  </w:num>
  <w:num w:numId="14">
    <w:abstractNumId w:val="66"/>
  </w:num>
  <w:num w:numId="15">
    <w:abstractNumId w:val="15"/>
  </w:num>
  <w:num w:numId="16">
    <w:abstractNumId w:val="92"/>
  </w:num>
  <w:num w:numId="17">
    <w:abstractNumId w:val="136"/>
  </w:num>
  <w:num w:numId="18">
    <w:abstractNumId w:val="142"/>
  </w:num>
  <w:num w:numId="19">
    <w:abstractNumId w:val="156"/>
  </w:num>
  <w:num w:numId="20">
    <w:abstractNumId w:val="79"/>
    <w:lvlOverride w:ilvl="0">
      <w:startOverride w:val="1"/>
    </w:lvlOverride>
    <w:lvlOverride w:ilvl="1"/>
    <w:lvlOverride w:ilvl="2"/>
    <w:lvlOverride w:ilvl="3"/>
    <w:lvlOverride w:ilvl="4"/>
    <w:lvlOverride w:ilvl="5"/>
    <w:lvlOverride w:ilvl="6"/>
    <w:lvlOverride w:ilvl="7"/>
    <w:lvlOverride w:ilvl="8"/>
  </w:num>
  <w:num w:numId="21">
    <w:abstractNumId w:val="61"/>
  </w:num>
  <w:num w:numId="22">
    <w:abstractNumId w:val="35"/>
  </w:num>
  <w:num w:numId="23">
    <w:abstractNumId w:val="101"/>
  </w:num>
  <w:num w:numId="2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7"/>
  </w:num>
  <w:num w:numId="26">
    <w:abstractNumId w:val="18"/>
  </w:num>
  <w:num w:numId="27">
    <w:abstractNumId w:val="109"/>
  </w:num>
  <w:num w:numId="28">
    <w:abstractNumId w:val="30"/>
  </w:num>
  <w:num w:numId="29">
    <w:abstractNumId w:val="116"/>
  </w:num>
  <w:num w:numId="30">
    <w:abstractNumId w:val="115"/>
    <w:lvlOverride w:ilvl="0"/>
    <w:lvlOverride w:ilvl="1">
      <w:startOverride w:val="1"/>
    </w:lvlOverride>
    <w:lvlOverride w:ilvl="2"/>
    <w:lvlOverride w:ilvl="3"/>
    <w:lvlOverride w:ilvl="4"/>
    <w:lvlOverride w:ilvl="5"/>
    <w:lvlOverride w:ilvl="6"/>
    <w:lvlOverride w:ilvl="7"/>
    <w:lvlOverride w:ilvl="8"/>
  </w:num>
  <w:num w:numId="31">
    <w:abstractNumId w:val="33"/>
    <w:lvlOverride w:ilvl="0"/>
    <w:lvlOverride w:ilvl="1">
      <w:startOverride w:val="1"/>
    </w:lvlOverride>
    <w:lvlOverride w:ilvl="2"/>
    <w:lvlOverride w:ilvl="3"/>
    <w:lvlOverride w:ilvl="4"/>
    <w:lvlOverride w:ilvl="5"/>
    <w:lvlOverride w:ilvl="6"/>
    <w:lvlOverride w:ilvl="7"/>
    <w:lvlOverride w:ilvl="8"/>
  </w:num>
  <w:num w:numId="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5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9"/>
  </w:num>
  <w:num w:numId="38">
    <w:abstractNumId w:val="132"/>
  </w:num>
  <w:num w:numId="39">
    <w:abstractNumId w:val="59"/>
  </w:num>
  <w:num w:numId="40">
    <w:abstractNumId w:val="84"/>
  </w:num>
  <w:num w:numId="41">
    <w:abstractNumId w:val="85"/>
  </w:num>
  <w:num w:numId="42">
    <w:abstractNumId w:val="36"/>
  </w:num>
  <w:num w:numId="43">
    <w:abstractNumId w:val="13"/>
  </w:num>
  <w:num w:numId="44">
    <w:abstractNumId w:val="154"/>
  </w:num>
  <w:num w:numId="45">
    <w:abstractNumId w:val="134"/>
  </w:num>
  <w:num w:numId="46">
    <w:abstractNumId w:val="75"/>
    <w:lvlOverride w:ilvl="0">
      <w:startOverride w:val="1"/>
    </w:lvlOverride>
    <w:lvlOverride w:ilvl="1"/>
    <w:lvlOverride w:ilvl="2"/>
    <w:lvlOverride w:ilvl="3"/>
    <w:lvlOverride w:ilvl="4"/>
    <w:lvlOverride w:ilvl="5"/>
    <w:lvlOverride w:ilvl="6"/>
    <w:lvlOverride w:ilvl="7"/>
    <w:lvlOverride w:ilvl="8"/>
  </w:num>
  <w:num w:numId="47">
    <w:abstractNumId w:val="65"/>
    <w:lvlOverride w:ilvl="0">
      <w:startOverride w:val="1"/>
    </w:lvlOverride>
    <w:lvlOverride w:ilvl="1"/>
    <w:lvlOverride w:ilvl="2"/>
    <w:lvlOverride w:ilvl="3"/>
    <w:lvlOverride w:ilvl="4"/>
    <w:lvlOverride w:ilvl="5"/>
    <w:lvlOverride w:ilvl="6"/>
    <w:lvlOverride w:ilvl="7"/>
    <w:lvlOverride w:ilvl="8"/>
  </w:num>
  <w:num w:numId="48">
    <w:abstractNumId w:val="95"/>
    <w:lvlOverride w:ilvl="0">
      <w:startOverride w:val="1"/>
    </w:lvlOverride>
    <w:lvlOverride w:ilvl="1"/>
    <w:lvlOverride w:ilvl="2"/>
    <w:lvlOverride w:ilvl="3"/>
    <w:lvlOverride w:ilvl="4"/>
    <w:lvlOverride w:ilvl="5"/>
    <w:lvlOverride w:ilvl="6"/>
    <w:lvlOverride w:ilvl="7"/>
    <w:lvlOverride w:ilvl="8"/>
  </w:num>
  <w:num w:numId="49">
    <w:abstractNumId w:val="147"/>
    <w:lvlOverride w:ilvl="0">
      <w:startOverride w:val="1"/>
    </w:lvlOverride>
    <w:lvlOverride w:ilvl="1"/>
    <w:lvlOverride w:ilvl="2"/>
    <w:lvlOverride w:ilvl="3"/>
    <w:lvlOverride w:ilvl="4"/>
    <w:lvlOverride w:ilvl="5"/>
    <w:lvlOverride w:ilvl="6"/>
    <w:lvlOverride w:ilvl="7"/>
    <w:lvlOverride w:ilvl="8"/>
  </w:num>
  <w:num w:numId="50">
    <w:abstractNumId w:val="118"/>
  </w:num>
  <w:num w:numId="51">
    <w:abstractNumId w:val="62"/>
  </w:num>
  <w:num w:numId="52">
    <w:abstractNumId w:val="103"/>
  </w:num>
  <w:num w:numId="53">
    <w:abstractNumId w:val="113"/>
  </w:num>
  <w:num w:numId="54">
    <w:abstractNumId w:val="80"/>
  </w:num>
  <w:num w:numId="55">
    <w:abstractNumId w:val="158"/>
  </w:num>
  <w:num w:numId="56">
    <w:abstractNumId w:val="97"/>
  </w:num>
  <w:num w:numId="57">
    <w:abstractNumId w:val="123"/>
  </w:num>
  <w:num w:numId="58">
    <w:abstractNumId w:val="98"/>
  </w:num>
  <w:num w:numId="59">
    <w:abstractNumId w:val="116"/>
  </w:num>
  <w:num w:numId="60">
    <w:abstractNumId w:val="115"/>
    <w:lvlOverride w:ilvl="0"/>
    <w:lvlOverride w:ilvl="1">
      <w:startOverride w:val="1"/>
    </w:lvlOverride>
    <w:lvlOverride w:ilvl="2"/>
    <w:lvlOverride w:ilvl="3"/>
    <w:lvlOverride w:ilvl="4"/>
    <w:lvlOverride w:ilvl="5"/>
    <w:lvlOverride w:ilvl="6"/>
    <w:lvlOverride w:ilvl="7"/>
    <w:lvlOverride w:ilvl="8"/>
  </w:num>
  <w:num w:numId="61">
    <w:abstractNumId w:val="33"/>
    <w:lvlOverride w:ilvl="0"/>
    <w:lvlOverride w:ilvl="1">
      <w:startOverride w:val="1"/>
    </w:lvlOverride>
    <w:lvlOverride w:ilvl="2"/>
    <w:lvlOverride w:ilvl="3"/>
    <w:lvlOverride w:ilvl="4"/>
    <w:lvlOverride w:ilvl="5"/>
    <w:lvlOverride w:ilvl="6"/>
    <w:lvlOverride w:ilvl="7"/>
    <w:lvlOverride w:ilvl="8"/>
  </w:num>
  <w:num w:numId="62">
    <w:abstractNumId w:val="25"/>
  </w:num>
  <w:num w:numId="63">
    <w:abstractNumId w:val="128"/>
  </w:num>
  <w:num w:numId="64">
    <w:abstractNumId w:val="10"/>
  </w:num>
  <w:num w:numId="65">
    <w:abstractNumId w:val="121"/>
  </w:num>
  <w:num w:numId="66">
    <w:abstractNumId w:val="45"/>
  </w:num>
  <w:num w:numId="67">
    <w:abstractNumId w:val="76"/>
  </w:num>
  <w:num w:numId="68">
    <w:abstractNumId w:val="52"/>
  </w:num>
  <w:num w:numId="69">
    <w:abstractNumId w:val="32"/>
  </w:num>
  <w:num w:numId="70">
    <w:abstractNumId w:val="132"/>
  </w:num>
  <w:num w:numId="71">
    <w:abstractNumId w:val="55"/>
  </w:num>
  <w:num w:numId="72">
    <w:abstractNumId w:val="55"/>
  </w:num>
  <w:num w:numId="73">
    <w:abstractNumId w:val="11"/>
  </w:num>
  <w:num w:numId="74">
    <w:abstractNumId w:val="11"/>
  </w:num>
  <w:num w:numId="75">
    <w:abstractNumId w:val="28"/>
  </w:num>
  <w:num w:numId="76">
    <w:abstractNumId w:val="28"/>
  </w:num>
  <w:num w:numId="77">
    <w:abstractNumId w:val="86"/>
  </w:num>
  <w:num w:numId="78">
    <w:abstractNumId w:val="86"/>
  </w:num>
  <w:num w:numId="79">
    <w:abstractNumId w:val="117"/>
  </w:num>
  <w:num w:numId="80">
    <w:abstractNumId w:val="117"/>
  </w:num>
  <w:num w:numId="81">
    <w:abstractNumId w:val="31"/>
  </w:num>
  <w:num w:numId="82">
    <w:abstractNumId w:val="31"/>
  </w:num>
  <w:num w:numId="83">
    <w:abstractNumId w:val="150"/>
  </w:num>
  <w:num w:numId="8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num>
  <w:num w:numId="86">
    <w:abstractNumId w:val="130"/>
  </w:num>
  <w:num w:numId="87">
    <w:abstractNumId w:val="89"/>
  </w:num>
  <w:num w:numId="88">
    <w:abstractNumId w:val="89"/>
  </w:num>
  <w:num w:numId="89">
    <w:abstractNumId w:val="119"/>
  </w:num>
  <w:num w:numId="90">
    <w:abstractNumId w:val="119"/>
  </w:num>
  <w:num w:numId="91">
    <w:abstractNumId w:val="23"/>
  </w:num>
  <w:num w:numId="92">
    <w:abstractNumId w:val="23"/>
  </w:num>
  <w:num w:numId="93">
    <w:abstractNumId w:val="46"/>
  </w:num>
  <w:num w:numId="94">
    <w:abstractNumId w:val="46"/>
  </w:num>
  <w:num w:numId="95">
    <w:abstractNumId w:val="51"/>
  </w:num>
  <w:num w:numId="96">
    <w:abstractNumId w:val="51"/>
  </w:num>
  <w:num w:numId="97">
    <w:abstractNumId w:val="146"/>
  </w:num>
  <w:num w:numId="98">
    <w:abstractNumId w:val="146"/>
  </w:num>
  <w:num w:numId="99">
    <w:abstractNumId w:val="148"/>
  </w:num>
  <w:num w:numId="100">
    <w:abstractNumId w:val="148"/>
  </w:num>
  <w:num w:numId="101">
    <w:abstractNumId w:val="151"/>
  </w:num>
  <w:num w:numId="102">
    <w:abstractNumId w:val="151"/>
  </w:num>
  <w:num w:numId="103">
    <w:abstractNumId w:val="72"/>
  </w:num>
  <w:num w:numId="104">
    <w:abstractNumId w:val="72"/>
  </w:num>
  <w:num w:numId="105">
    <w:abstractNumId w:val="14"/>
  </w:num>
  <w:num w:numId="106">
    <w:abstractNumId w:val="14"/>
  </w:num>
  <w:num w:numId="107">
    <w:abstractNumId w:val="21"/>
  </w:num>
  <w:num w:numId="108">
    <w:abstractNumId w:val="21"/>
  </w:num>
  <w:num w:numId="109">
    <w:abstractNumId w:val="57"/>
  </w:num>
  <w:num w:numId="110">
    <w:abstractNumId w:val="57"/>
  </w:num>
  <w:num w:numId="111">
    <w:abstractNumId w:val="48"/>
  </w:num>
  <w:num w:numId="112">
    <w:abstractNumId w:val="48"/>
  </w:num>
  <w:num w:numId="113">
    <w:abstractNumId w:val="143"/>
  </w:num>
  <w:num w:numId="114">
    <w:abstractNumId w:val="143"/>
  </w:num>
  <w:num w:numId="115">
    <w:abstractNumId w:val="100"/>
  </w:num>
  <w:num w:numId="116">
    <w:abstractNumId w:val="100"/>
  </w:num>
  <w:num w:numId="117">
    <w:abstractNumId w:val="37"/>
  </w:num>
  <w:num w:numId="118">
    <w:abstractNumId w:val="37"/>
  </w:num>
  <w:num w:numId="119">
    <w:abstractNumId w:val="88"/>
  </w:num>
  <w:num w:numId="120">
    <w:abstractNumId w:val="88"/>
  </w:num>
  <w:num w:numId="121">
    <w:abstractNumId w:val="60"/>
  </w:num>
  <w:num w:numId="122">
    <w:abstractNumId w:val="60"/>
  </w:num>
  <w:num w:numId="123">
    <w:abstractNumId w:val="69"/>
  </w:num>
  <w:num w:numId="124">
    <w:abstractNumId w:val="69"/>
  </w:num>
  <w:num w:numId="125">
    <w:abstractNumId w:val="155"/>
  </w:num>
  <w:num w:numId="126">
    <w:abstractNumId w:val="155"/>
  </w:num>
  <w:num w:numId="127">
    <w:abstractNumId w:val="40"/>
  </w:num>
  <w:num w:numId="128">
    <w:abstractNumId w:val="40"/>
  </w:num>
  <w:num w:numId="129">
    <w:abstractNumId w:val="41"/>
  </w:num>
  <w:num w:numId="130">
    <w:abstractNumId w:val="41"/>
  </w:num>
  <w:num w:numId="131">
    <w:abstractNumId w:val="108"/>
  </w:num>
  <w:num w:numId="132">
    <w:abstractNumId w:val="108"/>
  </w:num>
  <w:num w:numId="133">
    <w:abstractNumId w:val="96"/>
  </w:num>
  <w:num w:numId="134">
    <w:abstractNumId w:val="96"/>
  </w:num>
  <w:num w:numId="135">
    <w:abstractNumId w:val="44"/>
  </w:num>
  <w:num w:numId="136">
    <w:abstractNumId w:val="44"/>
  </w:num>
  <w:num w:numId="137">
    <w:abstractNumId w:val="39"/>
  </w:num>
  <w:num w:numId="138">
    <w:abstractNumId w:val="39"/>
  </w:num>
  <w:num w:numId="139">
    <w:abstractNumId w:val="64"/>
  </w:num>
  <w:num w:numId="140">
    <w:abstractNumId w:val="64"/>
  </w:num>
  <w:num w:numId="141">
    <w:abstractNumId w:val="26"/>
  </w:num>
  <w:num w:numId="142">
    <w:abstractNumId w:val="26"/>
  </w:num>
  <w:num w:numId="143">
    <w:abstractNumId w:val="144"/>
  </w:num>
  <w:num w:numId="144">
    <w:abstractNumId w:val="144"/>
  </w:num>
  <w:num w:numId="145">
    <w:abstractNumId w:val="149"/>
  </w:num>
  <w:num w:numId="146">
    <w:abstractNumId w:val="149"/>
  </w:num>
  <w:num w:numId="147">
    <w:abstractNumId w:val="124"/>
  </w:num>
  <w:num w:numId="148">
    <w:abstractNumId w:val="124"/>
  </w:num>
  <w:num w:numId="149">
    <w:abstractNumId w:val="63"/>
  </w:num>
  <w:num w:numId="150">
    <w:abstractNumId w:val="63"/>
  </w:num>
  <w:num w:numId="151">
    <w:abstractNumId w:val="68"/>
  </w:num>
  <w:num w:numId="152">
    <w:abstractNumId w:val="68"/>
  </w:num>
  <w:num w:numId="153">
    <w:abstractNumId w:val="99"/>
  </w:num>
  <w:num w:numId="154">
    <w:abstractNumId w:val="99"/>
  </w:num>
  <w:num w:numId="155">
    <w:abstractNumId w:val="126"/>
  </w:num>
  <w:num w:numId="156">
    <w:abstractNumId w:val="126"/>
  </w:num>
  <w:num w:numId="157">
    <w:abstractNumId w:val="78"/>
  </w:num>
  <w:num w:numId="158">
    <w:abstractNumId w:val="78"/>
  </w:num>
  <w:num w:numId="159">
    <w:abstractNumId w:val="82"/>
  </w:num>
  <w:num w:numId="160">
    <w:abstractNumId w:val="82"/>
  </w:num>
  <w:num w:numId="161">
    <w:abstractNumId w:val="47"/>
  </w:num>
  <w:num w:numId="162">
    <w:abstractNumId w:val="47"/>
  </w:num>
  <w:num w:numId="163">
    <w:abstractNumId w:val="125"/>
  </w:num>
  <w:num w:numId="164">
    <w:abstractNumId w:val="125"/>
  </w:num>
  <w:num w:numId="165">
    <w:abstractNumId w:val="140"/>
  </w:num>
  <w:num w:numId="166">
    <w:abstractNumId w:val="140"/>
  </w:num>
  <w:num w:numId="167">
    <w:abstractNumId w:val="111"/>
  </w:num>
  <w:num w:numId="168">
    <w:abstractNumId w:val="111"/>
  </w:num>
  <w:num w:numId="169">
    <w:abstractNumId w:val="71"/>
  </w:num>
  <w:num w:numId="170">
    <w:abstractNumId w:val="71"/>
  </w:num>
  <w:num w:numId="171">
    <w:abstractNumId w:val="160"/>
  </w:num>
  <w:num w:numId="172">
    <w:abstractNumId w:val="160"/>
  </w:num>
  <w:num w:numId="173">
    <w:abstractNumId w:val="74"/>
  </w:num>
  <w:num w:numId="174">
    <w:abstractNumId w:val="74"/>
  </w:num>
  <w:num w:numId="175">
    <w:abstractNumId w:val="83"/>
  </w:num>
  <w:num w:numId="176">
    <w:abstractNumId w:val="83"/>
  </w:num>
  <w:num w:numId="177">
    <w:abstractNumId w:val="20"/>
  </w:num>
  <w:num w:numId="178">
    <w:abstractNumId w:val="20"/>
  </w:num>
  <w:num w:numId="179">
    <w:abstractNumId w:val="110"/>
  </w:num>
  <w:num w:numId="180">
    <w:abstractNumId w:val="110"/>
  </w:num>
  <w:num w:numId="181">
    <w:abstractNumId w:val="43"/>
  </w:num>
  <w:num w:numId="182">
    <w:abstractNumId w:val="43"/>
  </w:num>
  <w:num w:numId="183">
    <w:abstractNumId w:val="153"/>
  </w:num>
  <w:num w:numId="184">
    <w:abstractNumId w:val="153"/>
  </w:num>
  <w:num w:numId="185">
    <w:abstractNumId w:val="159"/>
  </w:num>
  <w:num w:numId="186">
    <w:abstractNumId w:val="159"/>
  </w:num>
  <w:num w:numId="187">
    <w:abstractNumId w:val="38"/>
  </w:num>
  <w:num w:numId="188">
    <w:abstractNumId w:val="38"/>
  </w:num>
  <w:num w:numId="189">
    <w:abstractNumId w:val="81"/>
  </w:num>
  <w:num w:numId="190">
    <w:abstractNumId w:val="81"/>
  </w:num>
  <w:num w:numId="191">
    <w:abstractNumId w:val="50"/>
  </w:num>
  <w:num w:numId="192">
    <w:abstractNumId w:val="50"/>
  </w:num>
  <w:num w:numId="193">
    <w:abstractNumId w:val="141"/>
  </w:num>
  <w:num w:numId="194">
    <w:abstractNumId w:val="141"/>
  </w:num>
  <w:num w:numId="195">
    <w:abstractNumId w:val="77"/>
  </w:num>
  <w:num w:numId="196">
    <w:abstractNumId w:val="77"/>
  </w:num>
  <w:num w:numId="197">
    <w:abstractNumId w:val="16"/>
  </w:num>
  <w:num w:numId="198">
    <w:abstractNumId w:val="16"/>
  </w:num>
  <w:num w:numId="199">
    <w:abstractNumId w:val="58"/>
  </w:num>
  <w:num w:numId="200">
    <w:abstractNumId w:val="58"/>
  </w:num>
  <w:num w:numId="201">
    <w:abstractNumId w:val="120"/>
  </w:num>
  <w:num w:numId="202">
    <w:abstractNumId w:val="120"/>
  </w:num>
  <w:num w:numId="203">
    <w:abstractNumId w:val="22"/>
  </w:num>
  <w:num w:numId="204">
    <w:abstractNumId w:val="22"/>
  </w:num>
  <w:num w:numId="205">
    <w:abstractNumId w:val="56"/>
  </w:num>
  <w:num w:numId="206">
    <w:abstractNumId w:val="56"/>
  </w:num>
  <w:num w:numId="207">
    <w:abstractNumId w:val="106"/>
  </w:num>
  <w:num w:numId="208">
    <w:abstractNumId w:val="106"/>
  </w:num>
  <w:num w:numId="209">
    <w:abstractNumId w:val="152"/>
  </w:num>
  <w:num w:numId="210">
    <w:abstractNumId w:val="152"/>
  </w:num>
  <w:num w:numId="211">
    <w:abstractNumId w:val="139"/>
  </w:num>
  <w:num w:numId="212">
    <w:abstractNumId w:val="139"/>
  </w:num>
  <w:num w:numId="213">
    <w:abstractNumId w:val="102"/>
  </w:num>
  <w:num w:numId="214">
    <w:abstractNumId w:val="102"/>
  </w:num>
  <w:num w:numId="215">
    <w:abstractNumId w:val="17"/>
  </w:num>
  <w:num w:numId="216">
    <w:abstractNumId w:val="17"/>
  </w:num>
  <w:num w:numId="217">
    <w:abstractNumId w:val="19"/>
  </w:num>
  <w:num w:numId="218">
    <w:abstractNumId w:val="19"/>
  </w:num>
  <w:num w:numId="219">
    <w:abstractNumId w:val="24"/>
  </w:num>
  <w:num w:numId="220">
    <w:abstractNumId w:val="24"/>
  </w:num>
  <w:num w:numId="221">
    <w:abstractNumId w:val="54"/>
  </w:num>
  <w:num w:numId="222">
    <w:abstractNumId w:val="54"/>
  </w:num>
  <w:num w:numId="223">
    <w:abstractNumId w:val="145"/>
  </w:num>
  <w:num w:numId="224">
    <w:abstractNumId w:val="145"/>
  </w:num>
  <w:num w:numId="225">
    <w:abstractNumId w:val="67"/>
  </w:num>
  <w:num w:numId="226">
    <w:abstractNumId w:val="67"/>
  </w:num>
  <w:num w:numId="227">
    <w:abstractNumId w:val="131"/>
  </w:num>
  <w:num w:numId="228">
    <w:abstractNumId w:val="157"/>
  </w:num>
  <w:num w:numId="229">
    <w:abstractNumId w:val="87"/>
  </w:num>
  <w:num w:numId="230">
    <w:abstractNumId w:val="0"/>
  </w:num>
  <w:num w:numId="231">
    <w:abstractNumId w:val="1"/>
  </w:num>
  <w:num w:numId="232">
    <w:abstractNumId w:val="2"/>
  </w:num>
  <w:num w:numId="233">
    <w:abstractNumId w:val="3"/>
  </w:num>
  <w:num w:numId="234">
    <w:abstractNumId w:val="4"/>
  </w:num>
  <w:num w:numId="235">
    <w:abstractNumId w:val="5"/>
  </w:num>
  <w:num w:numId="236">
    <w:abstractNumId w:val="6"/>
  </w:num>
  <w:num w:numId="237">
    <w:abstractNumId w:val="12"/>
  </w:num>
  <w:num w:numId="238">
    <w:abstractNumId w:val="7"/>
  </w:num>
  <w:num w:numId="239">
    <w:abstractNumId w:val="8"/>
  </w:num>
  <w:num w:numId="240">
    <w:abstractNumId w:val="9"/>
  </w:num>
  <w:num w:numId="241">
    <w:abstractNumId w:val="32"/>
  </w:num>
  <w:num w:numId="242">
    <w:abstractNumId w:val="129"/>
  </w:num>
  <w:num w:numId="24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9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2"/>
  </w:num>
  <w:num w:numId="246">
    <w:abstractNumId w:val="27"/>
  </w:num>
  <w:num w:numId="247">
    <w:abstractNumId w:val="42"/>
  </w:num>
  <w:numIdMacAtCleanup w:val="2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D868BB"/>
    <w:rsid w:val="00027697"/>
    <w:rsid w:val="0004717B"/>
    <w:rsid w:val="000830E3"/>
    <w:rsid w:val="00097D5C"/>
    <w:rsid w:val="000A1452"/>
    <w:rsid w:val="000A1BFB"/>
    <w:rsid w:val="000C2A67"/>
    <w:rsid w:val="000D02F4"/>
    <w:rsid w:val="000D701B"/>
    <w:rsid w:val="000E40F2"/>
    <w:rsid w:val="000F300C"/>
    <w:rsid w:val="001070D9"/>
    <w:rsid w:val="00135396"/>
    <w:rsid w:val="001545AB"/>
    <w:rsid w:val="001648E8"/>
    <w:rsid w:val="001742D3"/>
    <w:rsid w:val="001813CB"/>
    <w:rsid w:val="0018700B"/>
    <w:rsid w:val="001B5943"/>
    <w:rsid w:val="001C522C"/>
    <w:rsid w:val="001C5BF2"/>
    <w:rsid w:val="001E16FD"/>
    <w:rsid w:val="001E1979"/>
    <w:rsid w:val="001F4B75"/>
    <w:rsid w:val="001F605B"/>
    <w:rsid w:val="002009BF"/>
    <w:rsid w:val="00210D10"/>
    <w:rsid w:val="00216324"/>
    <w:rsid w:val="00231754"/>
    <w:rsid w:val="00231A4C"/>
    <w:rsid w:val="00251704"/>
    <w:rsid w:val="002675B4"/>
    <w:rsid w:val="002B6507"/>
    <w:rsid w:val="002E079F"/>
    <w:rsid w:val="002E1DD2"/>
    <w:rsid w:val="002F3E2F"/>
    <w:rsid w:val="00323813"/>
    <w:rsid w:val="00350498"/>
    <w:rsid w:val="003555A8"/>
    <w:rsid w:val="00377703"/>
    <w:rsid w:val="00397066"/>
    <w:rsid w:val="0039758F"/>
    <w:rsid w:val="003A671F"/>
    <w:rsid w:val="003B232E"/>
    <w:rsid w:val="003B291F"/>
    <w:rsid w:val="003B2C70"/>
    <w:rsid w:val="003C25D7"/>
    <w:rsid w:val="003D272F"/>
    <w:rsid w:val="003F00B8"/>
    <w:rsid w:val="00410BB7"/>
    <w:rsid w:val="00415F7C"/>
    <w:rsid w:val="004334C1"/>
    <w:rsid w:val="00440CC6"/>
    <w:rsid w:val="00447DEF"/>
    <w:rsid w:val="00450AF0"/>
    <w:rsid w:val="00460C8B"/>
    <w:rsid w:val="0046339B"/>
    <w:rsid w:val="00470F63"/>
    <w:rsid w:val="00471C17"/>
    <w:rsid w:val="0047707E"/>
    <w:rsid w:val="00483050"/>
    <w:rsid w:val="00483B96"/>
    <w:rsid w:val="00490272"/>
    <w:rsid w:val="00494B1F"/>
    <w:rsid w:val="004A23B3"/>
    <w:rsid w:val="004C49FA"/>
    <w:rsid w:val="004D20BC"/>
    <w:rsid w:val="004E0C80"/>
    <w:rsid w:val="004E5118"/>
    <w:rsid w:val="004F096A"/>
    <w:rsid w:val="004F12DB"/>
    <w:rsid w:val="004F5274"/>
    <w:rsid w:val="00502F50"/>
    <w:rsid w:val="00503DC0"/>
    <w:rsid w:val="00511129"/>
    <w:rsid w:val="005318C6"/>
    <w:rsid w:val="00532940"/>
    <w:rsid w:val="0054278D"/>
    <w:rsid w:val="005449F3"/>
    <w:rsid w:val="00544CF1"/>
    <w:rsid w:val="00563349"/>
    <w:rsid w:val="00565A66"/>
    <w:rsid w:val="00583929"/>
    <w:rsid w:val="005842DF"/>
    <w:rsid w:val="0059157C"/>
    <w:rsid w:val="005A601A"/>
    <w:rsid w:val="005B6ED8"/>
    <w:rsid w:val="005B72BE"/>
    <w:rsid w:val="005C6F45"/>
    <w:rsid w:val="005F0111"/>
    <w:rsid w:val="00601FDF"/>
    <w:rsid w:val="00605593"/>
    <w:rsid w:val="00623BF0"/>
    <w:rsid w:val="006247B3"/>
    <w:rsid w:val="00624827"/>
    <w:rsid w:val="00632F78"/>
    <w:rsid w:val="00642809"/>
    <w:rsid w:val="00653E08"/>
    <w:rsid w:val="00660113"/>
    <w:rsid w:val="00677EED"/>
    <w:rsid w:val="00682DCB"/>
    <w:rsid w:val="006A59FC"/>
    <w:rsid w:val="006D53DE"/>
    <w:rsid w:val="006E32CF"/>
    <w:rsid w:val="006E3C55"/>
    <w:rsid w:val="006E5EC7"/>
    <w:rsid w:val="006F2E2C"/>
    <w:rsid w:val="00700363"/>
    <w:rsid w:val="00705527"/>
    <w:rsid w:val="00707F68"/>
    <w:rsid w:val="00735248"/>
    <w:rsid w:val="00755578"/>
    <w:rsid w:val="00761DC7"/>
    <w:rsid w:val="00763B68"/>
    <w:rsid w:val="007764AF"/>
    <w:rsid w:val="00782526"/>
    <w:rsid w:val="007A315A"/>
    <w:rsid w:val="007C115F"/>
    <w:rsid w:val="007D0DCA"/>
    <w:rsid w:val="007F6B58"/>
    <w:rsid w:val="0080297C"/>
    <w:rsid w:val="00806DF6"/>
    <w:rsid w:val="008108D9"/>
    <w:rsid w:val="00821C76"/>
    <w:rsid w:val="0082224B"/>
    <w:rsid w:val="00891BE9"/>
    <w:rsid w:val="008925B0"/>
    <w:rsid w:val="008A4D88"/>
    <w:rsid w:val="008B086B"/>
    <w:rsid w:val="008B4ABB"/>
    <w:rsid w:val="008C4157"/>
    <w:rsid w:val="008E66BD"/>
    <w:rsid w:val="008F2786"/>
    <w:rsid w:val="008F5EBC"/>
    <w:rsid w:val="009041DF"/>
    <w:rsid w:val="00913D6D"/>
    <w:rsid w:val="00915A86"/>
    <w:rsid w:val="00922AE4"/>
    <w:rsid w:val="0092487E"/>
    <w:rsid w:val="009272BE"/>
    <w:rsid w:val="0094184B"/>
    <w:rsid w:val="009434C7"/>
    <w:rsid w:val="0095186B"/>
    <w:rsid w:val="00955560"/>
    <w:rsid w:val="0095645F"/>
    <w:rsid w:val="00960C37"/>
    <w:rsid w:val="009718A9"/>
    <w:rsid w:val="00972A06"/>
    <w:rsid w:val="00980349"/>
    <w:rsid w:val="0098467C"/>
    <w:rsid w:val="00984ED3"/>
    <w:rsid w:val="00994528"/>
    <w:rsid w:val="009A7CE1"/>
    <w:rsid w:val="009B3864"/>
    <w:rsid w:val="009B5042"/>
    <w:rsid w:val="009B69CC"/>
    <w:rsid w:val="009C1CDE"/>
    <w:rsid w:val="009C29E7"/>
    <w:rsid w:val="009C63BB"/>
    <w:rsid w:val="009D5EA7"/>
    <w:rsid w:val="009E05CC"/>
    <w:rsid w:val="009E443D"/>
    <w:rsid w:val="009F3C50"/>
    <w:rsid w:val="00A00CAA"/>
    <w:rsid w:val="00A20032"/>
    <w:rsid w:val="00A25FB4"/>
    <w:rsid w:val="00A365C7"/>
    <w:rsid w:val="00A4639B"/>
    <w:rsid w:val="00A475F4"/>
    <w:rsid w:val="00A5181C"/>
    <w:rsid w:val="00A53E84"/>
    <w:rsid w:val="00A53FC0"/>
    <w:rsid w:val="00A57238"/>
    <w:rsid w:val="00A710E7"/>
    <w:rsid w:val="00A73CEE"/>
    <w:rsid w:val="00A75DB1"/>
    <w:rsid w:val="00A77662"/>
    <w:rsid w:val="00A96521"/>
    <w:rsid w:val="00AA5DF6"/>
    <w:rsid w:val="00AB40A8"/>
    <w:rsid w:val="00AC32CD"/>
    <w:rsid w:val="00AD0E77"/>
    <w:rsid w:val="00AD462D"/>
    <w:rsid w:val="00AE7F39"/>
    <w:rsid w:val="00AF1182"/>
    <w:rsid w:val="00AF24A8"/>
    <w:rsid w:val="00AF4399"/>
    <w:rsid w:val="00B03449"/>
    <w:rsid w:val="00B4463F"/>
    <w:rsid w:val="00B71681"/>
    <w:rsid w:val="00B730DE"/>
    <w:rsid w:val="00B8620F"/>
    <w:rsid w:val="00B87CD0"/>
    <w:rsid w:val="00B92FE1"/>
    <w:rsid w:val="00B948EA"/>
    <w:rsid w:val="00B94957"/>
    <w:rsid w:val="00B95715"/>
    <w:rsid w:val="00BA042D"/>
    <w:rsid w:val="00BA5026"/>
    <w:rsid w:val="00BB075E"/>
    <w:rsid w:val="00BC099A"/>
    <w:rsid w:val="00BE0AB2"/>
    <w:rsid w:val="00BE26A0"/>
    <w:rsid w:val="00C00C05"/>
    <w:rsid w:val="00C2123C"/>
    <w:rsid w:val="00C22918"/>
    <w:rsid w:val="00C26F1A"/>
    <w:rsid w:val="00C35C23"/>
    <w:rsid w:val="00C37A9B"/>
    <w:rsid w:val="00C57801"/>
    <w:rsid w:val="00C72E01"/>
    <w:rsid w:val="00C80749"/>
    <w:rsid w:val="00C846F9"/>
    <w:rsid w:val="00C90D0F"/>
    <w:rsid w:val="00C90F17"/>
    <w:rsid w:val="00C91034"/>
    <w:rsid w:val="00CB0DDD"/>
    <w:rsid w:val="00CC5C0E"/>
    <w:rsid w:val="00CD5CFA"/>
    <w:rsid w:val="00D21E54"/>
    <w:rsid w:val="00D361A4"/>
    <w:rsid w:val="00D36889"/>
    <w:rsid w:val="00D42AD1"/>
    <w:rsid w:val="00D46427"/>
    <w:rsid w:val="00D55E7E"/>
    <w:rsid w:val="00D73B14"/>
    <w:rsid w:val="00D82651"/>
    <w:rsid w:val="00D868BB"/>
    <w:rsid w:val="00D90B7C"/>
    <w:rsid w:val="00DB55DD"/>
    <w:rsid w:val="00DD558E"/>
    <w:rsid w:val="00DF0848"/>
    <w:rsid w:val="00DF6A7E"/>
    <w:rsid w:val="00E03B73"/>
    <w:rsid w:val="00E25AC8"/>
    <w:rsid w:val="00E37EDA"/>
    <w:rsid w:val="00E6023F"/>
    <w:rsid w:val="00E60BB8"/>
    <w:rsid w:val="00E8543F"/>
    <w:rsid w:val="00EB5796"/>
    <w:rsid w:val="00EF57E8"/>
    <w:rsid w:val="00EF66EA"/>
    <w:rsid w:val="00F44100"/>
    <w:rsid w:val="00F53408"/>
    <w:rsid w:val="00F54B56"/>
    <w:rsid w:val="00F669BC"/>
    <w:rsid w:val="00F70696"/>
    <w:rsid w:val="00F76AB9"/>
    <w:rsid w:val="00F90F60"/>
    <w:rsid w:val="00FA413D"/>
    <w:rsid w:val="00FC3AD0"/>
    <w:rsid w:val="00FC5379"/>
    <w:rsid w:val="00FD04DC"/>
    <w:rsid w:val="00FE2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6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F096A"/>
    <w:pPr>
      <w:ind w:left="720"/>
      <w:contextualSpacing/>
    </w:pPr>
  </w:style>
  <w:style w:type="character" w:customStyle="1" w:styleId="a5">
    <w:name w:val="Сноска_"/>
    <w:basedOn w:val="a0"/>
    <w:link w:val="a6"/>
    <w:rsid w:val="001C5BF2"/>
    <w:rPr>
      <w:rFonts w:ascii="Times New Roman" w:eastAsia="Times New Roman" w:hAnsi="Times New Roman" w:cs="Times New Roman"/>
      <w:sz w:val="16"/>
      <w:szCs w:val="16"/>
      <w:shd w:val="clear" w:color="auto" w:fill="FFFFFF"/>
    </w:rPr>
  </w:style>
  <w:style w:type="character" w:customStyle="1" w:styleId="2">
    <w:name w:val="Основной текст (2)_"/>
    <w:basedOn w:val="a0"/>
    <w:link w:val="20"/>
    <w:rsid w:val="001C5BF2"/>
    <w:rPr>
      <w:rFonts w:ascii="Times New Roman" w:eastAsia="Times New Roman" w:hAnsi="Times New Roman" w:cs="Times New Roman"/>
      <w:sz w:val="20"/>
      <w:szCs w:val="20"/>
      <w:shd w:val="clear" w:color="auto" w:fill="FFFFFF"/>
    </w:rPr>
  </w:style>
  <w:style w:type="character" w:customStyle="1" w:styleId="3">
    <w:name w:val="Заголовок №3_"/>
    <w:basedOn w:val="a0"/>
    <w:link w:val="30"/>
    <w:rsid w:val="001C5BF2"/>
    <w:rPr>
      <w:rFonts w:ascii="Times New Roman" w:eastAsia="Times New Roman" w:hAnsi="Times New Roman" w:cs="Times New Roman"/>
      <w:b/>
      <w:bCs/>
      <w:sz w:val="20"/>
      <w:szCs w:val="20"/>
      <w:shd w:val="clear" w:color="auto" w:fill="FFFFFF"/>
    </w:rPr>
  </w:style>
  <w:style w:type="character" w:customStyle="1" w:styleId="21">
    <w:name w:val="Заголовок №2_"/>
    <w:basedOn w:val="a0"/>
    <w:link w:val="22"/>
    <w:rsid w:val="001C5BF2"/>
    <w:rPr>
      <w:rFonts w:ascii="Times New Roman" w:eastAsia="Times New Roman" w:hAnsi="Times New Roman" w:cs="Times New Roman"/>
      <w:b/>
      <w:bCs/>
      <w:shd w:val="clear" w:color="auto" w:fill="FFFFFF"/>
    </w:rPr>
  </w:style>
  <w:style w:type="character" w:customStyle="1" w:styleId="a7">
    <w:name w:val="Колонтитул_"/>
    <w:basedOn w:val="a0"/>
    <w:rsid w:val="001C5BF2"/>
    <w:rPr>
      <w:rFonts w:ascii="Times New Roman" w:eastAsia="Times New Roman" w:hAnsi="Times New Roman" w:cs="Times New Roman"/>
      <w:b/>
      <w:bCs/>
      <w:i w:val="0"/>
      <w:iCs w:val="0"/>
      <w:smallCaps w:val="0"/>
      <w:strike w:val="0"/>
      <w:sz w:val="18"/>
      <w:szCs w:val="18"/>
      <w:u w:val="none"/>
    </w:rPr>
  </w:style>
  <w:style w:type="character" w:customStyle="1" w:styleId="a8">
    <w:name w:val="Колонтитул"/>
    <w:basedOn w:val="a7"/>
    <w:rsid w:val="001C5BF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
    <w:basedOn w:val="2"/>
    <w:rsid w:val="001C5BF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4">
    <w:name w:val="Основной текст (2) + Курсив"/>
    <w:basedOn w:val="2"/>
    <w:rsid w:val="001C5BF2"/>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a9">
    <w:name w:val="Подпись к таблице_"/>
    <w:basedOn w:val="a0"/>
    <w:link w:val="aa"/>
    <w:rsid w:val="001C5BF2"/>
    <w:rPr>
      <w:rFonts w:ascii="Times New Roman" w:eastAsia="Times New Roman" w:hAnsi="Times New Roman" w:cs="Times New Roman"/>
      <w:sz w:val="20"/>
      <w:szCs w:val="20"/>
      <w:shd w:val="clear" w:color="auto" w:fill="FFFFFF"/>
    </w:rPr>
  </w:style>
  <w:style w:type="character" w:customStyle="1" w:styleId="2pt">
    <w:name w:val="Подпись к таблице + Интервал 2 pt"/>
    <w:basedOn w:val="a9"/>
    <w:rsid w:val="001C5BF2"/>
    <w:rPr>
      <w:rFonts w:ascii="Times New Roman" w:eastAsia="Times New Roman" w:hAnsi="Times New Roman" w:cs="Times New Roman"/>
      <w:color w:val="000000"/>
      <w:spacing w:val="40"/>
      <w:w w:val="100"/>
      <w:position w:val="0"/>
      <w:sz w:val="20"/>
      <w:szCs w:val="20"/>
      <w:shd w:val="clear" w:color="auto" w:fill="FFFFFF"/>
      <w:lang w:val="ru-RU" w:eastAsia="ru-RU" w:bidi="ru-RU"/>
    </w:rPr>
  </w:style>
  <w:style w:type="character" w:customStyle="1" w:styleId="29pt">
    <w:name w:val="Основной текст (2) + 9 pt;Полужирный"/>
    <w:basedOn w:val="2"/>
    <w:rsid w:val="001C5BF2"/>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9pt0">
    <w:name w:val="Основной текст (2) + 9 pt"/>
    <w:basedOn w:val="2"/>
    <w:rsid w:val="001C5BF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pt1">
    <w:name w:val="Основной текст (2) + 9 pt;Курсив"/>
    <w:basedOn w:val="2"/>
    <w:rsid w:val="001C5BF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9">
    <w:name w:val="Основной текст (9)_"/>
    <w:basedOn w:val="a0"/>
    <w:link w:val="90"/>
    <w:rsid w:val="001C5BF2"/>
    <w:rPr>
      <w:rFonts w:ascii="Times New Roman" w:eastAsia="Times New Roman" w:hAnsi="Times New Roman" w:cs="Times New Roman"/>
      <w:i/>
      <w:iCs/>
      <w:sz w:val="20"/>
      <w:szCs w:val="20"/>
      <w:shd w:val="clear" w:color="auto" w:fill="FFFFFF"/>
    </w:rPr>
  </w:style>
  <w:style w:type="character" w:customStyle="1" w:styleId="Garamond95pt">
    <w:name w:val="Колонтитул + Garamond;9;5 pt;Не полужирный;Курсив"/>
    <w:basedOn w:val="a7"/>
    <w:rsid w:val="001C5BF2"/>
    <w:rPr>
      <w:rFonts w:ascii="Garamond" w:eastAsia="Garamond" w:hAnsi="Garamond" w:cs="Garamond"/>
      <w:b/>
      <w:bCs/>
      <w:i/>
      <w:iCs/>
      <w:smallCaps w:val="0"/>
      <w:strike w:val="0"/>
      <w:color w:val="000000"/>
      <w:spacing w:val="0"/>
      <w:w w:val="100"/>
      <w:position w:val="0"/>
      <w:sz w:val="19"/>
      <w:szCs w:val="19"/>
      <w:u w:val="none"/>
      <w:lang w:val="ru-RU" w:eastAsia="ru-RU" w:bidi="ru-RU"/>
    </w:rPr>
  </w:style>
  <w:style w:type="paragraph" w:customStyle="1" w:styleId="a6">
    <w:name w:val="Сноска"/>
    <w:basedOn w:val="a"/>
    <w:link w:val="a5"/>
    <w:rsid w:val="001C5BF2"/>
    <w:pPr>
      <w:widowControl w:val="0"/>
      <w:shd w:val="clear" w:color="auto" w:fill="FFFFFF"/>
      <w:spacing w:after="0" w:line="178" w:lineRule="exact"/>
      <w:ind w:firstLine="320"/>
      <w:jc w:val="both"/>
    </w:pPr>
    <w:rPr>
      <w:rFonts w:ascii="Times New Roman" w:eastAsia="Times New Roman" w:hAnsi="Times New Roman" w:cs="Times New Roman"/>
      <w:sz w:val="16"/>
      <w:szCs w:val="16"/>
    </w:rPr>
  </w:style>
  <w:style w:type="paragraph" w:customStyle="1" w:styleId="20">
    <w:name w:val="Основной текст (2)"/>
    <w:basedOn w:val="a"/>
    <w:link w:val="2"/>
    <w:qFormat/>
    <w:rsid w:val="001C5BF2"/>
    <w:pPr>
      <w:widowControl w:val="0"/>
      <w:shd w:val="clear" w:color="auto" w:fill="FFFFFF"/>
      <w:spacing w:before="3480" w:after="0" w:line="0" w:lineRule="atLeast"/>
      <w:jc w:val="center"/>
    </w:pPr>
    <w:rPr>
      <w:rFonts w:ascii="Times New Roman" w:eastAsia="Times New Roman" w:hAnsi="Times New Roman" w:cs="Times New Roman"/>
      <w:sz w:val="20"/>
      <w:szCs w:val="20"/>
    </w:rPr>
  </w:style>
  <w:style w:type="paragraph" w:customStyle="1" w:styleId="30">
    <w:name w:val="Заголовок №3"/>
    <w:basedOn w:val="a"/>
    <w:link w:val="3"/>
    <w:rsid w:val="001C5BF2"/>
    <w:pPr>
      <w:widowControl w:val="0"/>
      <w:shd w:val="clear" w:color="auto" w:fill="FFFFFF"/>
      <w:spacing w:before="840" w:after="0" w:line="216" w:lineRule="exact"/>
      <w:ind w:hanging="2060"/>
      <w:jc w:val="both"/>
      <w:outlineLvl w:val="2"/>
    </w:pPr>
    <w:rPr>
      <w:rFonts w:ascii="Times New Roman" w:eastAsia="Times New Roman" w:hAnsi="Times New Roman" w:cs="Times New Roman"/>
      <w:b/>
      <w:bCs/>
      <w:sz w:val="20"/>
      <w:szCs w:val="20"/>
    </w:rPr>
  </w:style>
  <w:style w:type="paragraph" w:customStyle="1" w:styleId="22">
    <w:name w:val="Заголовок №2"/>
    <w:basedOn w:val="a"/>
    <w:link w:val="21"/>
    <w:rsid w:val="001C5BF2"/>
    <w:pPr>
      <w:widowControl w:val="0"/>
      <w:shd w:val="clear" w:color="auto" w:fill="FFFFFF"/>
      <w:spacing w:after="240" w:line="0" w:lineRule="atLeast"/>
      <w:jc w:val="center"/>
      <w:outlineLvl w:val="1"/>
    </w:pPr>
    <w:rPr>
      <w:rFonts w:ascii="Times New Roman" w:eastAsia="Times New Roman" w:hAnsi="Times New Roman" w:cs="Times New Roman"/>
      <w:b/>
      <w:bCs/>
    </w:rPr>
  </w:style>
  <w:style w:type="paragraph" w:customStyle="1" w:styleId="aa">
    <w:name w:val="Подпись к таблице"/>
    <w:basedOn w:val="a"/>
    <w:link w:val="a9"/>
    <w:rsid w:val="001C5BF2"/>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1C5BF2"/>
    <w:pPr>
      <w:widowControl w:val="0"/>
      <w:shd w:val="clear" w:color="auto" w:fill="FFFFFF"/>
      <w:spacing w:after="0" w:line="226" w:lineRule="exact"/>
      <w:ind w:firstLine="320"/>
      <w:jc w:val="both"/>
    </w:pPr>
    <w:rPr>
      <w:rFonts w:ascii="Times New Roman" w:eastAsia="Times New Roman" w:hAnsi="Times New Roman" w:cs="Times New Roman"/>
      <w:i/>
      <w:iCs/>
      <w:sz w:val="20"/>
      <w:szCs w:val="20"/>
    </w:rPr>
  </w:style>
  <w:style w:type="paragraph" w:styleId="ab">
    <w:name w:val="footer"/>
    <w:basedOn w:val="a"/>
    <w:link w:val="ac"/>
    <w:uiPriority w:val="99"/>
    <w:unhideWhenUsed/>
    <w:rsid w:val="004E0C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0C80"/>
  </w:style>
  <w:style w:type="paragraph" w:styleId="ad">
    <w:name w:val="header"/>
    <w:basedOn w:val="a"/>
    <w:link w:val="ae"/>
    <w:uiPriority w:val="99"/>
    <w:unhideWhenUsed/>
    <w:rsid w:val="004E0C8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E0C80"/>
  </w:style>
  <w:style w:type="character" w:styleId="af">
    <w:name w:val="Hyperlink"/>
    <w:basedOn w:val="a0"/>
    <w:uiPriority w:val="99"/>
    <w:unhideWhenUsed/>
    <w:rsid w:val="00511129"/>
    <w:rPr>
      <w:color w:val="0000FF"/>
      <w:u w:val="single"/>
    </w:rPr>
  </w:style>
  <w:style w:type="paragraph" w:customStyle="1" w:styleId="ConsPlusNormal">
    <w:name w:val="ConsPlusNormal"/>
    <w:rsid w:val="00511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129"/>
    <w:pPr>
      <w:widowControl w:val="0"/>
      <w:autoSpaceDE w:val="0"/>
      <w:autoSpaceDN w:val="0"/>
      <w:spacing w:after="0" w:line="240" w:lineRule="auto"/>
    </w:pPr>
    <w:rPr>
      <w:rFonts w:ascii="Calibri" w:eastAsia="Times New Roman" w:hAnsi="Calibri" w:cs="Calibri"/>
      <w:b/>
      <w:szCs w:val="20"/>
      <w:lang w:eastAsia="ru-RU"/>
    </w:rPr>
  </w:style>
  <w:style w:type="character" w:customStyle="1" w:styleId="UnresolvedMention">
    <w:name w:val="Unresolved Mention"/>
    <w:basedOn w:val="a0"/>
    <w:uiPriority w:val="99"/>
    <w:semiHidden/>
    <w:unhideWhenUsed/>
    <w:rsid w:val="00B94957"/>
    <w:rPr>
      <w:color w:val="605E5C"/>
      <w:shd w:val="clear" w:color="auto" w:fill="E1DFDD"/>
    </w:rPr>
  </w:style>
  <w:style w:type="paragraph" w:styleId="af0">
    <w:name w:val="Normal (Web)"/>
    <w:aliases w:val="Обычный (Web),Знак,Обычный (веб) Знак Знак Знак,Обычный (веб) Знак Знак Знак Знак Знак Знак,Обычный (веб) Знак Знак Знак Знак Знак,Обычный (веб) Знак"/>
    <w:basedOn w:val="a"/>
    <w:link w:val="1"/>
    <w:uiPriority w:val="99"/>
    <w:unhideWhenUsed/>
    <w:qFormat/>
    <w:rsid w:val="00C37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Знак Знак,Обычный (веб) Знак Знак Знак Знак,Обычный (веб) Знак Знак Знак Знак Знак Знак Знак,Обычный (веб) Знак Знак Знак Знак Знак Знак1,Обычный (веб) Знак Знак"/>
    <w:link w:val="af0"/>
    <w:uiPriority w:val="99"/>
    <w:locked/>
    <w:rsid w:val="008F5EBC"/>
    <w:rPr>
      <w:rFonts w:ascii="Times New Roman" w:eastAsia="Times New Roman" w:hAnsi="Times New Roman" w:cs="Times New Roman"/>
      <w:sz w:val="24"/>
      <w:szCs w:val="24"/>
      <w:lang w:eastAsia="ru-RU"/>
    </w:rPr>
  </w:style>
  <w:style w:type="character" w:customStyle="1" w:styleId="af1">
    <w:name w:val="А_основной Знак"/>
    <w:link w:val="af2"/>
    <w:uiPriority w:val="99"/>
    <w:semiHidden/>
    <w:locked/>
    <w:rsid w:val="008F5EBC"/>
    <w:rPr>
      <w:sz w:val="28"/>
    </w:rPr>
  </w:style>
  <w:style w:type="paragraph" w:customStyle="1" w:styleId="af2">
    <w:name w:val="А_основной"/>
    <w:basedOn w:val="a"/>
    <w:link w:val="af1"/>
    <w:uiPriority w:val="99"/>
    <w:semiHidden/>
    <w:rsid w:val="008F5EBC"/>
    <w:pPr>
      <w:spacing w:after="0" w:line="360" w:lineRule="auto"/>
      <w:ind w:firstLine="454"/>
      <w:jc w:val="both"/>
    </w:pPr>
    <w:rPr>
      <w:sz w:val="28"/>
    </w:rPr>
  </w:style>
  <w:style w:type="character" w:customStyle="1" w:styleId="Zag11">
    <w:name w:val="Zag_11"/>
    <w:uiPriority w:val="99"/>
    <w:rsid w:val="008F5EBC"/>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8F5EBC"/>
    <w:rPr>
      <w:rFonts w:ascii="Times New Roman" w:hAnsi="Times New Roman" w:cs="Times New Roman" w:hint="default"/>
      <w:strike w:val="0"/>
      <w:dstrike w:val="0"/>
      <w:sz w:val="24"/>
      <w:u w:val="none"/>
      <w:effect w:val="none"/>
    </w:rPr>
  </w:style>
  <w:style w:type="character" w:customStyle="1" w:styleId="af3">
    <w:name w:val="Без интервала Знак"/>
    <w:link w:val="af4"/>
    <w:uiPriority w:val="1"/>
    <w:locked/>
    <w:rsid w:val="00972A06"/>
    <w:rPr>
      <w:rFonts w:ascii="Calibri" w:eastAsia="Calibri" w:hAnsi="Calibri" w:cs="Calibri"/>
    </w:rPr>
  </w:style>
  <w:style w:type="paragraph" w:styleId="af4">
    <w:name w:val="No Spacing"/>
    <w:link w:val="af3"/>
    <w:uiPriority w:val="1"/>
    <w:qFormat/>
    <w:rsid w:val="00972A06"/>
    <w:pPr>
      <w:spacing w:after="0" w:line="240" w:lineRule="auto"/>
    </w:pPr>
    <w:rPr>
      <w:rFonts w:ascii="Calibri" w:eastAsia="Calibri" w:hAnsi="Calibri" w:cs="Calibri"/>
    </w:rPr>
  </w:style>
  <w:style w:type="paragraph" w:customStyle="1" w:styleId="10">
    <w:name w:val="Абзац списка1"/>
    <w:basedOn w:val="a"/>
    <w:uiPriority w:val="99"/>
    <w:qFormat/>
    <w:rsid w:val="00972A06"/>
    <w:pPr>
      <w:spacing w:line="254" w:lineRule="auto"/>
      <w:ind w:left="720"/>
      <w:contextualSpacing/>
    </w:pPr>
    <w:rPr>
      <w:rFonts w:ascii="Calibri" w:eastAsia="Times New Roman" w:hAnsi="Calibri" w:cs="Times New Roman"/>
    </w:rPr>
  </w:style>
  <w:style w:type="paragraph" w:customStyle="1" w:styleId="af5">
    <w:name w:val="Прижатый влево"/>
    <w:basedOn w:val="a"/>
    <w:next w:val="a"/>
    <w:uiPriority w:val="99"/>
    <w:semiHidden/>
    <w:qFormat/>
    <w:rsid w:val="00972A0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6">
    <w:name w:val="Гипертекстовая ссылка"/>
    <w:uiPriority w:val="99"/>
    <w:rsid w:val="00972A06"/>
    <w:rPr>
      <w:b/>
      <w:bCs/>
      <w:color w:val="106BBE"/>
    </w:rPr>
  </w:style>
  <w:style w:type="character" w:customStyle="1" w:styleId="c0">
    <w:name w:val="c0"/>
    <w:rsid w:val="00972A06"/>
  </w:style>
  <w:style w:type="character" w:styleId="af7">
    <w:name w:val="Strong"/>
    <w:basedOn w:val="a0"/>
    <w:uiPriority w:val="22"/>
    <w:qFormat/>
    <w:rsid w:val="00972A06"/>
    <w:rPr>
      <w:b/>
      <w:bCs/>
    </w:rPr>
  </w:style>
  <w:style w:type="table" w:styleId="af8">
    <w:name w:val="Table Grid"/>
    <w:basedOn w:val="a1"/>
    <w:uiPriority w:val="39"/>
    <w:rsid w:val="0098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11)_"/>
    <w:basedOn w:val="a0"/>
    <w:link w:val="110"/>
    <w:locked/>
    <w:rsid w:val="003B2C70"/>
    <w:rPr>
      <w:rFonts w:ascii="Times New Roman" w:eastAsia="Times New Roman" w:hAnsi="Times New Roman" w:cs="Times New Roman"/>
      <w:sz w:val="16"/>
      <w:szCs w:val="16"/>
      <w:shd w:val="clear" w:color="auto" w:fill="FFFFFF"/>
    </w:rPr>
  </w:style>
  <w:style w:type="paragraph" w:customStyle="1" w:styleId="110">
    <w:name w:val="Основной текст (11)"/>
    <w:basedOn w:val="a"/>
    <w:link w:val="11"/>
    <w:rsid w:val="003B2C70"/>
    <w:pPr>
      <w:widowControl w:val="0"/>
      <w:shd w:val="clear" w:color="auto" w:fill="FFFFFF"/>
      <w:spacing w:before="660" w:after="660" w:line="182" w:lineRule="exact"/>
      <w:jc w:val="center"/>
    </w:pPr>
    <w:rPr>
      <w:rFonts w:ascii="Times New Roman" w:eastAsia="Times New Roman" w:hAnsi="Times New Roman" w:cs="Times New Roman"/>
      <w:sz w:val="16"/>
      <w:szCs w:val="16"/>
    </w:rPr>
  </w:style>
  <w:style w:type="character" w:customStyle="1" w:styleId="12">
    <w:name w:val="Текст сноски Знак1"/>
    <w:aliases w:val="Body Text Indent Знак,Основной текст с отступом1 Знак,Основной текст с отступом11 Знак,Знак1 Знак,Body Text Indent1 Знак"/>
    <w:basedOn w:val="a0"/>
    <w:link w:val="af9"/>
    <w:semiHidden/>
    <w:locked/>
    <w:rsid w:val="008B086B"/>
    <w:rPr>
      <w:rFonts w:ascii="Calibri" w:eastAsia="Arial Unicode MS" w:hAnsi="Calibri" w:cs="Calibri"/>
      <w:color w:val="00000A"/>
      <w:kern w:val="2"/>
      <w:sz w:val="24"/>
      <w:szCs w:val="24"/>
    </w:rPr>
  </w:style>
  <w:style w:type="paragraph" w:styleId="af9">
    <w:name w:val="footnote text"/>
    <w:aliases w:val="Body Text Indent,Основной текст с отступом1,Основной текст с отступом11,Знак1,Body Text Indent1"/>
    <w:basedOn w:val="a"/>
    <w:link w:val="12"/>
    <w:semiHidden/>
    <w:unhideWhenUsed/>
    <w:rsid w:val="008B086B"/>
    <w:pPr>
      <w:spacing w:after="0" w:line="240" w:lineRule="auto"/>
    </w:pPr>
    <w:rPr>
      <w:rFonts w:ascii="Calibri" w:eastAsia="Arial Unicode MS" w:hAnsi="Calibri" w:cs="Calibri"/>
      <w:color w:val="00000A"/>
      <w:kern w:val="2"/>
      <w:sz w:val="24"/>
      <w:szCs w:val="24"/>
    </w:rPr>
  </w:style>
  <w:style w:type="character" w:customStyle="1" w:styleId="afa">
    <w:name w:val="Текст сноски Знак"/>
    <w:basedOn w:val="a0"/>
    <w:semiHidden/>
    <w:rsid w:val="008B086B"/>
    <w:rPr>
      <w:sz w:val="20"/>
      <w:szCs w:val="20"/>
    </w:rPr>
  </w:style>
  <w:style w:type="character" w:customStyle="1" w:styleId="a4">
    <w:name w:val="Абзац списка Знак"/>
    <w:link w:val="a3"/>
    <w:uiPriority w:val="34"/>
    <w:locked/>
    <w:rsid w:val="008B086B"/>
  </w:style>
  <w:style w:type="paragraph" w:customStyle="1" w:styleId="Heading">
    <w:name w:val="Heading"/>
    <w:uiPriority w:val="99"/>
    <w:semiHidden/>
    <w:rsid w:val="008B086B"/>
    <w:pPr>
      <w:suppressAutoHyphens/>
      <w:spacing w:after="0" w:line="240" w:lineRule="auto"/>
    </w:pPr>
    <w:rPr>
      <w:rFonts w:ascii="Arial" w:eastAsia="Arial" w:hAnsi="Arial" w:cs="Arial"/>
      <w:b/>
      <w:bCs/>
      <w:sz w:val="24"/>
      <w:szCs w:val="24"/>
      <w:lang w:eastAsia="ar-SA"/>
    </w:rPr>
  </w:style>
  <w:style w:type="paragraph" w:customStyle="1" w:styleId="14TexstOSNOVA1012">
    <w:name w:val="14TexstOSNOVA_10/12"/>
    <w:basedOn w:val="a"/>
    <w:rsid w:val="008B086B"/>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styleId="afb">
    <w:name w:val="footnote reference"/>
    <w:basedOn w:val="a0"/>
    <w:semiHidden/>
    <w:unhideWhenUsed/>
    <w:rsid w:val="008B086B"/>
    <w:rPr>
      <w:vertAlign w:val="superscript"/>
    </w:rPr>
  </w:style>
  <w:style w:type="character" w:customStyle="1" w:styleId="95">
    <w:name w:val="Основной текст (9)5"/>
    <w:basedOn w:val="a0"/>
    <w:rsid w:val="008B086B"/>
    <w:rPr>
      <w:rFonts w:ascii="Times New Roman" w:hAnsi="Times New Roman" w:cs="Times New Roman" w:hint="default"/>
      <w:b/>
      <w:bCs/>
      <w:spacing w:val="0"/>
      <w:sz w:val="18"/>
      <w:szCs w:val="18"/>
      <w:lang w:bidi="ar-SA"/>
    </w:rPr>
  </w:style>
  <w:style w:type="paragraph" w:customStyle="1" w:styleId="25">
    <w:name w:val="Абзац списка2"/>
    <w:basedOn w:val="a"/>
    <w:uiPriority w:val="99"/>
    <w:rsid w:val="00494B1F"/>
    <w:pPr>
      <w:spacing w:line="254" w:lineRule="auto"/>
      <w:ind w:left="720"/>
      <w:contextualSpacing/>
    </w:pPr>
    <w:rPr>
      <w:rFonts w:ascii="Calibri" w:eastAsia="Times New Roman" w:hAnsi="Calibri" w:cs="Times New Roman"/>
    </w:rPr>
  </w:style>
  <w:style w:type="character" w:styleId="afc">
    <w:name w:val="annotation reference"/>
    <w:semiHidden/>
    <w:unhideWhenUsed/>
    <w:rsid w:val="00494B1F"/>
    <w:rPr>
      <w:rFonts w:ascii="Times New Roman" w:hAnsi="Times New Roman" w:cs="Times New Roman" w:hint="default"/>
      <w:sz w:val="16"/>
      <w:szCs w:val="16"/>
    </w:rPr>
  </w:style>
  <w:style w:type="numbering" w:customStyle="1" w:styleId="List24">
    <w:name w:val="List 24"/>
    <w:rsid w:val="00097D5C"/>
    <w:pPr>
      <w:numPr>
        <w:numId w:val="71"/>
      </w:numPr>
    </w:pPr>
  </w:style>
  <w:style w:type="numbering" w:customStyle="1" w:styleId="List25">
    <w:name w:val="List 25"/>
    <w:rsid w:val="00097D5C"/>
    <w:pPr>
      <w:numPr>
        <w:numId w:val="73"/>
      </w:numPr>
    </w:pPr>
  </w:style>
  <w:style w:type="numbering" w:customStyle="1" w:styleId="List26">
    <w:name w:val="List 26"/>
    <w:rsid w:val="00097D5C"/>
    <w:pPr>
      <w:numPr>
        <w:numId w:val="75"/>
      </w:numPr>
    </w:pPr>
  </w:style>
  <w:style w:type="numbering" w:customStyle="1" w:styleId="List27">
    <w:name w:val="List 27"/>
    <w:rsid w:val="00097D5C"/>
    <w:pPr>
      <w:numPr>
        <w:numId w:val="77"/>
      </w:numPr>
    </w:pPr>
  </w:style>
  <w:style w:type="numbering" w:customStyle="1" w:styleId="List28">
    <w:name w:val="List 28"/>
    <w:rsid w:val="00097D5C"/>
    <w:pPr>
      <w:numPr>
        <w:numId w:val="79"/>
      </w:numPr>
    </w:pPr>
  </w:style>
  <w:style w:type="numbering" w:customStyle="1" w:styleId="List29">
    <w:name w:val="List 29"/>
    <w:rsid w:val="00097D5C"/>
    <w:pPr>
      <w:numPr>
        <w:numId w:val="81"/>
      </w:numPr>
    </w:pPr>
  </w:style>
  <w:style w:type="numbering" w:customStyle="1" w:styleId="List30">
    <w:name w:val="List 30"/>
    <w:rsid w:val="00097D5C"/>
    <w:pPr>
      <w:numPr>
        <w:numId w:val="83"/>
      </w:numPr>
    </w:pPr>
  </w:style>
  <w:style w:type="numbering" w:customStyle="1" w:styleId="List31">
    <w:name w:val="List 31"/>
    <w:rsid w:val="00097D5C"/>
    <w:pPr>
      <w:numPr>
        <w:numId w:val="85"/>
      </w:numPr>
    </w:pPr>
  </w:style>
  <w:style w:type="numbering" w:customStyle="1" w:styleId="List32">
    <w:name w:val="List 32"/>
    <w:rsid w:val="00097D5C"/>
    <w:pPr>
      <w:numPr>
        <w:numId w:val="87"/>
      </w:numPr>
    </w:pPr>
  </w:style>
  <w:style w:type="numbering" w:customStyle="1" w:styleId="List33">
    <w:name w:val="List 33"/>
    <w:rsid w:val="00097D5C"/>
    <w:pPr>
      <w:numPr>
        <w:numId w:val="89"/>
      </w:numPr>
    </w:pPr>
  </w:style>
  <w:style w:type="numbering" w:customStyle="1" w:styleId="List34">
    <w:name w:val="List 34"/>
    <w:rsid w:val="00097D5C"/>
    <w:pPr>
      <w:numPr>
        <w:numId w:val="91"/>
      </w:numPr>
    </w:pPr>
  </w:style>
  <w:style w:type="numbering" w:customStyle="1" w:styleId="List35">
    <w:name w:val="List 35"/>
    <w:rsid w:val="00097D5C"/>
    <w:pPr>
      <w:numPr>
        <w:numId w:val="93"/>
      </w:numPr>
    </w:pPr>
  </w:style>
  <w:style w:type="numbering" w:customStyle="1" w:styleId="List36">
    <w:name w:val="List 36"/>
    <w:rsid w:val="00097D5C"/>
    <w:pPr>
      <w:numPr>
        <w:numId w:val="95"/>
      </w:numPr>
    </w:pPr>
  </w:style>
  <w:style w:type="numbering" w:customStyle="1" w:styleId="List37">
    <w:name w:val="List 37"/>
    <w:rsid w:val="00097D5C"/>
    <w:pPr>
      <w:numPr>
        <w:numId w:val="97"/>
      </w:numPr>
    </w:pPr>
  </w:style>
  <w:style w:type="numbering" w:customStyle="1" w:styleId="List38">
    <w:name w:val="List 38"/>
    <w:rsid w:val="00097D5C"/>
    <w:pPr>
      <w:numPr>
        <w:numId w:val="99"/>
      </w:numPr>
    </w:pPr>
  </w:style>
  <w:style w:type="numbering" w:customStyle="1" w:styleId="List39">
    <w:name w:val="List 39"/>
    <w:rsid w:val="00097D5C"/>
    <w:pPr>
      <w:numPr>
        <w:numId w:val="101"/>
      </w:numPr>
    </w:pPr>
  </w:style>
  <w:style w:type="numbering" w:customStyle="1" w:styleId="List40">
    <w:name w:val="List 40"/>
    <w:rsid w:val="00097D5C"/>
    <w:pPr>
      <w:numPr>
        <w:numId w:val="103"/>
      </w:numPr>
    </w:pPr>
  </w:style>
  <w:style w:type="numbering" w:customStyle="1" w:styleId="List41">
    <w:name w:val="List 41"/>
    <w:rsid w:val="00097D5C"/>
    <w:pPr>
      <w:numPr>
        <w:numId w:val="105"/>
      </w:numPr>
    </w:pPr>
  </w:style>
  <w:style w:type="numbering" w:customStyle="1" w:styleId="List42">
    <w:name w:val="List 42"/>
    <w:rsid w:val="00097D5C"/>
    <w:pPr>
      <w:numPr>
        <w:numId w:val="107"/>
      </w:numPr>
    </w:pPr>
  </w:style>
  <w:style w:type="numbering" w:customStyle="1" w:styleId="List43">
    <w:name w:val="List 43"/>
    <w:rsid w:val="00097D5C"/>
    <w:pPr>
      <w:numPr>
        <w:numId w:val="109"/>
      </w:numPr>
    </w:pPr>
  </w:style>
  <w:style w:type="numbering" w:customStyle="1" w:styleId="List44">
    <w:name w:val="List 44"/>
    <w:rsid w:val="00097D5C"/>
    <w:pPr>
      <w:numPr>
        <w:numId w:val="111"/>
      </w:numPr>
    </w:pPr>
  </w:style>
  <w:style w:type="numbering" w:customStyle="1" w:styleId="List45">
    <w:name w:val="List 45"/>
    <w:rsid w:val="00097D5C"/>
    <w:pPr>
      <w:numPr>
        <w:numId w:val="113"/>
      </w:numPr>
    </w:pPr>
  </w:style>
  <w:style w:type="numbering" w:customStyle="1" w:styleId="List46">
    <w:name w:val="List 46"/>
    <w:rsid w:val="00097D5C"/>
    <w:pPr>
      <w:numPr>
        <w:numId w:val="115"/>
      </w:numPr>
    </w:pPr>
  </w:style>
  <w:style w:type="numbering" w:customStyle="1" w:styleId="List47">
    <w:name w:val="List 47"/>
    <w:rsid w:val="00097D5C"/>
    <w:pPr>
      <w:numPr>
        <w:numId w:val="117"/>
      </w:numPr>
    </w:pPr>
  </w:style>
  <w:style w:type="numbering" w:customStyle="1" w:styleId="List48">
    <w:name w:val="List 48"/>
    <w:rsid w:val="00097D5C"/>
    <w:pPr>
      <w:numPr>
        <w:numId w:val="119"/>
      </w:numPr>
    </w:pPr>
  </w:style>
  <w:style w:type="numbering" w:customStyle="1" w:styleId="List49">
    <w:name w:val="List 49"/>
    <w:rsid w:val="00097D5C"/>
    <w:pPr>
      <w:numPr>
        <w:numId w:val="121"/>
      </w:numPr>
    </w:pPr>
  </w:style>
  <w:style w:type="numbering" w:customStyle="1" w:styleId="List50">
    <w:name w:val="List 50"/>
    <w:rsid w:val="00097D5C"/>
    <w:pPr>
      <w:numPr>
        <w:numId w:val="123"/>
      </w:numPr>
    </w:pPr>
  </w:style>
  <w:style w:type="numbering" w:customStyle="1" w:styleId="List51">
    <w:name w:val="List 51"/>
    <w:rsid w:val="00097D5C"/>
    <w:pPr>
      <w:numPr>
        <w:numId w:val="125"/>
      </w:numPr>
    </w:pPr>
  </w:style>
  <w:style w:type="numbering" w:customStyle="1" w:styleId="List52">
    <w:name w:val="List 52"/>
    <w:rsid w:val="00097D5C"/>
    <w:pPr>
      <w:numPr>
        <w:numId w:val="127"/>
      </w:numPr>
    </w:pPr>
  </w:style>
  <w:style w:type="numbering" w:customStyle="1" w:styleId="List53">
    <w:name w:val="List 53"/>
    <w:rsid w:val="00097D5C"/>
    <w:pPr>
      <w:numPr>
        <w:numId w:val="129"/>
      </w:numPr>
    </w:pPr>
  </w:style>
  <w:style w:type="numbering" w:customStyle="1" w:styleId="List54">
    <w:name w:val="List 54"/>
    <w:rsid w:val="00097D5C"/>
    <w:pPr>
      <w:numPr>
        <w:numId w:val="131"/>
      </w:numPr>
    </w:pPr>
  </w:style>
  <w:style w:type="numbering" w:customStyle="1" w:styleId="List55">
    <w:name w:val="List 55"/>
    <w:rsid w:val="00097D5C"/>
    <w:pPr>
      <w:numPr>
        <w:numId w:val="133"/>
      </w:numPr>
    </w:pPr>
  </w:style>
  <w:style w:type="numbering" w:customStyle="1" w:styleId="List56">
    <w:name w:val="List 56"/>
    <w:rsid w:val="00097D5C"/>
    <w:pPr>
      <w:numPr>
        <w:numId w:val="135"/>
      </w:numPr>
    </w:pPr>
  </w:style>
  <w:style w:type="numbering" w:customStyle="1" w:styleId="List57">
    <w:name w:val="List 57"/>
    <w:rsid w:val="00097D5C"/>
    <w:pPr>
      <w:numPr>
        <w:numId w:val="137"/>
      </w:numPr>
    </w:pPr>
  </w:style>
  <w:style w:type="numbering" w:customStyle="1" w:styleId="List58">
    <w:name w:val="List 58"/>
    <w:rsid w:val="00097D5C"/>
    <w:pPr>
      <w:numPr>
        <w:numId w:val="139"/>
      </w:numPr>
    </w:pPr>
  </w:style>
  <w:style w:type="numbering" w:customStyle="1" w:styleId="List59">
    <w:name w:val="List 59"/>
    <w:rsid w:val="00097D5C"/>
    <w:pPr>
      <w:numPr>
        <w:numId w:val="141"/>
      </w:numPr>
    </w:pPr>
  </w:style>
  <w:style w:type="numbering" w:customStyle="1" w:styleId="List60">
    <w:name w:val="List 60"/>
    <w:rsid w:val="00097D5C"/>
    <w:pPr>
      <w:numPr>
        <w:numId w:val="143"/>
      </w:numPr>
    </w:pPr>
  </w:style>
  <w:style w:type="numbering" w:customStyle="1" w:styleId="List61">
    <w:name w:val="List 61"/>
    <w:rsid w:val="00097D5C"/>
    <w:pPr>
      <w:numPr>
        <w:numId w:val="145"/>
      </w:numPr>
    </w:pPr>
  </w:style>
  <w:style w:type="numbering" w:customStyle="1" w:styleId="List62">
    <w:name w:val="List 62"/>
    <w:rsid w:val="00097D5C"/>
    <w:pPr>
      <w:numPr>
        <w:numId w:val="147"/>
      </w:numPr>
    </w:pPr>
  </w:style>
  <w:style w:type="numbering" w:customStyle="1" w:styleId="List63">
    <w:name w:val="List 63"/>
    <w:rsid w:val="00097D5C"/>
    <w:pPr>
      <w:numPr>
        <w:numId w:val="149"/>
      </w:numPr>
    </w:pPr>
  </w:style>
  <w:style w:type="numbering" w:customStyle="1" w:styleId="List64">
    <w:name w:val="List 64"/>
    <w:rsid w:val="00097D5C"/>
    <w:pPr>
      <w:numPr>
        <w:numId w:val="151"/>
      </w:numPr>
    </w:pPr>
  </w:style>
  <w:style w:type="numbering" w:customStyle="1" w:styleId="List65">
    <w:name w:val="List 65"/>
    <w:rsid w:val="00097D5C"/>
    <w:pPr>
      <w:numPr>
        <w:numId w:val="153"/>
      </w:numPr>
    </w:pPr>
  </w:style>
  <w:style w:type="numbering" w:customStyle="1" w:styleId="List66">
    <w:name w:val="List 66"/>
    <w:rsid w:val="00097D5C"/>
    <w:pPr>
      <w:numPr>
        <w:numId w:val="155"/>
      </w:numPr>
    </w:pPr>
  </w:style>
  <w:style w:type="numbering" w:customStyle="1" w:styleId="List67">
    <w:name w:val="List 67"/>
    <w:rsid w:val="00097D5C"/>
    <w:pPr>
      <w:numPr>
        <w:numId w:val="157"/>
      </w:numPr>
    </w:pPr>
  </w:style>
  <w:style w:type="numbering" w:customStyle="1" w:styleId="List68">
    <w:name w:val="List 68"/>
    <w:rsid w:val="00097D5C"/>
    <w:pPr>
      <w:numPr>
        <w:numId w:val="159"/>
      </w:numPr>
    </w:pPr>
  </w:style>
  <w:style w:type="numbering" w:customStyle="1" w:styleId="List69">
    <w:name w:val="List 69"/>
    <w:rsid w:val="00097D5C"/>
    <w:pPr>
      <w:numPr>
        <w:numId w:val="161"/>
      </w:numPr>
    </w:pPr>
  </w:style>
  <w:style w:type="numbering" w:customStyle="1" w:styleId="List70">
    <w:name w:val="List 70"/>
    <w:rsid w:val="00097D5C"/>
    <w:pPr>
      <w:numPr>
        <w:numId w:val="163"/>
      </w:numPr>
    </w:pPr>
  </w:style>
  <w:style w:type="numbering" w:customStyle="1" w:styleId="List71">
    <w:name w:val="List 71"/>
    <w:rsid w:val="00097D5C"/>
    <w:pPr>
      <w:numPr>
        <w:numId w:val="165"/>
      </w:numPr>
    </w:pPr>
  </w:style>
  <w:style w:type="numbering" w:customStyle="1" w:styleId="List72">
    <w:name w:val="List 72"/>
    <w:rsid w:val="00097D5C"/>
    <w:pPr>
      <w:numPr>
        <w:numId w:val="167"/>
      </w:numPr>
    </w:pPr>
  </w:style>
  <w:style w:type="numbering" w:customStyle="1" w:styleId="List73">
    <w:name w:val="List 73"/>
    <w:rsid w:val="00097D5C"/>
    <w:pPr>
      <w:numPr>
        <w:numId w:val="169"/>
      </w:numPr>
    </w:pPr>
  </w:style>
  <w:style w:type="numbering" w:customStyle="1" w:styleId="List74">
    <w:name w:val="List 74"/>
    <w:rsid w:val="00097D5C"/>
    <w:pPr>
      <w:numPr>
        <w:numId w:val="171"/>
      </w:numPr>
    </w:pPr>
  </w:style>
  <w:style w:type="numbering" w:customStyle="1" w:styleId="List75">
    <w:name w:val="List 75"/>
    <w:rsid w:val="00097D5C"/>
    <w:pPr>
      <w:numPr>
        <w:numId w:val="173"/>
      </w:numPr>
    </w:pPr>
  </w:style>
  <w:style w:type="numbering" w:customStyle="1" w:styleId="List76">
    <w:name w:val="List 76"/>
    <w:rsid w:val="00097D5C"/>
    <w:pPr>
      <w:numPr>
        <w:numId w:val="175"/>
      </w:numPr>
    </w:pPr>
  </w:style>
  <w:style w:type="numbering" w:customStyle="1" w:styleId="List77">
    <w:name w:val="List 77"/>
    <w:rsid w:val="00097D5C"/>
    <w:pPr>
      <w:numPr>
        <w:numId w:val="177"/>
      </w:numPr>
    </w:pPr>
  </w:style>
  <w:style w:type="numbering" w:customStyle="1" w:styleId="List78">
    <w:name w:val="List 78"/>
    <w:rsid w:val="00097D5C"/>
    <w:pPr>
      <w:numPr>
        <w:numId w:val="179"/>
      </w:numPr>
    </w:pPr>
  </w:style>
  <w:style w:type="numbering" w:customStyle="1" w:styleId="List79">
    <w:name w:val="List 79"/>
    <w:rsid w:val="00097D5C"/>
    <w:pPr>
      <w:numPr>
        <w:numId w:val="181"/>
      </w:numPr>
    </w:pPr>
  </w:style>
  <w:style w:type="numbering" w:customStyle="1" w:styleId="List80">
    <w:name w:val="List 80"/>
    <w:rsid w:val="00097D5C"/>
    <w:pPr>
      <w:numPr>
        <w:numId w:val="183"/>
      </w:numPr>
    </w:pPr>
  </w:style>
  <w:style w:type="numbering" w:customStyle="1" w:styleId="List81">
    <w:name w:val="List 81"/>
    <w:rsid w:val="00097D5C"/>
    <w:pPr>
      <w:numPr>
        <w:numId w:val="185"/>
      </w:numPr>
    </w:pPr>
  </w:style>
  <w:style w:type="numbering" w:customStyle="1" w:styleId="List82">
    <w:name w:val="List 82"/>
    <w:rsid w:val="00097D5C"/>
    <w:pPr>
      <w:numPr>
        <w:numId w:val="187"/>
      </w:numPr>
    </w:pPr>
  </w:style>
  <w:style w:type="numbering" w:customStyle="1" w:styleId="List83">
    <w:name w:val="List 83"/>
    <w:rsid w:val="00097D5C"/>
    <w:pPr>
      <w:numPr>
        <w:numId w:val="189"/>
      </w:numPr>
    </w:pPr>
  </w:style>
  <w:style w:type="numbering" w:customStyle="1" w:styleId="List84">
    <w:name w:val="List 84"/>
    <w:rsid w:val="00097D5C"/>
    <w:pPr>
      <w:numPr>
        <w:numId w:val="191"/>
      </w:numPr>
    </w:pPr>
  </w:style>
  <w:style w:type="numbering" w:customStyle="1" w:styleId="List85">
    <w:name w:val="List 85"/>
    <w:rsid w:val="00097D5C"/>
    <w:pPr>
      <w:numPr>
        <w:numId w:val="193"/>
      </w:numPr>
    </w:pPr>
  </w:style>
  <w:style w:type="numbering" w:customStyle="1" w:styleId="List86">
    <w:name w:val="List 86"/>
    <w:rsid w:val="00097D5C"/>
    <w:pPr>
      <w:numPr>
        <w:numId w:val="195"/>
      </w:numPr>
    </w:pPr>
  </w:style>
  <w:style w:type="numbering" w:customStyle="1" w:styleId="List87">
    <w:name w:val="List 87"/>
    <w:rsid w:val="00097D5C"/>
    <w:pPr>
      <w:numPr>
        <w:numId w:val="197"/>
      </w:numPr>
    </w:pPr>
  </w:style>
  <w:style w:type="numbering" w:customStyle="1" w:styleId="List88">
    <w:name w:val="List 88"/>
    <w:rsid w:val="00097D5C"/>
    <w:pPr>
      <w:numPr>
        <w:numId w:val="199"/>
      </w:numPr>
    </w:pPr>
  </w:style>
  <w:style w:type="numbering" w:customStyle="1" w:styleId="List89">
    <w:name w:val="List 89"/>
    <w:rsid w:val="00097D5C"/>
    <w:pPr>
      <w:numPr>
        <w:numId w:val="201"/>
      </w:numPr>
    </w:pPr>
  </w:style>
  <w:style w:type="numbering" w:customStyle="1" w:styleId="List91">
    <w:name w:val="List 91"/>
    <w:rsid w:val="00097D5C"/>
    <w:pPr>
      <w:numPr>
        <w:numId w:val="203"/>
      </w:numPr>
    </w:pPr>
  </w:style>
  <w:style w:type="numbering" w:customStyle="1" w:styleId="List92">
    <w:name w:val="List 92"/>
    <w:rsid w:val="00097D5C"/>
    <w:pPr>
      <w:numPr>
        <w:numId w:val="205"/>
      </w:numPr>
    </w:pPr>
  </w:style>
  <w:style w:type="numbering" w:customStyle="1" w:styleId="List93">
    <w:name w:val="List 93"/>
    <w:rsid w:val="00097D5C"/>
    <w:pPr>
      <w:numPr>
        <w:numId w:val="207"/>
      </w:numPr>
    </w:pPr>
  </w:style>
  <w:style w:type="numbering" w:customStyle="1" w:styleId="List94">
    <w:name w:val="List 94"/>
    <w:rsid w:val="00097D5C"/>
    <w:pPr>
      <w:numPr>
        <w:numId w:val="209"/>
      </w:numPr>
    </w:pPr>
  </w:style>
  <w:style w:type="numbering" w:customStyle="1" w:styleId="List95">
    <w:name w:val="List 95"/>
    <w:rsid w:val="00097D5C"/>
    <w:pPr>
      <w:numPr>
        <w:numId w:val="211"/>
      </w:numPr>
    </w:pPr>
  </w:style>
  <w:style w:type="numbering" w:customStyle="1" w:styleId="List96">
    <w:name w:val="List 96"/>
    <w:rsid w:val="00097D5C"/>
    <w:pPr>
      <w:numPr>
        <w:numId w:val="213"/>
      </w:numPr>
    </w:pPr>
  </w:style>
  <w:style w:type="numbering" w:customStyle="1" w:styleId="List97">
    <w:name w:val="List 97"/>
    <w:rsid w:val="00097D5C"/>
    <w:pPr>
      <w:numPr>
        <w:numId w:val="215"/>
      </w:numPr>
    </w:pPr>
  </w:style>
  <w:style w:type="numbering" w:customStyle="1" w:styleId="List98">
    <w:name w:val="List 98"/>
    <w:rsid w:val="00097D5C"/>
    <w:pPr>
      <w:numPr>
        <w:numId w:val="217"/>
      </w:numPr>
    </w:pPr>
  </w:style>
  <w:style w:type="numbering" w:customStyle="1" w:styleId="List99">
    <w:name w:val="List 99"/>
    <w:rsid w:val="00097D5C"/>
    <w:pPr>
      <w:numPr>
        <w:numId w:val="219"/>
      </w:numPr>
    </w:pPr>
  </w:style>
  <w:style w:type="numbering" w:customStyle="1" w:styleId="List100">
    <w:name w:val="List 100"/>
    <w:rsid w:val="00097D5C"/>
    <w:pPr>
      <w:numPr>
        <w:numId w:val="221"/>
      </w:numPr>
    </w:pPr>
  </w:style>
  <w:style w:type="numbering" w:customStyle="1" w:styleId="List101">
    <w:name w:val="List 101"/>
    <w:rsid w:val="00097D5C"/>
    <w:pPr>
      <w:numPr>
        <w:numId w:val="223"/>
      </w:numPr>
    </w:pPr>
  </w:style>
  <w:style w:type="numbering" w:customStyle="1" w:styleId="List102">
    <w:name w:val="List 102"/>
    <w:rsid w:val="00097D5C"/>
    <w:pPr>
      <w:numPr>
        <w:numId w:val="225"/>
      </w:numPr>
    </w:pPr>
  </w:style>
  <w:style w:type="character" w:customStyle="1" w:styleId="5">
    <w:name w:val="Основной текст (5)_"/>
    <w:link w:val="51"/>
    <w:uiPriority w:val="99"/>
    <w:locked/>
    <w:rsid w:val="00C22918"/>
    <w:rPr>
      <w:rFonts w:ascii="Times New Roman" w:hAnsi="Times New Roman" w:cs="Times New Roman"/>
      <w:i/>
      <w:sz w:val="23"/>
      <w:shd w:val="clear" w:color="auto" w:fill="FFFFFF"/>
    </w:rPr>
  </w:style>
  <w:style w:type="paragraph" w:customStyle="1" w:styleId="51">
    <w:name w:val="Основной текст (5)1"/>
    <w:basedOn w:val="a"/>
    <w:link w:val="5"/>
    <w:uiPriority w:val="99"/>
    <w:rsid w:val="00C22918"/>
    <w:pPr>
      <w:widowControl w:val="0"/>
      <w:shd w:val="clear" w:color="auto" w:fill="FFFFFF"/>
      <w:spacing w:after="0" w:line="274" w:lineRule="exact"/>
      <w:jc w:val="right"/>
    </w:pPr>
    <w:rPr>
      <w:rFonts w:ascii="Times New Roman" w:hAnsi="Times New Roman" w:cs="Times New Roman"/>
      <w:i/>
      <w:sz w:val="23"/>
    </w:rPr>
  </w:style>
  <w:style w:type="paragraph" w:customStyle="1" w:styleId="Default">
    <w:name w:val="Default"/>
    <w:uiPriority w:val="99"/>
    <w:rsid w:val="001E16FD"/>
    <w:pPr>
      <w:suppressAutoHyphens/>
      <w:spacing w:after="0" w:line="240" w:lineRule="auto"/>
    </w:pPr>
    <w:rPr>
      <w:rFonts w:ascii="Times New Roman" w:eastAsia="Calibri" w:hAnsi="Times New Roman" w:cs="Times New Roman"/>
      <w:color w:val="000000"/>
      <w:kern w:val="2"/>
      <w:sz w:val="24"/>
      <w:szCs w:val="24"/>
    </w:rPr>
  </w:style>
  <w:style w:type="paragraph" w:customStyle="1" w:styleId="Textbody">
    <w:name w:val="Text body"/>
    <w:basedOn w:val="a"/>
    <w:uiPriority w:val="99"/>
    <w:rsid w:val="001E16FD"/>
    <w:pPr>
      <w:widowControl w:val="0"/>
      <w:suppressAutoHyphens/>
      <w:autoSpaceDN w:val="0"/>
      <w:spacing w:after="120" w:line="240" w:lineRule="auto"/>
    </w:pPr>
    <w:rPr>
      <w:rFonts w:ascii="Times New Roman" w:eastAsia="Calibri" w:hAnsi="Times New Roman" w:cs="Times New Roman"/>
      <w:kern w:val="3"/>
      <w:lang w:eastAsia="ru-RU"/>
    </w:rPr>
  </w:style>
  <w:style w:type="character" w:customStyle="1" w:styleId="Standard1">
    <w:name w:val="Standard Знак1"/>
    <w:link w:val="Standard"/>
    <w:uiPriority w:val="99"/>
    <w:locked/>
    <w:rsid w:val="001E16FD"/>
    <w:rPr>
      <w:rFonts w:ascii="Times New Roman" w:eastAsia="Calibri" w:hAnsi="Times New Roman" w:cs="Times New Roman"/>
      <w:kern w:val="3"/>
    </w:rPr>
  </w:style>
  <w:style w:type="paragraph" w:customStyle="1" w:styleId="Standard">
    <w:name w:val="Standard"/>
    <w:link w:val="Standard1"/>
    <w:uiPriority w:val="99"/>
    <w:rsid w:val="001E16FD"/>
    <w:pPr>
      <w:widowControl w:val="0"/>
      <w:suppressAutoHyphens/>
      <w:autoSpaceDN w:val="0"/>
      <w:spacing w:after="0" w:line="240" w:lineRule="auto"/>
    </w:pPr>
    <w:rPr>
      <w:rFonts w:ascii="Times New Roman" w:eastAsia="Calibri" w:hAnsi="Times New Roman" w:cs="Times New Roman"/>
      <w:kern w:val="3"/>
    </w:rPr>
  </w:style>
</w:styles>
</file>

<file path=word/webSettings.xml><?xml version="1.0" encoding="utf-8"?>
<w:webSettings xmlns:r="http://schemas.openxmlformats.org/officeDocument/2006/relationships" xmlns:w="http://schemas.openxmlformats.org/wordprocessingml/2006/main">
  <w:divs>
    <w:div w:id="8144286">
      <w:bodyDiv w:val="1"/>
      <w:marLeft w:val="0"/>
      <w:marRight w:val="0"/>
      <w:marTop w:val="0"/>
      <w:marBottom w:val="0"/>
      <w:divBdr>
        <w:top w:val="none" w:sz="0" w:space="0" w:color="auto"/>
        <w:left w:val="none" w:sz="0" w:space="0" w:color="auto"/>
        <w:bottom w:val="none" w:sz="0" w:space="0" w:color="auto"/>
        <w:right w:val="none" w:sz="0" w:space="0" w:color="auto"/>
      </w:divBdr>
    </w:div>
    <w:div w:id="38431932">
      <w:bodyDiv w:val="1"/>
      <w:marLeft w:val="0"/>
      <w:marRight w:val="0"/>
      <w:marTop w:val="0"/>
      <w:marBottom w:val="0"/>
      <w:divBdr>
        <w:top w:val="none" w:sz="0" w:space="0" w:color="auto"/>
        <w:left w:val="none" w:sz="0" w:space="0" w:color="auto"/>
        <w:bottom w:val="none" w:sz="0" w:space="0" w:color="auto"/>
        <w:right w:val="none" w:sz="0" w:space="0" w:color="auto"/>
      </w:divBdr>
    </w:div>
    <w:div w:id="86539981">
      <w:bodyDiv w:val="1"/>
      <w:marLeft w:val="0"/>
      <w:marRight w:val="0"/>
      <w:marTop w:val="0"/>
      <w:marBottom w:val="0"/>
      <w:divBdr>
        <w:top w:val="none" w:sz="0" w:space="0" w:color="auto"/>
        <w:left w:val="none" w:sz="0" w:space="0" w:color="auto"/>
        <w:bottom w:val="none" w:sz="0" w:space="0" w:color="auto"/>
        <w:right w:val="none" w:sz="0" w:space="0" w:color="auto"/>
      </w:divBdr>
    </w:div>
    <w:div w:id="104080899">
      <w:bodyDiv w:val="1"/>
      <w:marLeft w:val="0"/>
      <w:marRight w:val="0"/>
      <w:marTop w:val="0"/>
      <w:marBottom w:val="0"/>
      <w:divBdr>
        <w:top w:val="none" w:sz="0" w:space="0" w:color="auto"/>
        <w:left w:val="none" w:sz="0" w:space="0" w:color="auto"/>
        <w:bottom w:val="none" w:sz="0" w:space="0" w:color="auto"/>
        <w:right w:val="none" w:sz="0" w:space="0" w:color="auto"/>
      </w:divBdr>
    </w:div>
    <w:div w:id="215317545">
      <w:bodyDiv w:val="1"/>
      <w:marLeft w:val="0"/>
      <w:marRight w:val="0"/>
      <w:marTop w:val="0"/>
      <w:marBottom w:val="0"/>
      <w:divBdr>
        <w:top w:val="none" w:sz="0" w:space="0" w:color="auto"/>
        <w:left w:val="none" w:sz="0" w:space="0" w:color="auto"/>
        <w:bottom w:val="none" w:sz="0" w:space="0" w:color="auto"/>
        <w:right w:val="none" w:sz="0" w:space="0" w:color="auto"/>
      </w:divBdr>
    </w:div>
    <w:div w:id="239101622">
      <w:bodyDiv w:val="1"/>
      <w:marLeft w:val="0"/>
      <w:marRight w:val="0"/>
      <w:marTop w:val="0"/>
      <w:marBottom w:val="0"/>
      <w:divBdr>
        <w:top w:val="none" w:sz="0" w:space="0" w:color="auto"/>
        <w:left w:val="none" w:sz="0" w:space="0" w:color="auto"/>
        <w:bottom w:val="none" w:sz="0" w:space="0" w:color="auto"/>
        <w:right w:val="none" w:sz="0" w:space="0" w:color="auto"/>
      </w:divBdr>
    </w:div>
    <w:div w:id="267977902">
      <w:bodyDiv w:val="1"/>
      <w:marLeft w:val="0"/>
      <w:marRight w:val="0"/>
      <w:marTop w:val="0"/>
      <w:marBottom w:val="0"/>
      <w:divBdr>
        <w:top w:val="none" w:sz="0" w:space="0" w:color="auto"/>
        <w:left w:val="none" w:sz="0" w:space="0" w:color="auto"/>
        <w:bottom w:val="none" w:sz="0" w:space="0" w:color="auto"/>
        <w:right w:val="none" w:sz="0" w:space="0" w:color="auto"/>
      </w:divBdr>
      <w:divsChild>
        <w:div w:id="1265066508">
          <w:marLeft w:val="360"/>
          <w:marRight w:val="0"/>
          <w:marTop w:val="200"/>
          <w:marBottom w:val="0"/>
          <w:divBdr>
            <w:top w:val="none" w:sz="0" w:space="0" w:color="auto"/>
            <w:left w:val="none" w:sz="0" w:space="0" w:color="auto"/>
            <w:bottom w:val="none" w:sz="0" w:space="0" w:color="auto"/>
            <w:right w:val="none" w:sz="0" w:space="0" w:color="auto"/>
          </w:divBdr>
        </w:div>
      </w:divsChild>
    </w:div>
    <w:div w:id="323706882">
      <w:bodyDiv w:val="1"/>
      <w:marLeft w:val="0"/>
      <w:marRight w:val="0"/>
      <w:marTop w:val="0"/>
      <w:marBottom w:val="0"/>
      <w:divBdr>
        <w:top w:val="none" w:sz="0" w:space="0" w:color="auto"/>
        <w:left w:val="none" w:sz="0" w:space="0" w:color="auto"/>
        <w:bottom w:val="none" w:sz="0" w:space="0" w:color="auto"/>
        <w:right w:val="none" w:sz="0" w:space="0" w:color="auto"/>
      </w:divBdr>
    </w:div>
    <w:div w:id="463818811">
      <w:bodyDiv w:val="1"/>
      <w:marLeft w:val="0"/>
      <w:marRight w:val="0"/>
      <w:marTop w:val="0"/>
      <w:marBottom w:val="0"/>
      <w:divBdr>
        <w:top w:val="none" w:sz="0" w:space="0" w:color="auto"/>
        <w:left w:val="none" w:sz="0" w:space="0" w:color="auto"/>
        <w:bottom w:val="none" w:sz="0" w:space="0" w:color="auto"/>
        <w:right w:val="none" w:sz="0" w:space="0" w:color="auto"/>
      </w:divBdr>
    </w:div>
    <w:div w:id="477459053">
      <w:bodyDiv w:val="1"/>
      <w:marLeft w:val="0"/>
      <w:marRight w:val="0"/>
      <w:marTop w:val="0"/>
      <w:marBottom w:val="0"/>
      <w:divBdr>
        <w:top w:val="none" w:sz="0" w:space="0" w:color="auto"/>
        <w:left w:val="none" w:sz="0" w:space="0" w:color="auto"/>
        <w:bottom w:val="none" w:sz="0" w:space="0" w:color="auto"/>
        <w:right w:val="none" w:sz="0" w:space="0" w:color="auto"/>
      </w:divBdr>
    </w:div>
    <w:div w:id="485975767">
      <w:bodyDiv w:val="1"/>
      <w:marLeft w:val="0"/>
      <w:marRight w:val="0"/>
      <w:marTop w:val="0"/>
      <w:marBottom w:val="0"/>
      <w:divBdr>
        <w:top w:val="none" w:sz="0" w:space="0" w:color="auto"/>
        <w:left w:val="none" w:sz="0" w:space="0" w:color="auto"/>
        <w:bottom w:val="none" w:sz="0" w:space="0" w:color="auto"/>
        <w:right w:val="none" w:sz="0" w:space="0" w:color="auto"/>
      </w:divBdr>
      <w:divsChild>
        <w:div w:id="9376754">
          <w:marLeft w:val="360"/>
          <w:marRight w:val="0"/>
          <w:marTop w:val="200"/>
          <w:marBottom w:val="0"/>
          <w:divBdr>
            <w:top w:val="none" w:sz="0" w:space="0" w:color="auto"/>
            <w:left w:val="none" w:sz="0" w:space="0" w:color="auto"/>
            <w:bottom w:val="none" w:sz="0" w:space="0" w:color="auto"/>
            <w:right w:val="none" w:sz="0" w:space="0" w:color="auto"/>
          </w:divBdr>
        </w:div>
        <w:div w:id="1006709173">
          <w:marLeft w:val="360"/>
          <w:marRight w:val="0"/>
          <w:marTop w:val="200"/>
          <w:marBottom w:val="0"/>
          <w:divBdr>
            <w:top w:val="none" w:sz="0" w:space="0" w:color="auto"/>
            <w:left w:val="none" w:sz="0" w:space="0" w:color="auto"/>
            <w:bottom w:val="none" w:sz="0" w:space="0" w:color="auto"/>
            <w:right w:val="none" w:sz="0" w:space="0" w:color="auto"/>
          </w:divBdr>
        </w:div>
        <w:div w:id="1352562711">
          <w:marLeft w:val="360"/>
          <w:marRight w:val="0"/>
          <w:marTop w:val="200"/>
          <w:marBottom w:val="0"/>
          <w:divBdr>
            <w:top w:val="none" w:sz="0" w:space="0" w:color="auto"/>
            <w:left w:val="none" w:sz="0" w:space="0" w:color="auto"/>
            <w:bottom w:val="none" w:sz="0" w:space="0" w:color="auto"/>
            <w:right w:val="none" w:sz="0" w:space="0" w:color="auto"/>
          </w:divBdr>
        </w:div>
      </w:divsChild>
    </w:div>
    <w:div w:id="510875390">
      <w:bodyDiv w:val="1"/>
      <w:marLeft w:val="0"/>
      <w:marRight w:val="0"/>
      <w:marTop w:val="0"/>
      <w:marBottom w:val="0"/>
      <w:divBdr>
        <w:top w:val="none" w:sz="0" w:space="0" w:color="auto"/>
        <w:left w:val="none" w:sz="0" w:space="0" w:color="auto"/>
        <w:bottom w:val="none" w:sz="0" w:space="0" w:color="auto"/>
        <w:right w:val="none" w:sz="0" w:space="0" w:color="auto"/>
      </w:divBdr>
    </w:div>
    <w:div w:id="521089133">
      <w:bodyDiv w:val="1"/>
      <w:marLeft w:val="0"/>
      <w:marRight w:val="0"/>
      <w:marTop w:val="0"/>
      <w:marBottom w:val="0"/>
      <w:divBdr>
        <w:top w:val="none" w:sz="0" w:space="0" w:color="auto"/>
        <w:left w:val="none" w:sz="0" w:space="0" w:color="auto"/>
        <w:bottom w:val="none" w:sz="0" w:space="0" w:color="auto"/>
        <w:right w:val="none" w:sz="0" w:space="0" w:color="auto"/>
      </w:divBdr>
    </w:div>
    <w:div w:id="531263262">
      <w:bodyDiv w:val="1"/>
      <w:marLeft w:val="0"/>
      <w:marRight w:val="0"/>
      <w:marTop w:val="0"/>
      <w:marBottom w:val="0"/>
      <w:divBdr>
        <w:top w:val="none" w:sz="0" w:space="0" w:color="auto"/>
        <w:left w:val="none" w:sz="0" w:space="0" w:color="auto"/>
        <w:bottom w:val="none" w:sz="0" w:space="0" w:color="auto"/>
        <w:right w:val="none" w:sz="0" w:space="0" w:color="auto"/>
      </w:divBdr>
      <w:divsChild>
        <w:div w:id="1611551010">
          <w:marLeft w:val="360"/>
          <w:marRight w:val="0"/>
          <w:marTop w:val="200"/>
          <w:marBottom w:val="0"/>
          <w:divBdr>
            <w:top w:val="none" w:sz="0" w:space="0" w:color="auto"/>
            <w:left w:val="none" w:sz="0" w:space="0" w:color="auto"/>
            <w:bottom w:val="none" w:sz="0" w:space="0" w:color="auto"/>
            <w:right w:val="none" w:sz="0" w:space="0" w:color="auto"/>
          </w:divBdr>
        </w:div>
        <w:div w:id="2042702311">
          <w:marLeft w:val="360"/>
          <w:marRight w:val="0"/>
          <w:marTop w:val="200"/>
          <w:marBottom w:val="0"/>
          <w:divBdr>
            <w:top w:val="none" w:sz="0" w:space="0" w:color="auto"/>
            <w:left w:val="none" w:sz="0" w:space="0" w:color="auto"/>
            <w:bottom w:val="none" w:sz="0" w:space="0" w:color="auto"/>
            <w:right w:val="none" w:sz="0" w:space="0" w:color="auto"/>
          </w:divBdr>
        </w:div>
      </w:divsChild>
    </w:div>
    <w:div w:id="531377673">
      <w:bodyDiv w:val="1"/>
      <w:marLeft w:val="0"/>
      <w:marRight w:val="0"/>
      <w:marTop w:val="0"/>
      <w:marBottom w:val="0"/>
      <w:divBdr>
        <w:top w:val="none" w:sz="0" w:space="0" w:color="auto"/>
        <w:left w:val="none" w:sz="0" w:space="0" w:color="auto"/>
        <w:bottom w:val="none" w:sz="0" w:space="0" w:color="auto"/>
        <w:right w:val="none" w:sz="0" w:space="0" w:color="auto"/>
      </w:divBdr>
      <w:divsChild>
        <w:div w:id="1873759732">
          <w:marLeft w:val="360"/>
          <w:marRight w:val="0"/>
          <w:marTop w:val="200"/>
          <w:marBottom w:val="0"/>
          <w:divBdr>
            <w:top w:val="none" w:sz="0" w:space="0" w:color="auto"/>
            <w:left w:val="none" w:sz="0" w:space="0" w:color="auto"/>
            <w:bottom w:val="none" w:sz="0" w:space="0" w:color="auto"/>
            <w:right w:val="none" w:sz="0" w:space="0" w:color="auto"/>
          </w:divBdr>
        </w:div>
      </w:divsChild>
    </w:div>
    <w:div w:id="581572568">
      <w:bodyDiv w:val="1"/>
      <w:marLeft w:val="0"/>
      <w:marRight w:val="0"/>
      <w:marTop w:val="0"/>
      <w:marBottom w:val="0"/>
      <w:divBdr>
        <w:top w:val="none" w:sz="0" w:space="0" w:color="auto"/>
        <w:left w:val="none" w:sz="0" w:space="0" w:color="auto"/>
        <w:bottom w:val="none" w:sz="0" w:space="0" w:color="auto"/>
        <w:right w:val="none" w:sz="0" w:space="0" w:color="auto"/>
      </w:divBdr>
      <w:divsChild>
        <w:div w:id="440298181">
          <w:marLeft w:val="360"/>
          <w:marRight w:val="0"/>
          <w:marTop w:val="200"/>
          <w:marBottom w:val="0"/>
          <w:divBdr>
            <w:top w:val="none" w:sz="0" w:space="0" w:color="auto"/>
            <w:left w:val="none" w:sz="0" w:space="0" w:color="auto"/>
            <w:bottom w:val="none" w:sz="0" w:space="0" w:color="auto"/>
            <w:right w:val="none" w:sz="0" w:space="0" w:color="auto"/>
          </w:divBdr>
        </w:div>
        <w:div w:id="1857113566">
          <w:marLeft w:val="360"/>
          <w:marRight w:val="0"/>
          <w:marTop w:val="200"/>
          <w:marBottom w:val="0"/>
          <w:divBdr>
            <w:top w:val="none" w:sz="0" w:space="0" w:color="auto"/>
            <w:left w:val="none" w:sz="0" w:space="0" w:color="auto"/>
            <w:bottom w:val="none" w:sz="0" w:space="0" w:color="auto"/>
            <w:right w:val="none" w:sz="0" w:space="0" w:color="auto"/>
          </w:divBdr>
        </w:div>
      </w:divsChild>
    </w:div>
    <w:div w:id="582684948">
      <w:bodyDiv w:val="1"/>
      <w:marLeft w:val="0"/>
      <w:marRight w:val="0"/>
      <w:marTop w:val="0"/>
      <w:marBottom w:val="0"/>
      <w:divBdr>
        <w:top w:val="none" w:sz="0" w:space="0" w:color="auto"/>
        <w:left w:val="none" w:sz="0" w:space="0" w:color="auto"/>
        <w:bottom w:val="none" w:sz="0" w:space="0" w:color="auto"/>
        <w:right w:val="none" w:sz="0" w:space="0" w:color="auto"/>
      </w:divBdr>
    </w:div>
    <w:div w:id="638849199">
      <w:bodyDiv w:val="1"/>
      <w:marLeft w:val="0"/>
      <w:marRight w:val="0"/>
      <w:marTop w:val="0"/>
      <w:marBottom w:val="0"/>
      <w:divBdr>
        <w:top w:val="none" w:sz="0" w:space="0" w:color="auto"/>
        <w:left w:val="none" w:sz="0" w:space="0" w:color="auto"/>
        <w:bottom w:val="none" w:sz="0" w:space="0" w:color="auto"/>
        <w:right w:val="none" w:sz="0" w:space="0" w:color="auto"/>
      </w:divBdr>
    </w:div>
    <w:div w:id="688873550">
      <w:bodyDiv w:val="1"/>
      <w:marLeft w:val="0"/>
      <w:marRight w:val="0"/>
      <w:marTop w:val="0"/>
      <w:marBottom w:val="0"/>
      <w:divBdr>
        <w:top w:val="none" w:sz="0" w:space="0" w:color="auto"/>
        <w:left w:val="none" w:sz="0" w:space="0" w:color="auto"/>
        <w:bottom w:val="none" w:sz="0" w:space="0" w:color="auto"/>
        <w:right w:val="none" w:sz="0" w:space="0" w:color="auto"/>
      </w:divBdr>
    </w:div>
    <w:div w:id="689379253">
      <w:bodyDiv w:val="1"/>
      <w:marLeft w:val="0"/>
      <w:marRight w:val="0"/>
      <w:marTop w:val="0"/>
      <w:marBottom w:val="0"/>
      <w:divBdr>
        <w:top w:val="none" w:sz="0" w:space="0" w:color="auto"/>
        <w:left w:val="none" w:sz="0" w:space="0" w:color="auto"/>
        <w:bottom w:val="none" w:sz="0" w:space="0" w:color="auto"/>
        <w:right w:val="none" w:sz="0" w:space="0" w:color="auto"/>
      </w:divBdr>
    </w:div>
    <w:div w:id="807632362">
      <w:bodyDiv w:val="1"/>
      <w:marLeft w:val="0"/>
      <w:marRight w:val="0"/>
      <w:marTop w:val="0"/>
      <w:marBottom w:val="0"/>
      <w:divBdr>
        <w:top w:val="none" w:sz="0" w:space="0" w:color="auto"/>
        <w:left w:val="none" w:sz="0" w:space="0" w:color="auto"/>
        <w:bottom w:val="none" w:sz="0" w:space="0" w:color="auto"/>
        <w:right w:val="none" w:sz="0" w:space="0" w:color="auto"/>
      </w:divBdr>
    </w:div>
    <w:div w:id="817840052">
      <w:bodyDiv w:val="1"/>
      <w:marLeft w:val="0"/>
      <w:marRight w:val="0"/>
      <w:marTop w:val="0"/>
      <w:marBottom w:val="0"/>
      <w:divBdr>
        <w:top w:val="none" w:sz="0" w:space="0" w:color="auto"/>
        <w:left w:val="none" w:sz="0" w:space="0" w:color="auto"/>
        <w:bottom w:val="none" w:sz="0" w:space="0" w:color="auto"/>
        <w:right w:val="none" w:sz="0" w:space="0" w:color="auto"/>
      </w:divBdr>
    </w:div>
    <w:div w:id="818811772">
      <w:bodyDiv w:val="1"/>
      <w:marLeft w:val="0"/>
      <w:marRight w:val="0"/>
      <w:marTop w:val="0"/>
      <w:marBottom w:val="0"/>
      <w:divBdr>
        <w:top w:val="none" w:sz="0" w:space="0" w:color="auto"/>
        <w:left w:val="none" w:sz="0" w:space="0" w:color="auto"/>
        <w:bottom w:val="none" w:sz="0" w:space="0" w:color="auto"/>
        <w:right w:val="none" w:sz="0" w:space="0" w:color="auto"/>
      </w:divBdr>
    </w:div>
    <w:div w:id="878929402">
      <w:bodyDiv w:val="1"/>
      <w:marLeft w:val="0"/>
      <w:marRight w:val="0"/>
      <w:marTop w:val="0"/>
      <w:marBottom w:val="0"/>
      <w:divBdr>
        <w:top w:val="none" w:sz="0" w:space="0" w:color="auto"/>
        <w:left w:val="none" w:sz="0" w:space="0" w:color="auto"/>
        <w:bottom w:val="none" w:sz="0" w:space="0" w:color="auto"/>
        <w:right w:val="none" w:sz="0" w:space="0" w:color="auto"/>
      </w:divBdr>
      <w:divsChild>
        <w:div w:id="357975341">
          <w:marLeft w:val="360"/>
          <w:marRight w:val="0"/>
          <w:marTop w:val="200"/>
          <w:marBottom w:val="0"/>
          <w:divBdr>
            <w:top w:val="none" w:sz="0" w:space="0" w:color="auto"/>
            <w:left w:val="none" w:sz="0" w:space="0" w:color="auto"/>
            <w:bottom w:val="none" w:sz="0" w:space="0" w:color="auto"/>
            <w:right w:val="none" w:sz="0" w:space="0" w:color="auto"/>
          </w:divBdr>
        </w:div>
        <w:div w:id="490147738">
          <w:marLeft w:val="360"/>
          <w:marRight w:val="0"/>
          <w:marTop w:val="200"/>
          <w:marBottom w:val="0"/>
          <w:divBdr>
            <w:top w:val="none" w:sz="0" w:space="0" w:color="auto"/>
            <w:left w:val="none" w:sz="0" w:space="0" w:color="auto"/>
            <w:bottom w:val="none" w:sz="0" w:space="0" w:color="auto"/>
            <w:right w:val="none" w:sz="0" w:space="0" w:color="auto"/>
          </w:divBdr>
        </w:div>
        <w:div w:id="493762567">
          <w:marLeft w:val="360"/>
          <w:marRight w:val="0"/>
          <w:marTop w:val="200"/>
          <w:marBottom w:val="0"/>
          <w:divBdr>
            <w:top w:val="none" w:sz="0" w:space="0" w:color="auto"/>
            <w:left w:val="none" w:sz="0" w:space="0" w:color="auto"/>
            <w:bottom w:val="none" w:sz="0" w:space="0" w:color="auto"/>
            <w:right w:val="none" w:sz="0" w:space="0" w:color="auto"/>
          </w:divBdr>
        </w:div>
        <w:div w:id="754517735">
          <w:marLeft w:val="360"/>
          <w:marRight w:val="0"/>
          <w:marTop w:val="200"/>
          <w:marBottom w:val="0"/>
          <w:divBdr>
            <w:top w:val="none" w:sz="0" w:space="0" w:color="auto"/>
            <w:left w:val="none" w:sz="0" w:space="0" w:color="auto"/>
            <w:bottom w:val="none" w:sz="0" w:space="0" w:color="auto"/>
            <w:right w:val="none" w:sz="0" w:space="0" w:color="auto"/>
          </w:divBdr>
        </w:div>
        <w:div w:id="1395540885">
          <w:marLeft w:val="360"/>
          <w:marRight w:val="0"/>
          <w:marTop w:val="200"/>
          <w:marBottom w:val="0"/>
          <w:divBdr>
            <w:top w:val="none" w:sz="0" w:space="0" w:color="auto"/>
            <w:left w:val="none" w:sz="0" w:space="0" w:color="auto"/>
            <w:bottom w:val="none" w:sz="0" w:space="0" w:color="auto"/>
            <w:right w:val="none" w:sz="0" w:space="0" w:color="auto"/>
          </w:divBdr>
        </w:div>
        <w:div w:id="1488474206">
          <w:marLeft w:val="360"/>
          <w:marRight w:val="0"/>
          <w:marTop w:val="200"/>
          <w:marBottom w:val="0"/>
          <w:divBdr>
            <w:top w:val="none" w:sz="0" w:space="0" w:color="auto"/>
            <w:left w:val="none" w:sz="0" w:space="0" w:color="auto"/>
            <w:bottom w:val="none" w:sz="0" w:space="0" w:color="auto"/>
            <w:right w:val="none" w:sz="0" w:space="0" w:color="auto"/>
          </w:divBdr>
        </w:div>
        <w:div w:id="2147312319">
          <w:marLeft w:val="360"/>
          <w:marRight w:val="0"/>
          <w:marTop w:val="200"/>
          <w:marBottom w:val="0"/>
          <w:divBdr>
            <w:top w:val="none" w:sz="0" w:space="0" w:color="auto"/>
            <w:left w:val="none" w:sz="0" w:space="0" w:color="auto"/>
            <w:bottom w:val="none" w:sz="0" w:space="0" w:color="auto"/>
            <w:right w:val="none" w:sz="0" w:space="0" w:color="auto"/>
          </w:divBdr>
        </w:div>
      </w:divsChild>
    </w:div>
    <w:div w:id="981546866">
      <w:bodyDiv w:val="1"/>
      <w:marLeft w:val="0"/>
      <w:marRight w:val="0"/>
      <w:marTop w:val="0"/>
      <w:marBottom w:val="0"/>
      <w:divBdr>
        <w:top w:val="none" w:sz="0" w:space="0" w:color="auto"/>
        <w:left w:val="none" w:sz="0" w:space="0" w:color="auto"/>
        <w:bottom w:val="none" w:sz="0" w:space="0" w:color="auto"/>
        <w:right w:val="none" w:sz="0" w:space="0" w:color="auto"/>
      </w:divBdr>
    </w:div>
    <w:div w:id="1102333838">
      <w:bodyDiv w:val="1"/>
      <w:marLeft w:val="0"/>
      <w:marRight w:val="0"/>
      <w:marTop w:val="0"/>
      <w:marBottom w:val="0"/>
      <w:divBdr>
        <w:top w:val="none" w:sz="0" w:space="0" w:color="auto"/>
        <w:left w:val="none" w:sz="0" w:space="0" w:color="auto"/>
        <w:bottom w:val="none" w:sz="0" w:space="0" w:color="auto"/>
        <w:right w:val="none" w:sz="0" w:space="0" w:color="auto"/>
      </w:divBdr>
    </w:div>
    <w:div w:id="1144279305">
      <w:bodyDiv w:val="1"/>
      <w:marLeft w:val="0"/>
      <w:marRight w:val="0"/>
      <w:marTop w:val="0"/>
      <w:marBottom w:val="0"/>
      <w:divBdr>
        <w:top w:val="none" w:sz="0" w:space="0" w:color="auto"/>
        <w:left w:val="none" w:sz="0" w:space="0" w:color="auto"/>
        <w:bottom w:val="none" w:sz="0" w:space="0" w:color="auto"/>
        <w:right w:val="none" w:sz="0" w:space="0" w:color="auto"/>
      </w:divBdr>
      <w:divsChild>
        <w:div w:id="1817599568">
          <w:marLeft w:val="360"/>
          <w:marRight w:val="0"/>
          <w:marTop w:val="200"/>
          <w:marBottom w:val="0"/>
          <w:divBdr>
            <w:top w:val="none" w:sz="0" w:space="0" w:color="auto"/>
            <w:left w:val="none" w:sz="0" w:space="0" w:color="auto"/>
            <w:bottom w:val="none" w:sz="0" w:space="0" w:color="auto"/>
            <w:right w:val="none" w:sz="0" w:space="0" w:color="auto"/>
          </w:divBdr>
        </w:div>
      </w:divsChild>
    </w:div>
    <w:div w:id="1162239811">
      <w:bodyDiv w:val="1"/>
      <w:marLeft w:val="0"/>
      <w:marRight w:val="0"/>
      <w:marTop w:val="0"/>
      <w:marBottom w:val="0"/>
      <w:divBdr>
        <w:top w:val="none" w:sz="0" w:space="0" w:color="auto"/>
        <w:left w:val="none" w:sz="0" w:space="0" w:color="auto"/>
        <w:bottom w:val="none" w:sz="0" w:space="0" w:color="auto"/>
        <w:right w:val="none" w:sz="0" w:space="0" w:color="auto"/>
      </w:divBdr>
    </w:div>
    <w:div w:id="1262255741">
      <w:bodyDiv w:val="1"/>
      <w:marLeft w:val="0"/>
      <w:marRight w:val="0"/>
      <w:marTop w:val="0"/>
      <w:marBottom w:val="0"/>
      <w:divBdr>
        <w:top w:val="none" w:sz="0" w:space="0" w:color="auto"/>
        <w:left w:val="none" w:sz="0" w:space="0" w:color="auto"/>
        <w:bottom w:val="none" w:sz="0" w:space="0" w:color="auto"/>
        <w:right w:val="none" w:sz="0" w:space="0" w:color="auto"/>
      </w:divBdr>
      <w:divsChild>
        <w:div w:id="67462346">
          <w:marLeft w:val="360"/>
          <w:marRight w:val="0"/>
          <w:marTop w:val="200"/>
          <w:marBottom w:val="0"/>
          <w:divBdr>
            <w:top w:val="none" w:sz="0" w:space="0" w:color="auto"/>
            <w:left w:val="none" w:sz="0" w:space="0" w:color="auto"/>
            <w:bottom w:val="none" w:sz="0" w:space="0" w:color="auto"/>
            <w:right w:val="none" w:sz="0" w:space="0" w:color="auto"/>
          </w:divBdr>
        </w:div>
        <w:div w:id="1267880420">
          <w:marLeft w:val="360"/>
          <w:marRight w:val="0"/>
          <w:marTop w:val="200"/>
          <w:marBottom w:val="0"/>
          <w:divBdr>
            <w:top w:val="none" w:sz="0" w:space="0" w:color="auto"/>
            <w:left w:val="none" w:sz="0" w:space="0" w:color="auto"/>
            <w:bottom w:val="none" w:sz="0" w:space="0" w:color="auto"/>
            <w:right w:val="none" w:sz="0" w:space="0" w:color="auto"/>
          </w:divBdr>
        </w:div>
        <w:div w:id="1687101397">
          <w:marLeft w:val="360"/>
          <w:marRight w:val="0"/>
          <w:marTop w:val="200"/>
          <w:marBottom w:val="0"/>
          <w:divBdr>
            <w:top w:val="none" w:sz="0" w:space="0" w:color="auto"/>
            <w:left w:val="none" w:sz="0" w:space="0" w:color="auto"/>
            <w:bottom w:val="none" w:sz="0" w:space="0" w:color="auto"/>
            <w:right w:val="none" w:sz="0" w:space="0" w:color="auto"/>
          </w:divBdr>
        </w:div>
      </w:divsChild>
    </w:div>
    <w:div w:id="1307053033">
      <w:bodyDiv w:val="1"/>
      <w:marLeft w:val="0"/>
      <w:marRight w:val="0"/>
      <w:marTop w:val="0"/>
      <w:marBottom w:val="0"/>
      <w:divBdr>
        <w:top w:val="none" w:sz="0" w:space="0" w:color="auto"/>
        <w:left w:val="none" w:sz="0" w:space="0" w:color="auto"/>
        <w:bottom w:val="none" w:sz="0" w:space="0" w:color="auto"/>
        <w:right w:val="none" w:sz="0" w:space="0" w:color="auto"/>
      </w:divBdr>
    </w:div>
    <w:div w:id="1353264448">
      <w:bodyDiv w:val="1"/>
      <w:marLeft w:val="0"/>
      <w:marRight w:val="0"/>
      <w:marTop w:val="0"/>
      <w:marBottom w:val="0"/>
      <w:divBdr>
        <w:top w:val="none" w:sz="0" w:space="0" w:color="auto"/>
        <w:left w:val="none" w:sz="0" w:space="0" w:color="auto"/>
        <w:bottom w:val="none" w:sz="0" w:space="0" w:color="auto"/>
        <w:right w:val="none" w:sz="0" w:space="0" w:color="auto"/>
      </w:divBdr>
    </w:div>
    <w:div w:id="1367561625">
      <w:bodyDiv w:val="1"/>
      <w:marLeft w:val="0"/>
      <w:marRight w:val="0"/>
      <w:marTop w:val="0"/>
      <w:marBottom w:val="0"/>
      <w:divBdr>
        <w:top w:val="none" w:sz="0" w:space="0" w:color="auto"/>
        <w:left w:val="none" w:sz="0" w:space="0" w:color="auto"/>
        <w:bottom w:val="none" w:sz="0" w:space="0" w:color="auto"/>
        <w:right w:val="none" w:sz="0" w:space="0" w:color="auto"/>
      </w:divBdr>
      <w:divsChild>
        <w:div w:id="1058628046">
          <w:marLeft w:val="360"/>
          <w:marRight w:val="0"/>
          <w:marTop w:val="200"/>
          <w:marBottom w:val="0"/>
          <w:divBdr>
            <w:top w:val="none" w:sz="0" w:space="0" w:color="auto"/>
            <w:left w:val="none" w:sz="0" w:space="0" w:color="auto"/>
            <w:bottom w:val="none" w:sz="0" w:space="0" w:color="auto"/>
            <w:right w:val="none" w:sz="0" w:space="0" w:color="auto"/>
          </w:divBdr>
        </w:div>
      </w:divsChild>
    </w:div>
    <w:div w:id="1376155649">
      <w:bodyDiv w:val="1"/>
      <w:marLeft w:val="0"/>
      <w:marRight w:val="0"/>
      <w:marTop w:val="0"/>
      <w:marBottom w:val="0"/>
      <w:divBdr>
        <w:top w:val="none" w:sz="0" w:space="0" w:color="auto"/>
        <w:left w:val="none" w:sz="0" w:space="0" w:color="auto"/>
        <w:bottom w:val="none" w:sz="0" w:space="0" w:color="auto"/>
        <w:right w:val="none" w:sz="0" w:space="0" w:color="auto"/>
      </w:divBdr>
      <w:divsChild>
        <w:div w:id="101191156">
          <w:marLeft w:val="360"/>
          <w:marRight w:val="0"/>
          <w:marTop w:val="200"/>
          <w:marBottom w:val="0"/>
          <w:divBdr>
            <w:top w:val="none" w:sz="0" w:space="0" w:color="auto"/>
            <w:left w:val="none" w:sz="0" w:space="0" w:color="auto"/>
            <w:bottom w:val="none" w:sz="0" w:space="0" w:color="auto"/>
            <w:right w:val="none" w:sz="0" w:space="0" w:color="auto"/>
          </w:divBdr>
        </w:div>
        <w:div w:id="1562252689">
          <w:marLeft w:val="360"/>
          <w:marRight w:val="0"/>
          <w:marTop w:val="200"/>
          <w:marBottom w:val="0"/>
          <w:divBdr>
            <w:top w:val="none" w:sz="0" w:space="0" w:color="auto"/>
            <w:left w:val="none" w:sz="0" w:space="0" w:color="auto"/>
            <w:bottom w:val="none" w:sz="0" w:space="0" w:color="auto"/>
            <w:right w:val="none" w:sz="0" w:space="0" w:color="auto"/>
          </w:divBdr>
        </w:div>
      </w:divsChild>
    </w:div>
    <w:div w:id="1385442797">
      <w:bodyDiv w:val="1"/>
      <w:marLeft w:val="0"/>
      <w:marRight w:val="0"/>
      <w:marTop w:val="0"/>
      <w:marBottom w:val="0"/>
      <w:divBdr>
        <w:top w:val="none" w:sz="0" w:space="0" w:color="auto"/>
        <w:left w:val="none" w:sz="0" w:space="0" w:color="auto"/>
        <w:bottom w:val="none" w:sz="0" w:space="0" w:color="auto"/>
        <w:right w:val="none" w:sz="0" w:space="0" w:color="auto"/>
      </w:divBdr>
      <w:divsChild>
        <w:div w:id="505630774">
          <w:marLeft w:val="360"/>
          <w:marRight w:val="0"/>
          <w:marTop w:val="200"/>
          <w:marBottom w:val="0"/>
          <w:divBdr>
            <w:top w:val="none" w:sz="0" w:space="0" w:color="auto"/>
            <w:left w:val="none" w:sz="0" w:space="0" w:color="auto"/>
            <w:bottom w:val="none" w:sz="0" w:space="0" w:color="auto"/>
            <w:right w:val="none" w:sz="0" w:space="0" w:color="auto"/>
          </w:divBdr>
        </w:div>
      </w:divsChild>
    </w:div>
    <w:div w:id="1388846276">
      <w:bodyDiv w:val="1"/>
      <w:marLeft w:val="0"/>
      <w:marRight w:val="0"/>
      <w:marTop w:val="0"/>
      <w:marBottom w:val="0"/>
      <w:divBdr>
        <w:top w:val="none" w:sz="0" w:space="0" w:color="auto"/>
        <w:left w:val="none" w:sz="0" w:space="0" w:color="auto"/>
        <w:bottom w:val="none" w:sz="0" w:space="0" w:color="auto"/>
        <w:right w:val="none" w:sz="0" w:space="0" w:color="auto"/>
      </w:divBdr>
    </w:div>
    <w:div w:id="1408531186">
      <w:bodyDiv w:val="1"/>
      <w:marLeft w:val="0"/>
      <w:marRight w:val="0"/>
      <w:marTop w:val="0"/>
      <w:marBottom w:val="0"/>
      <w:divBdr>
        <w:top w:val="none" w:sz="0" w:space="0" w:color="auto"/>
        <w:left w:val="none" w:sz="0" w:space="0" w:color="auto"/>
        <w:bottom w:val="none" w:sz="0" w:space="0" w:color="auto"/>
        <w:right w:val="none" w:sz="0" w:space="0" w:color="auto"/>
      </w:divBdr>
    </w:div>
    <w:div w:id="1431463728">
      <w:bodyDiv w:val="1"/>
      <w:marLeft w:val="0"/>
      <w:marRight w:val="0"/>
      <w:marTop w:val="0"/>
      <w:marBottom w:val="0"/>
      <w:divBdr>
        <w:top w:val="none" w:sz="0" w:space="0" w:color="auto"/>
        <w:left w:val="none" w:sz="0" w:space="0" w:color="auto"/>
        <w:bottom w:val="none" w:sz="0" w:space="0" w:color="auto"/>
        <w:right w:val="none" w:sz="0" w:space="0" w:color="auto"/>
      </w:divBdr>
    </w:div>
    <w:div w:id="1451125235">
      <w:bodyDiv w:val="1"/>
      <w:marLeft w:val="0"/>
      <w:marRight w:val="0"/>
      <w:marTop w:val="0"/>
      <w:marBottom w:val="0"/>
      <w:divBdr>
        <w:top w:val="none" w:sz="0" w:space="0" w:color="auto"/>
        <w:left w:val="none" w:sz="0" w:space="0" w:color="auto"/>
        <w:bottom w:val="none" w:sz="0" w:space="0" w:color="auto"/>
        <w:right w:val="none" w:sz="0" w:space="0" w:color="auto"/>
      </w:divBdr>
    </w:div>
    <w:div w:id="1466892722">
      <w:bodyDiv w:val="1"/>
      <w:marLeft w:val="0"/>
      <w:marRight w:val="0"/>
      <w:marTop w:val="0"/>
      <w:marBottom w:val="0"/>
      <w:divBdr>
        <w:top w:val="none" w:sz="0" w:space="0" w:color="auto"/>
        <w:left w:val="none" w:sz="0" w:space="0" w:color="auto"/>
        <w:bottom w:val="none" w:sz="0" w:space="0" w:color="auto"/>
        <w:right w:val="none" w:sz="0" w:space="0" w:color="auto"/>
      </w:divBdr>
    </w:div>
    <w:div w:id="1487699773">
      <w:bodyDiv w:val="1"/>
      <w:marLeft w:val="0"/>
      <w:marRight w:val="0"/>
      <w:marTop w:val="0"/>
      <w:marBottom w:val="0"/>
      <w:divBdr>
        <w:top w:val="none" w:sz="0" w:space="0" w:color="auto"/>
        <w:left w:val="none" w:sz="0" w:space="0" w:color="auto"/>
        <w:bottom w:val="none" w:sz="0" w:space="0" w:color="auto"/>
        <w:right w:val="none" w:sz="0" w:space="0" w:color="auto"/>
      </w:divBdr>
    </w:div>
    <w:div w:id="1514682793">
      <w:bodyDiv w:val="1"/>
      <w:marLeft w:val="0"/>
      <w:marRight w:val="0"/>
      <w:marTop w:val="0"/>
      <w:marBottom w:val="0"/>
      <w:divBdr>
        <w:top w:val="none" w:sz="0" w:space="0" w:color="auto"/>
        <w:left w:val="none" w:sz="0" w:space="0" w:color="auto"/>
        <w:bottom w:val="none" w:sz="0" w:space="0" w:color="auto"/>
        <w:right w:val="none" w:sz="0" w:space="0" w:color="auto"/>
      </w:divBdr>
    </w:div>
    <w:div w:id="1530027450">
      <w:bodyDiv w:val="1"/>
      <w:marLeft w:val="0"/>
      <w:marRight w:val="0"/>
      <w:marTop w:val="0"/>
      <w:marBottom w:val="0"/>
      <w:divBdr>
        <w:top w:val="none" w:sz="0" w:space="0" w:color="auto"/>
        <w:left w:val="none" w:sz="0" w:space="0" w:color="auto"/>
        <w:bottom w:val="none" w:sz="0" w:space="0" w:color="auto"/>
        <w:right w:val="none" w:sz="0" w:space="0" w:color="auto"/>
      </w:divBdr>
    </w:div>
    <w:div w:id="1533573602">
      <w:bodyDiv w:val="1"/>
      <w:marLeft w:val="0"/>
      <w:marRight w:val="0"/>
      <w:marTop w:val="0"/>
      <w:marBottom w:val="0"/>
      <w:divBdr>
        <w:top w:val="none" w:sz="0" w:space="0" w:color="auto"/>
        <w:left w:val="none" w:sz="0" w:space="0" w:color="auto"/>
        <w:bottom w:val="none" w:sz="0" w:space="0" w:color="auto"/>
        <w:right w:val="none" w:sz="0" w:space="0" w:color="auto"/>
      </w:divBdr>
    </w:div>
    <w:div w:id="1551459227">
      <w:bodyDiv w:val="1"/>
      <w:marLeft w:val="0"/>
      <w:marRight w:val="0"/>
      <w:marTop w:val="0"/>
      <w:marBottom w:val="0"/>
      <w:divBdr>
        <w:top w:val="none" w:sz="0" w:space="0" w:color="auto"/>
        <w:left w:val="none" w:sz="0" w:space="0" w:color="auto"/>
        <w:bottom w:val="none" w:sz="0" w:space="0" w:color="auto"/>
        <w:right w:val="none" w:sz="0" w:space="0" w:color="auto"/>
      </w:divBdr>
      <w:divsChild>
        <w:div w:id="1277518494">
          <w:marLeft w:val="360"/>
          <w:marRight w:val="0"/>
          <w:marTop w:val="200"/>
          <w:marBottom w:val="0"/>
          <w:divBdr>
            <w:top w:val="none" w:sz="0" w:space="0" w:color="auto"/>
            <w:left w:val="none" w:sz="0" w:space="0" w:color="auto"/>
            <w:bottom w:val="none" w:sz="0" w:space="0" w:color="auto"/>
            <w:right w:val="none" w:sz="0" w:space="0" w:color="auto"/>
          </w:divBdr>
        </w:div>
        <w:div w:id="669527575">
          <w:marLeft w:val="360"/>
          <w:marRight w:val="0"/>
          <w:marTop w:val="200"/>
          <w:marBottom w:val="0"/>
          <w:divBdr>
            <w:top w:val="none" w:sz="0" w:space="0" w:color="auto"/>
            <w:left w:val="none" w:sz="0" w:space="0" w:color="auto"/>
            <w:bottom w:val="none" w:sz="0" w:space="0" w:color="auto"/>
            <w:right w:val="none" w:sz="0" w:space="0" w:color="auto"/>
          </w:divBdr>
        </w:div>
        <w:div w:id="1606383263">
          <w:marLeft w:val="360"/>
          <w:marRight w:val="0"/>
          <w:marTop w:val="200"/>
          <w:marBottom w:val="0"/>
          <w:divBdr>
            <w:top w:val="none" w:sz="0" w:space="0" w:color="auto"/>
            <w:left w:val="none" w:sz="0" w:space="0" w:color="auto"/>
            <w:bottom w:val="none" w:sz="0" w:space="0" w:color="auto"/>
            <w:right w:val="none" w:sz="0" w:space="0" w:color="auto"/>
          </w:divBdr>
        </w:div>
      </w:divsChild>
    </w:div>
    <w:div w:id="1571692888">
      <w:bodyDiv w:val="1"/>
      <w:marLeft w:val="0"/>
      <w:marRight w:val="0"/>
      <w:marTop w:val="0"/>
      <w:marBottom w:val="0"/>
      <w:divBdr>
        <w:top w:val="none" w:sz="0" w:space="0" w:color="auto"/>
        <w:left w:val="none" w:sz="0" w:space="0" w:color="auto"/>
        <w:bottom w:val="none" w:sz="0" w:space="0" w:color="auto"/>
        <w:right w:val="none" w:sz="0" w:space="0" w:color="auto"/>
      </w:divBdr>
    </w:div>
    <w:div w:id="1611933161">
      <w:bodyDiv w:val="1"/>
      <w:marLeft w:val="0"/>
      <w:marRight w:val="0"/>
      <w:marTop w:val="0"/>
      <w:marBottom w:val="0"/>
      <w:divBdr>
        <w:top w:val="none" w:sz="0" w:space="0" w:color="auto"/>
        <w:left w:val="none" w:sz="0" w:space="0" w:color="auto"/>
        <w:bottom w:val="none" w:sz="0" w:space="0" w:color="auto"/>
        <w:right w:val="none" w:sz="0" w:space="0" w:color="auto"/>
      </w:divBdr>
    </w:div>
    <w:div w:id="1708291704">
      <w:bodyDiv w:val="1"/>
      <w:marLeft w:val="0"/>
      <w:marRight w:val="0"/>
      <w:marTop w:val="0"/>
      <w:marBottom w:val="0"/>
      <w:divBdr>
        <w:top w:val="none" w:sz="0" w:space="0" w:color="auto"/>
        <w:left w:val="none" w:sz="0" w:space="0" w:color="auto"/>
        <w:bottom w:val="none" w:sz="0" w:space="0" w:color="auto"/>
        <w:right w:val="none" w:sz="0" w:space="0" w:color="auto"/>
      </w:divBdr>
    </w:div>
    <w:div w:id="1716586066">
      <w:bodyDiv w:val="1"/>
      <w:marLeft w:val="0"/>
      <w:marRight w:val="0"/>
      <w:marTop w:val="0"/>
      <w:marBottom w:val="0"/>
      <w:divBdr>
        <w:top w:val="none" w:sz="0" w:space="0" w:color="auto"/>
        <w:left w:val="none" w:sz="0" w:space="0" w:color="auto"/>
        <w:bottom w:val="none" w:sz="0" w:space="0" w:color="auto"/>
        <w:right w:val="none" w:sz="0" w:space="0" w:color="auto"/>
      </w:divBdr>
    </w:div>
    <w:div w:id="1742798957">
      <w:bodyDiv w:val="1"/>
      <w:marLeft w:val="0"/>
      <w:marRight w:val="0"/>
      <w:marTop w:val="0"/>
      <w:marBottom w:val="0"/>
      <w:divBdr>
        <w:top w:val="none" w:sz="0" w:space="0" w:color="auto"/>
        <w:left w:val="none" w:sz="0" w:space="0" w:color="auto"/>
        <w:bottom w:val="none" w:sz="0" w:space="0" w:color="auto"/>
        <w:right w:val="none" w:sz="0" w:space="0" w:color="auto"/>
      </w:divBdr>
    </w:div>
    <w:div w:id="1754011288">
      <w:bodyDiv w:val="1"/>
      <w:marLeft w:val="0"/>
      <w:marRight w:val="0"/>
      <w:marTop w:val="0"/>
      <w:marBottom w:val="0"/>
      <w:divBdr>
        <w:top w:val="none" w:sz="0" w:space="0" w:color="auto"/>
        <w:left w:val="none" w:sz="0" w:space="0" w:color="auto"/>
        <w:bottom w:val="none" w:sz="0" w:space="0" w:color="auto"/>
        <w:right w:val="none" w:sz="0" w:space="0" w:color="auto"/>
      </w:divBdr>
    </w:div>
    <w:div w:id="1777210709">
      <w:bodyDiv w:val="1"/>
      <w:marLeft w:val="0"/>
      <w:marRight w:val="0"/>
      <w:marTop w:val="0"/>
      <w:marBottom w:val="0"/>
      <w:divBdr>
        <w:top w:val="none" w:sz="0" w:space="0" w:color="auto"/>
        <w:left w:val="none" w:sz="0" w:space="0" w:color="auto"/>
        <w:bottom w:val="none" w:sz="0" w:space="0" w:color="auto"/>
        <w:right w:val="none" w:sz="0" w:space="0" w:color="auto"/>
      </w:divBdr>
    </w:div>
    <w:div w:id="1797286178">
      <w:bodyDiv w:val="1"/>
      <w:marLeft w:val="0"/>
      <w:marRight w:val="0"/>
      <w:marTop w:val="0"/>
      <w:marBottom w:val="0"/>
      <w:divBdr>
        <w:top w:val="none" w:sz="0" w:space="0" w:color="auto"/>
        <w:left w:val="none" w:sz="0" w:space="0" w:color="auto"/>
        <w:bottom w:val="none" w:sz="0" w:space="0" w:color="auto"/>
        <w:right w:val="none" w:sz="0" w:space="0" w:color="auto"/>
      </w:divBdr>
    </w:div>
    <w:div w:id="1842771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989">
          <w:marLeft w:val="360"/>
          <w:marRight w:val="0"/>
          <w:marTop w:val="200"/>
          <w:marBottom w:val="0"/>
          <w:divBdr>
            <w:top w:val="none" w:sz="0" w:space="0" w:color="auto"/>
            <w:left w:val="none" w:sz="0" w:space="0" w:color="auto"/>
            <w:bottom w:val="none" w:sz="0" w:space="0" w:color="auto"/>
            <w:right w:val="none" w:sz="0" w:space="0" w:color="auto"/>
          </w:divBdr>
        </w:div>
        <w:div w:id="2024671005">
          <w:marLeft w:val="360"/>
          <w:marRight w:val="0"/>
          <w:marTop w:val="200"/>
          <w:marBottom w:val="0"/>
          <w:divBdr>
            <w:top w:val="none" w:sz="0" w:space="0" w:color="auto"/>
            <w:left w:val="none" w:sz="0" w:space="0" w:color="auto"/>
            <w:bottom w:val="none" w:sz="0" w:space="0" w:color="auto"/>
            <w:right w:val="none" w:sz="0" w:space="0" w:color="auto"/>
          </w:divBdr>
        </w:div>
      </w:divsChild>
    </w:div>
    <w:div w:id="1874883738">
      <w:bodyDiv w:val="1"/>
      <w:marLeft w:val="0"/>
      <w:marRight w:val="0"/>
      <w:marTop w:val="0"/>
      <w:marBottom w:val="0"/>
      <w:divBdr>
        <w:top w:val="none" w:sz="0" w:space="0" w:color="auto"/>
        <w:left w:val="none" w:sz="0" w:space="0" w:color="auto"/>
        <w:bottom w:val="none" w:sz="0" w:space="0" w:color="auto"/>
        <w:right w:val="none" w:sz="0" w:space="0" w:color="auto"/>
      </w:divBdr>
    </w:div>
    <w:div w:id="1879850625">
      <w:bodyDiv w:val="1"/>
      <w:marLeft w:val="0"/>
      <w:marRight w:val="0"/>
      <w:marTop w:val="0"/>
      <w:marBottom w:val="0"/>
      <w:divBdr>
        <w:top w:val="none" w:sz="0" w:space="0" w:color="auto"/>
        <w:left w:val="none" w:sz="0" w:space="0" w:color="auto"/>
        <w:bottom w:val="none" w:sz="0" w:space="0" w:color="auto"/>
        <w:right w:val="none" w:sz="0" w:space="0" w:color="auto"/>
      </w:divBdr>
      <w:divsChild>
        <w:div w:id="2039968559">
          <w:marLeft w:val="360"/>
          <w:marRight w:val="0"/>
          <w:marTop w:val="200"/>
          <w:marBottom w:val="0"/>
          <w:divBdr>
            <w:top w:val="none" w:sz="0" w:space="0" w:color="auto"/>
            <w:left w:val="none" w:sz="0" w:space="0" w:color="auto"/>
            <w:bottom w:val="none" w:sz="0" w:space="0" w:color="auto"/>
            <w:right w:val="none" w:sz="0" w:space="0" w:color="auto"/>
          </w:divBdr>
        </w:div>
      </w:divsChild>
    </w:div>
    <w:div w:id="1892957873">
      <w:bodyDiv w:val="1"/>
      <w:marLeft w:val="0"/>
      <w:marRight w:val="0"/>
      <w:marTop w:val="0"/>
      <w:marBottom w:val="0"/>
      <w:divBdr>
        <w:top w:val="none" w:sz="0" w:space="0" w:color="auto"/>
        <w:left w:val="none" w:sz="0" w:space="0" w:color="auto"/>
        <w:bottom w:val="none" w:sz="0" w:space="0" w:color="auto"/>
        <w:right w:val="none" w:sz="0" w:space="0" w:color="auto"/>
      </w:divBdr>
      <w:divsChild>
        <w:div w:id="224294980">
          <w:marLeft w:val="360"/>
          <w:marRight w:val="0"/>
          <w:marTop w:val="200"/>
          <w:marBottom w:val="0"/>
          <w:divBdr>
            <w:top w:val="none" w:sz="0" w:space="0" w:color="auto"/>
            <w:left w:val="none" w:sz="0" w:space="0" w:color="auto"/>
            <w:bottom w:val="none" w:sz="0" w:space="0" w:color="auto"/>
            <w:right w:val="none" w:sz="0" w:space="0" w:color="auto"/>
          </w:divBdr>
        </w:div>
      </w:divsChild>
    </w:div>
    <w:div w:id="1917202143">
      <w:bodyDiv w:val="1"/>
      <w:marLeft w:val="0"/>
      <w:marRight w:val="0"/>
      <w:marTop w:val="0"/>
      <w:marBottom w:val="0"/>
      <w:divBdr>
        <w:top w:val="none" w:sz="0" w:space="0" w:color="auto"/>
        <w:left w:val="none" w:sz="0" w:space="0" w:color="auto"/>
        <w:bottom w:val="none" w:sz="0" w:space="0" w:color="auto"/>
        <w:right w:val="none" w:sz="0" w:space="0" w:color="auto"/>
      </w:divBdr>
    </w:div>
    <w:div w:id="2017417062">
      <w:bodyDiv w:val="1"/>
      <w:marLeft w:val="0"/>
      <w:marRight w:val="0"/>
      <w:marTop w:val="0"/>
      <w:marBottom w:val="0"/>
      <w:divBdr>
        <w:top w:val="none" w:sz="0" w:space="0" w:color="auto"/>
        <w:left w:val="none" w:sz="0" w:space="0" w:color="auto"/>
        <w:bottom w:val="none" w:sz="0" w:space="0" w:color="auto"/>
        <w:right w:val="none" w:sz="0" w:space="0" w:color="auto"/>
      </w:divBdr>
    </w:div>
    <w:div w:id="2096248477">
      <w:bodyDiv w:val="1"/>
      <w:marLeft w:val="0"/>
      <w:marRight w:val="0"/>
      <w:marTop w:val="0"/>
      <w:marBottom w:val="0"/>
      <w:divBdr>
        <w:top w:val="none" w:sz="0" w:space="0" w:color="auto"/>
        <w:left w:val="none" w:sz="0" w:space="0" w:color="auto"/>
        <w:bottom w:val="none" w:sz="0" w:space="0" w:color="auto"/>
        <w:right w:val="none" w:sz="0" w:space="0" w:color="auto"/>
      </w:divBdr>
    </w:div>
    <w:div w:id="2101175491">
      <w:bodyDiv w:val="1"/>
      <w:marLeft w:val="0"/>
      <w:marRight w:val="0"/>
      <w:marTop w:val="0"/>
      <w:marBottom w:val="0"/>
      <w:divBdr>
        <w:top w:val="none" w:sz="0" w:space="0" w:color="auto"/>
        <w:left w:val="none" w:sz="0" w:space="0" w:color="auto"/>
        <w:bottom w:val="none" w:sz="0" w:space="0" w:color="auto"/>
        <w:right w:val="none" w:sz="0" w:space="0" w:color="auto"/>
      </w:divBdr>
    </w:div>
    <w:div w:id="2108891873">
      <w:bodyDiv w:val="1"/>
      <w:marLeft w:val="0"/>
      <w:marRight w:val="0"/>
      <w:marTop w:val="0"/>
      <w:marBottom w:val="0"/>
      <w:divBdr>
        <w:top w:val="none" w:sz="0" w:space="0" w:color="auto"/>
        <w:left w:val="none" w:sz="0" w:space="0" w:color="auto"/>
        <w:bottom w:val="none" w:sz="0" w:space="0" w:color="auto"/>
        <w:right w:val="none" w:sz="0" w:space="0" w:color="auto"/>
      </w:divBdr>
    </w:div>
    <w:div w:id="21290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 TargetMode="External"/><Relationship Id="rId13" Type="http://schemas.openxmlformats.org/officeDocument/2006/relationships/hyperlink" Target="http://base.garant.ru/70862366/" TargetMode="External"/><Relationship Id="rId18" Type="http://schemas.openxmlformats.org/officeDocument/2006/relationships/hyperlink" Target="http://ivo.garant.ru/document/redirect/197127/1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vo.garant.ru/document/redirect/197127/1000" TargetMode="External"/><Relationship Id="rId7" Type="http://schemas.openxmlformats.org/officeDocument/2006/relationships/endnotes" Target="endnotes.xml"/><Relationship Id="rId12" Type="http://schemas.openxmlformats.org/officeDocument/2006/relationships/hyperlink" Target="http://base.garant.ru/70862366/" TargetMode="External"/><Relationship Id="rId17" Type="http://schemas.openxmlformats.org/officeDocument/2006/relationships/hyperlink" Target="http://ivo.garant.ru/document/redirect/197127/100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vo.garant.ru/document/redirect/197127/1000" TargetMode="External"/><Relationship Id="rId20" Type="http://schemas.openxmlformats.org/officeDocument/2006/relationships/hyperlink" Target="http://ivo.garant.ru/document/redirect/197127/1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86236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69E1B190A4676EEE2AE4E8619EE18366A4D77622E642D59CF3C7D15908C9776FF5435D9EBD80C8E55A9DC5530AEDE5119AF878EF2D14375Ax7K2F" TargetMode="External"/><Relationship Id="rId19" Type="http://schemas.openxmlformats.org/officeDocument/2006/relationships/hyperlink" Target="http://ivo.garant.ru/document/redirect/197127/1000" TargetMode="External"/><Relationship Id="rId4" Type="http://schemas.openxmlformats.org/officeDocument/2006/relationships/settings" Target="settings.xml"/><Relationship Id="rId9" Type="http://schemas.openxmlformats.org/officeDocument/2006/relationships/hyperlink" Target="consultantplus://offline/ref=69E1B190A4676EEE2AE4E8619EE18366A4DF7724E643D59CF3C7D15908C9776FF5435D9EBD80C8E4539DC5530AEDE5119AF878EF2D14375Ax7K2F" TargetMode="External"/><Relationship Id="rId14" Type="http://schemas.openxmlformats.org/officeDocument/2006/relationships/hyperlink" Target="http://ipk.kuz-edu.ru/files/2015god/12.05.2015/12.Prikaz_20_09_2013_1082.pdf" TargetMode="External"/><Relationship Id="rId22" Type="http://schemas.openxmlformats.org/officeDocument/2006/relationships/hyperlink" Target="http://fppkdo.ru/" TargetMode="External"/><Relationship Id="rId27" Type="http://schemas.openxmlformats.org/officeDocument/2006/relationships/hyperlink" Target="http://fppkdo.ru/course/view.php?id=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9FDE9-B047-4679-89F0-C966178D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112</Pages>
  <Words>60134</Words>
  <Characters>342769</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 имя</dc:creator>
  <cp:keywords/>
  <dc:description/>
  <cp:lastModifiedBy>tester</cp:lastModifiedBy>
  <cp:revision>62</cp:revision>
  <dcterms:created xsi:type="dcterms:W3CDTF">2019-11-30T14:44:00Z</dcterms:created>
  <dcterms:modified xsi:type="dcterms:W3CDTF">2019-12-18T07:56:00Z</dcterms:modified>
</cp:coreProperties>
</file>